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FA" w:rsidRDefault="00BB1BFA" w:rsidP="00224C83">
      <w:pPr>
        <w:tabs>
          <w:tab w:val="left" w:pos="4111"/>
        </w:tabs>
        <w:spacing w:line="240" w:lineRule="auto"/>
        <w:ind w:left="5103" w:firstLine="0"/>
        <w:rPr>
          <w:bCs/>
          <w:color w:val="000000"/>
          <w:szCs w:val="28"/>
        </w:rPr>
      </w:pPr>
    </w:p>
    <w:p w:rsidR="00224C83" w:rsidRPr="001F1940" w:rsidRDefault="00224C83" w:rsidP="00224C83">
      <w:pPr>
        <w:tabs>
          <w:tab w:val="left" w:pos="4111"/>
        </w:tabs>
        <w:spacing w:line="240" w:lineRule="auto"/>
        <w:ind w:left="5103" w:firstLine="0"/>
        <w:rPr>
          <w:bCs/>
          <w:color w:val="000000"/>
          <w:szCs w:val="28"/>
        </w:rPr>
      </w:pPr>
      <w:r>
        <w:rPr>
          <w:bCs/>
          <w:color w:val="000000"/>
          <w:szCs w:val="28"/>
        </w:rPr>
        <w:t>УТВЕРЖДЕНО</w:t>
      </w:r>
    </w:p>
    <w:p w:rsidR="00224C83" w:rsidRPr="001F1940" w:rsidRDefault="00224C83" w:rsidP="00224C83">
      <w:pPr>
        <w:tabs>
          <w:tab w:val="left" w:pos="4111"/>
        </w:tabs>
        <w:spacing w:line="240" w:lineRule="auto"/>
        <w:ind w:left="5103" w:firstLine="0"/>
        <w:rPr>
          <w:bCs/>
          <w:color w:val="000000"/>
          <w:szCs w:val="28"/>
        </w:rPr>
      </w:pPr>
      <w:r w:rsidRPr="001F1940">
        <w:rPr>
          <w:bCs/>
          <w:color w:val="000000"/>
          <w:szCs w:val="28"/>
        </w:rPr>
        <w:t>Наблюдательным советом</w:t>
      </w:r>
    </w:p>
    <w:p w:rsidR="00224C83" w:rsidRPr="001F1940" w:rsidRDefault="00224C83" w:rsidP="00224C83">
      <w:pPr>
        <w:tabs>
          <w:tab w:val="left" w:pos="4111"/>
        </w:tabs>
        <w:spacing w:line="240" w:lineRule="auto"/>
        <w:ind w:left="5103" w:firstLine="0"/>
        <w:rPr>
          <w:bCs/>
          <w:color w:val="000000"/>
          <w:szCs w:val="28"/>
        </w:rPr>
      </w:pPr>
      <w:r>
        <w:rPr>
          <w:bCs/>
          <w:color w:val="000000"/>
          <w:szCs w:val="28"/>
        </w:rPr>
        <w:t>К</w:t>
      </w:r>
      <w:r w:rsidRPr="001F1940">
        <w:rPr>
          <w:bCs/>
          <w:color w:val="000000"/>
          <w:szCs w:val="28"/>
        </w:rPr>
        <w:t xml:space="preserve">ГАУ </w:t>
      </w:r>
      <w:r w:rsidR="00837F1D">
        <w:rPr>
          <w:bCs/>
          <w:color w:val="000000"/>
          <w:szCs w:val="28"/>
        </w:rPr>
        <w:t>С</w:t>
      </w:r>
      <w:r>
        <w:rPr>
          <w:bCs/>
          <w:color w:val="000000"/>
          <w:szCs w:val="28"/>
        </w:rPr>
        <w:t>К «</w:t>
      </w:r>
      <w:r w:rsidR="00837F1D">
        <w:rPr>
          <w:bCs/>
          <w:color w:val="000000"/>
          <w:szCs w:val="28"/>
        </w:rPr>
        <w:t>Авангард</w:t>
      </w:r>
      <w:r w:rsidR="00637D3F">
        <w:rPr>
          <w:bCs/>
          <w:color w:val="000000"/>
          <w:szCs w:val="28"/>
        </w:rPr>
        <w:t>-СТМ</w:t>
      </w:r>
      <w:r>
        <w:rPr>
          <w:bCs/>
          <w:color w:val="000000"/>
          <w:szCs w:val="28"/>
        </w:rPr>
        <w:t>»</w:t>
      </w:r>
    </w:p>
    <w:p w:rsidR="00224C83" w:rsidRDefault="00224C83" w:rsidP="00224C83">
      <w:pPr>
        <w:tabs>
          <w:tab w:val="left" w:pos="4111"/>
        </w:tabs>
        <w:spacing w:line="240" w:lineRule="auto"/>
        <w:ind w:left="5103" w:firstLine="0"/>
        <w:rPr>
          <w:bCs/>
          <w:color w:val="000000"/>
          <w:szCs w:val="28"/>
        </w:rPr>
      </w:pPr>
      <w:r>
        <w:rPr>
          <w:bCs/>
          <w:color w:val="000000"/>
          <w:szCs w:val="28"/>
        </w:rPr>
        <w:t xml:space="preserve">протокол </w:t>
      </w:r>
    </w:p>
    <w:p w:rsidR="00224C83" w:rsidRPr="00AC62E3" w:rsidRDefault="00224C83" w:rsidP="00224C83">
      <w:pPr>
        <w:spacing w:line="240" w:lineRule="auto"/>
        <w:ind w:left="5103" w:firstLine="0"/>
        <w:rPr>
          <w:b/>
          <w:szCs w:val="28"/>
        </w:rPr>
      </w:pPr>
      <w:r>
        <w:rPr>
          <w:bCs/>
          <w:color w:val="000000"/>
          <w:szCs w:val="28"/>
        </w:rPr>
        <w:t xml:space="preserve">от </w:t>
      </w:r>
      <w:r w:rsidR="00B0376D">
        <w:rPr>
          <w:bCs/>
          <w:color w:val="000000"/>
          <w:szCs w:val="28"/>
        </w:rPr>
        <w:t>11</w:t>
      </w:r>
      <w:r w:rsidR="005801D6">
        <w:rPr>
          <w:bCs/>
          <w:color w:val="000000"/>
          <w:szCs w:val="28"/>
        </w:rPr>
        <w:t xml:space="preserve"> </w:t>
      </w:r>
      <w:r w:rsidR="002B5937">
        <w:rPr>
          <w:bCs/>
          <w:color w:val="000000"/>
          <w:szCs w:val="28"/>
        </w:rPr>
        <w:t>февраля</w:t>
      </w:r>
      <w:r w:rsidR="005801D6">
        <w:rPr>
          <w:bCs/>
          <w:color w:val="000000"/>
          <w:szCs w:val="28"/>
        </w:rPr>
        <w:t xml:space="preserve"> </w:t>
      </w:r>
      <w:r>
        <w:rPr>
          <w:bCs/>
          <w:color w:val="000000"/>
          <w:szCs w:val="28"/>
        </w:rPr>
        <w:t>201</w:t>
      </w:r>
      <w:r w:rsidR="00837F1D">
        <w:rPr>
          <w:bCs/>
          <w:color w:val="000000"/>
          <w:szCs w:val="28"/>
        </w:rPr>
        <w:t>6</w:t>
      </w:r>
      <w:r>
        <w:rPr>
          <w:bCs/>
          <w:color w:val="000000"/>
          <w:szCs w:val="28"/>
        </w:rPr>
        <w:t xml:space="preserve"> года </w:t>
      </w:r>
      <w:r w:rsidR="00B0376D">
        <w:rPr>
          <w:bCs/>
          <w:color w:val="000000"/>
          <w:szCs w:val="28"/>
        </w:rPr>
        <w:t>№ 1</w:t>
      </w:r>
    </w:p>
    <w:p w:rsidR="00224C83" w:rsidRDefault="00224C83" w:rsidP="00224C83">
      <w:pPr>
        <w:tabs>
          <w:tab w:val="left" w:pos="4111"/>
        </w:tabs>
        <w:spacing w:line="240" w:lineRule="auto"/>
        <w:ind w:left="5103" w:firstLine="0"/>
        <w:rPr>
          <w:bCs/>
          <w:color w:val="000000"/>
          <w:szCs w:val="28"/>
        </w:rPr>
      </w:pPr>
    </w:p>
    <w:p w:rsidR="006E46D0" w:rsidRPr="00AC62E3" w:rsidRDefault="006E46D0">
      <w:pPr>
        <w:spacing w:line="100" w:lineRule="atLeast"/>
        <w:ind w:firstLine="0"/>
        <w:jc w:val="center"/>
        <w:rPr>
          <w:b/>
          <w:szCs w:val="28"/>
        </w:rPr>
      </w:pPr>
    </w:p>
    <w:p w:rsidR="006E46D0" w:rsidRPr="00AC62E3" w:rsidRDefault="006E46D0">
      <w:pPr>
        <w:spacing w:line="100" w:lineRule="atLeast"/>
        <w:ind w:firstLine="0"/>
        <w:jc w:val="center"/>
        <w:rPr>
          <w:b/>
          <w:szCs w:val="28"/>
        </w:rPr>
      </w:pPr>
    </w:p>
    <w:p w:rsidR="006E46D0" w:rsidRPr="00AC62E3" w:rsidRDefault="006E46D0">
      <w:pPr>
        <w:spacing w:line="100" w:lineRule="atLeast"/>
        <w:ind w:firstLine="0"/>
        <w:jc w:val="center"/>
        <w:rPr>
          <w:b/>
          <w:szCs w:val="28"/>
        </w:rPr>
      </w:pPr>
    </w:p>
    <w:p w:rsidR="006E46D0" w:rsidRPr="00AC62E3" w:rsidRDefault="006E46D0">
      <w:pPr>
        <w:spacing w:line="100" w:lineRule="atLeast"/>
        <w:ind w:firstLine="0"/>
        <w:jc w:val="center"/>
        <w:rPr>
          <w:b/>
          <w:szCs w:val="28"/>
        </w:rPr>
      </w:pPr>
    </w:p>
    <w:p w:rsidR="006E46D0" w:rsidRPr="00AC62E3" w:rsidRDefault="006E46D0" w:rsidP="00224C83">
      <w:pPr>
        <w:spacing w:line="100" w:lineRule="atLeast"/>
        <w:ind w:firstLine="0"/>
        <w:jc w:val="center"/>
        <w:outlineLvl w:val="0"/>
        <w:rPr>
          <w:b/>
          <w:szCs w:val="28"/>
        </w:rPr>
      </w:pPr>
      <w:r w:rsidRPr="00AC62E3">
        <w:rPr>
          <w:b/>
          <w:szCs w:val="28"/>
        </w:rPr>
        <w:t>П</w:t>
      </w:r>
      <w:r w:rsidR="00CE0833" w:rsidRPr="00AC62E3">
        <w:rPr>
          <w:b/>
          <w:szCs w:val="28"/>
        </w:rPr>
        <w:t xml:space="preserve">ОЛОЖЕНИЕ </w:t>
      </w:r>
    </w:p>
    <w:p w:rsidR="006E46D0" w:rsidRPr="00AC62E3" w:rsidRDefault="006E46D0" w:rsidP="00224C83">
      <w:pPr>
        <w:spacing w:line="100" w:lineRule="atLeast"/>
        <w:ind w:firstLine="0"/>
        <w:jc w:val="center"/>
        <w:rPr>
          <w:b/>
          <w:szCs w:val="28"/>
        </w:rPr>
      </w:pPr>
    </w:p>
    <w:p w:rsidR="00837F1D" w:rsidRDefault="00224C83" w:rsidP="00224C83">
      <w:pPr>
        <w:shd w:val="clear" w:color="auto" w:fill="FFFFFF"/>
        <w:ind w:firstLine="0"/>
        <w:jc w:val="center"/>
        <w:rPr>
          <w:b/>
          <w:bCs/>
          <w:color w:val="000000"/>
          <w:szCs w:val="28"/>
        </w:rPr>
      </w:pPr>
      <w:r w:rsidRPr="001F1940">
        <w:rPr>
          <w:b/>
          <w:bCs/>
          <w:color w:val="000000"/>
          <w:szCs w:val="28"/>
        </w:rPr>
        <w:t>о закупках товаров, работ и услуг для нужд</w:t>
      </w:r>
      <w:r w:rsidRPr="001F1940">
        <w:rPr>
          <w:b/>
          <w:bCs/>
          <w:color w:val="000000"/>
          <w:szCs w:val="28"/>
        </w:rPr>
        <w:br/>
      </w:r>
      <w:r w:rsidR="00837F1D">
        <w:rPr>
          <w:b/>
          <w:bCs/>
          <w:color w:val="000000"/>
          <w:szCs w:val="28"/>
        </w:rPr>
        <w:t>К</w:t>
      </w:r>
      <w:r>
        <w:rPr>
          <w:b/>
          <w:bCs/>
          <w:color w:val="000000"/>
          <w:szCs w:val="28"/>
        </w:rPr>
        <w:t xml:space="preserve">раевого </w:t>
      </w:r>
      <w:r w:rsidRPr="001F1940">
        <w:rPr>
          <w:b/>
          <w:bCs/>
          <w:color w:val="000000"/>
          <w:szCs w:val="28"/>
        </w:rPr>
        <w:t>государственного а</w:t>
      </w:r>
      <w:r>
        <w:rPr>
          <w:b/>
          <w:bCs/>
          <w:color w:val="000000"/>
          <w:szCs w:val="28"/>
        </w:rPr>
        <w:t>втономного учреждения</w:t>
      </w:r>
    </w:p>
    <w:p w:rsidR="00224C83" w:rsidRDefault="00224C83" w:rsidP="00224C83">
      <w:pPr>
        <w:shd w:val="clear" w:color="auto" w:fill="FFFFFF"/>
        <w:ind w:firstLine="0"/>
        <w:jc w:val="center"/>
        <w:rPr>
          <w:b/>
          <w:bCs/>
          <w:color w:val="000000"/>
          <w:szCs w:val="28"/>
        </w:rPr>
      </w:pPr>
      <w:r>
        <w:rPr>
          <w:b/>
          <w:bCs/>
          <w:color w:val="000000"/>
          <w:szCs w:val="28"/>
        </w:rPr>
        <w:t>«</w:t>
      </w:r>
      <w:r w:rsidR="00837F1D">
        <w:rPr>
          <w:b/>
          <w:bCs/>
          <w:color w:val="000000"/>
          <w:szCs w:val="28"/>
        </w:rPr>
        <w:t>Спортивный комплекс</w:t>
      </w:r>
      <w:r>
        <w:rPr>
          <w:b/>
          <w:bCs/>
          <w:color w:val="000000"/>
          <w:szCs w:val="28"/>
        </w:rPr>
        <w:t xml:space="preserve"> «</w:t>
      </w:r>
      <w:r w:rsidR="00837F1D">
        <w:rPr>
          <w:b/>
          <w:bCs/>
          <w:color w:val="000000"/>
          <w:szCs w:val="28"/>
        </w:rPr>
        <w:t>Авангард</w:t>
      </w:r>
      <w:r w:rsidR="00637D3F">
        <w:rPr>
          <w:b/>
          <w:bCs/>
          <w:color w:val="000000"/>
          <w:szCs w:val="28"/>
        </w:rPr>
        <w:t>-СТМ</w:t>
      </w:r>
      <w:r w:rsidRPr="001F1940">
        <w:rPr>
          <w:b/>
          <w:bCs/>
          <w:color w:val="000000"/>
          <w:szCs w:val="28"/>
        </w:rPr>
        <w:t>»</w:t>
      </w:r>
    </w:p>
    <w:p w:rsidR="006E46D0" w:rsidRPr="00AC62E3" w:rsidRDefault="006E46D0">
      <w:pPr>
        <w:spacing w:line="100" w:lineRule="atLeast"/>
        <w:ind w:firstLine="0"/>
        <w:jc w:val="center"/>
        <w:rPr>
          <w:b/>
          <w:szCs w:val="28"/>
        </w:rPr>
      </w:pPr>
    </w:p>
    <w:p w:rsidR="00811B59" w:rsidRPr="00AC62E3" w:rsidRDefault="002B5937">
      <w:pPr>
        <w:spacing w:line="100" w:lineRule="atLeast"/>
        <w:ind w:firstLine="0"/>
        <w:jc w:val="center"/>
        <w:rPr>
          <w:b/>
          <w:szCs w:val="28"/>
        </w:rPr>
      </w:pPr>
      <w:r>
        <w:rPr>
          <w:b/>
          <w:szCs w:val="28"/>
        </w:rPr>
        <w:t>(новая редакция)</w:t>
      </w: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B373CF" w:rsidRDefault="00B373CF">
      <w:pPr>
        <w:spacing w:line="100" w:lineRule="atLeast"/>
        <w:ind w:firstLine="0"/>
        <w:jc w:val="center"/>
        <w:rPr>
          <w:b/>
          <w:szCs w:val="28"/>
        </w:rPr>
      </w:pPr>
    </w:p>
    <w:p w:rsidR="00B373CF" w:rsidRDefault="00B373CF">
      <w:pPr>
        <w:spacing w:line="100" w:lineRule="atLeast"/>
        <w:ind w:firstLine="0"/>
        <w:jc w:val="center"/>
        <w:rPr>
          <w:b/>
          <w:szCs w:val="28"/>
        </w:rPr>
      </w:pPr>
    </w:p>
    <w:p w:rsidR="00B373CF" w:rsidRDefault="00B373CF">
      <w:pPr>
        <w:spacing w:line="100" w:lineRule="atLeast"/>
        <w:ind w:firstLine="0"/>
        <w:jc w:val="center"/>
        <w:rPr>
          <w:b/>
          <w:szCs w:val="28"/>
        </w:rPr>
      </w:pPr>
    </w:p>
    <w:p w:rsidR="00B373CF" w:rsidRDefault="00B373CF">
      <w:pPr>
        <w:spacing w:line="100" w:lineRule="atLeast"/>
        <w:ind w:firstLine="0"/>
        <w:jc w:val="center"/>
        <w:rPr>
          <w:b/>
          <w:szCs w:val="28"/>
        </w:rPr>
      </w:pPr>
    </w:p>
    <w:p w:rsidR="00837F1D" w:rsidRDefault="00837F1D">
      <w:pPr>
        <w:spacing w:line="100" w:lineRule="atLeast"/>
        <w:ind w:firstLine="0"/>
        <w:jc w:val="center"/>
        <w:rPr>
          <w:b/>
          <w:szCs w:val="28"/>
        </w:rPr>
      </w:pPr>
    </w:p>
    <w:p w:rsidR="00837F1D" w:rsidRPr="00AC62E3" w:rsidRDefault="00837F1D">
      <w:pPr>
        <w:spacing w:line="100" w:lineRule="atLeast"/>
        <w:ind w:firstLine="0"/>
        <w:jc w:val="center"/>
        <w:rPr>
          <w:b/>
          <w:szCs w:val="28"/>
        </w:rPr>
      </w:pPr>
    </w:p>
    <w:p w:rsidR="00B00FE2" w:rsidRPr="00AC62E3" w:rsidRDefault="00B00FE2">
      <w:pPr>
        <w:spacing w:line="100" w:lineRule="atLeast"/>
        <w:ind w:firstLine="0"/>
        <w:jc w:val="center"/>
        <w:rPr>
          <w:b/>
          <w:szCs w:val="28"/>
        </w:rPr>
      </w:pPr>
    </w:p>
    <w:p w:rsidR="006E46D0" w:rsidRPr="00637D3F" w:rsidRDefault="00811B59" w:rsidP="007B3C4A">
      <w:pPr>
        <w:spacing w:line="100" w:lineRule="atLeast"/>
        <w:ind w:firstLine="0"/>
        <w:jc w:val="center"/>
        <w:rPr>
          <w:szCs w:val="28"/>
        </w:rPr>
        <w:sectPr w:rsidR="006E46D0" w:rsidRPr="00637D3F">
          <w:headerReference w:type="default" r:id="rId8"/>
          <w:footerReference w:type="default" r:id="rId9"/>
          <w:pgSz w:w="11906" w:h="16838"/>
          <w:pgMar w:top="828" w:right="567" w:bottom="623" w:left="1418" w:header="567" w:footer="567" w:gutter="0"/>
          <w:cols w:space="720"/>
          <w:docGrid w:linePitch="360"/>
        </w:sectPr>
      </w:pPr>
      <w:r w:rsidRPr="00637D3F">
        <w:rPr>
          <w:szCs w:val="28"/>
        </w:rPr>
        <w:t xml:space="preserve">г. </w:t>
      </w:r>
      <w:r w:rsidR="000B231A" w:rsidRPr="00637D3F">
        <w:rPr>
          <w:szCs w:val="28"/>
        </w:rPr>
        <w:t>Красноярск</w:t>
      </w:r>
      <w:r w:rsidR="00637D3F" w:rsidRPr="00637D3F">
        <w:rPr>
          <w:szCs w:val="28"/>
        </w:rPr>
        <w:t xml:space="preserve">, </w:t>
      </w:r>
      <w:r w:rsidRPr="00637D3F">
        <w:rPr>
          <w:szCs w:val="28"/>
        </w:rPr>
        <w:t>201</w:t>
      </w:r>
      <w:r w:rsidR="00837F1D">
        <w:rPr>
          <w:szCs w:val="28"/>
        </w:rPr>
        <w:t>6</w:t>
      </w:r>
      <w:r w:rsidR="000B231A" w:rsidRPr="00637D3F">
        <w:rPr>
          <w:szCs w:val="28"/>
        </w:rPr>
        <w:t xml:space="preserve"> </w:t>
      </w:r>
      <w:r w:rsidR="00224C83" w:rsidRPr="00637D3F">
        <w:rPr>
          <w:szCs w:val="28"/>
        </w:rPr>
        <w:t>г</w:t>
      </w:r>
      <w:r w:rsidR="00637D3F" w:rsidRPr="00637D3F">
        <w:rPr>
          <w:szCs w:val="28"/>
        </w:rPr>
        <w:t>.</w:t>
      </w:r>
    </w:p>
    <w:p w:rsidR="006E46D0" w:rsidRDefault="006E46D0" w:rsidP="005A760D">
      <w:pPr>
        <w:pStyle w:val="16"/>
        <w:numPr>
          <w:ilvl w:val="0"/>
          <w:numId w:val="6"/>
        </w:numPr>
        <w:spacing w:before="0" w:line="100" w:lineRule="atLeast"/>
        <w:ind w:left="0" w:firstLine="0"/>
        <w:rPr>
          <w:rFonts w:ascii="Times New Roman" w:hAnsi="Times New Roman"/>
          <w:sz w:val="24"/>
          <w:szCs w:val="24"/>
        </w:rPr>
      </w:pPr>
      <w:r>
        <w:rPr>
          <w:rFonts w:ascii="Times New Roman" w:hAnsi="Times New Roman"/>
          <w:bCs/>
          <w:sz w:val="24"/>
          <w:szCs w:val="24"/>
        </w:rPr>
        <w:lastRenderedPageBreak/>
        <w:t>О</w:t>
      </w:r>
      <w:r w:rsidR="00F267E4">
        <w:rPr>
          <w:rFonts w:ascii="Times New Roman" w:hAnsi="Times New Roman"/>
          <w:bCs/>
          <w:sz w:val="24"/>
          <w:szCs w:val="24"/>
        </w:rPr>
        <w:t>БЩИЕ ПОЛОЖЕНИЯ</w:t>
      </w:r>
    </w:p>
    <w:p w:rsidR="006E46D0" w:rsidRDefault="006E46D0">
      <w:pPr>
        <w:autoSpaceDE w:val="0"/>
        <w:spacing w:line="100" w:lineRule="atLeast"/>
        <w:ind w:firstLine="540"/>
        <w:rPr>
          <w:sz w:val="24"/>
          <w:szCs w:val="24"/>
        </w:rPr>
      </w:pPr>
    </w:p>
    <w:p w:rsidR="00CE4E18" w:rsidRDefault="006E46D0" w:rsidP="00605BAB">
      <w:pPr>
        <w:numPr>
          <w:ilvl w:val="1"/>
          <w:numId w:val="6"/>
        </w:numPr>
        <w:tabs>
          <w:tab w:val="clear" w:pos="567"/>
        </w:tabs>
        <w:autoSpaceDE w:val="0"/>
        <w:spacing w:line="100" w:lineRule="atLeast"/>
        <w:ind w:left="0" w:firstLine="709"/>
        <w:rPr>
          <w:sz w:val="24"/>
          <w:szCs w:val="24"/>
        </w:rPr>
      </w:pPr>
      <w:r>
        <w:rPr>
          <w:sz w:val="24"/>
          <w:szCs w:val="24"/>
        </w:rPr>
        <w:t>Целями регулирования настоящего Положения</w:t>
      </w:r>
      <w:r w:rsidRPr="009D133A">
        <w:rPr>
          <w:sz w:val="24"/>
          <w:szCs w:val="24"/>
        </w:rPr>
        <w:t xml:space="preserve"> </w:t>
      </w:r>
      <w:r w:rsidR="009D133A" w:rsidRPr="009D133A">
        <w:rPr>
          <w:bCs/>
          <w:color w:val="000000"/>
          <w:sz w:val="24"/>
          <w:szCs w:val="24"/>
        </w:rPr>
        <w:t xml:space="preserve">о </w:t>
      </w:r>
      <w:r w:rsidR="00765661">
        <w:rPr>
          <w:bCs/>
          <w:color w:val="000000"/>
          <w:sz w:val="24"/>
          <w:szCs w:val="24"/>
        </w:rPr>
        <w:t>закупках товаров, работ и услуг</w:t>
      </w:r>
      <w:r w:rsidR="009D133A">
        <w:rPr>
          <w:bCs/>
          <w:color w:val="000000"/>
          <w:sz w:val="24"/>
          <w:szCs w:val="24"/>
        </w:rPr>
        <w:t xml:space="preserve"> </w:t>
      </w:r>
      <w:r w:rsidR="009D133A" w:rsidRPr="009D133A">
        <w:rPr>
          <w:bCs/>
          <w:color w:val="000000"/>
          <w:sz w:val="24"/>
          <w:szCs w:val="24"/>
        </w:rPr>
        <w:t xml:space="preserve">для нужд </w:t>
      </w:r>
      <w:r w:rsidR="00354924">
        <w:rPr>
          <w:bCs/>
          <w:color w:val="000000"/>
          <w:sz w:val="24"/>
          <w:szCs w:val="24"/>
        </w:rPr>
        <w:t>К</w:t>
      </w:r>
      <w:r w:rsidR="009D133A" w:rsidRPr="009D133A">
        <w:rPr>
          <w:bCs/>
          <w:color w:val="000000"/>
          <w:sz w:val="24"/>
          <w:szCs w:val="24"/>
        </w:rPr>
        <w:t>раевого государственного автономного учреждения «</w:t>
      </w:r>
      <w:r w:rsidR="00354924">
        <w:rPr>
          <w:bCs/>
          <w:color w:val="000000"/>
          <w:sz w:val="24"/>
          <w:szCs w:val="24"/>
        </w:rPr>
        <w:t>Спортивный комплекс</w:t>
      </w:r>
      <w:r w:rsidR="009D133A" w:rsidRPr="009D133A">
        <w:rPr>
          <w:bCs/>
          <w:color w:val="000000"/>
          <w:sz w:val="24"/>
          <w:szCs w:val="24"/>
        </w:rPr>
        <w:t xml:space="preserve"> «</w:t>
      </w:r>
      <w:r w:rsidR="00354924">
        <w:rPr>
          <w:bCs/>
          <w:color w:val="000000"/>
          <w:sz w:val="24"/>
          <w:szCs w:val="24"/>
        </w:rPr>
        <w:t>Авангард</w:t>
      </w:r>
      <w:r w:rsidR="00637D3F">
        <w:rPr>
          <w:bCs/>
          <w:color w:val="000000"/>
          <w:sz w:val="24"/>
          <w:szCs w:val="24"/>
        </w:rPr>
        <w:t>-СТМ</w:t>
      </w:r>
      <w:r w:rsidR="009D133A" w:rsidRPr="009D133A">
        <w:rPr>
          <w:bCs/>
          <w:color w:val="000000"/>
          <w:sz w:val="24"/>
          <w:szCs w:val="24"/>
        </w:rPr>
        <w:t>» (далее – Положение)</w:t>
      </w:r>
      <w:r w:rsidR="009D133A">
        <w:rPr>
          <w:b/>
          <w:bCs/>
          <w:color w:val="000000"/>
          <w:szCs w:val="28"/>
        </w:rPr>
        <w:t xml:space="preserve"> </w:t>
      </w:r>
      <w:r>
        <w:rPr>
          <w:sz w:val="24"/>
          <w:szCs w:val="24"/>
        </w:rPr>
        <w:t>являются</w:t>
      </w:r>
      <w:r w:rsidR="00CE4E18">
        <w:rPr>
          <w:sz w:val="24"/>
          <w:szCs w:val="24"/>
        </w:rPr>
        <w:t>:</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 xml:space="preserve">обеспечение единства экономического пространства, </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 xml:space="preserve">создание условий для своевременного и полного удовлетворения </w:t>
      </w:r>
      <w:r w:rsidR="006E46D0" w:rsidRPr="00224C83">
        <w:rPr>
          <w:sz w:val="24"/>
          <w:szCs w:val="24"/>
        </w:rPr>
        <w:t xml:space="preserve">потребностей </w:t>
      </w:r>
      <w:r w:rsidR="00354924">
        <w:rPr>
          <w:sz w:val="24"/>
          <w:szCs w:val="24"/>
        </w:rPr>
        <w:t>К</w:t>
      </w:r>
      <w:r w:rsidR="00224C83" w:rsidRPr="00224C83">
        <w:rPr>
          <w:sz w:val="24"/>
          <w:szCs w:val="24"/>
        </w:rPr>
        <w:t xml:space="preserve">раевого государственного автономного учреждения </w:t>
      </w:r>
      <w:r w:rsidR="00354924">
        <w:rPr>
          <w:sz w:val="24"/>
          <w:szCs w:val="24"/>
        </w:rPr>
        <w:t>«Спортивный комплекс «Авангард-СТМ»</w:t>
      </w:r>
      <w:r w:rsidR="00224C83" w:rsidRPr="00224C83">
        <w:rPr>
          <w:sz w:val="24"/>
          <w:szCs w:val="24"/>
        </w:rPr>
        <w:t xml:space="preserve"> </w:t>
      </w:r>
      <w:r w:rsidR="006E46D0" w:rsidRPr="00224C83">
        <w:rPr>
          <w:sz w:val="24"/>
          <w:szCs w:val="24"/>
        </w:rPr>
        <w:t>(далее - Заказчик)</w:t>
      </w:r>
      <w:r w:rsidR="000A45D9" w:rsidRPr="00224C83">
        <w:rPr>
          <w:sz w:val="24"/>
          <w:szCs w:val="24"/>
        </w:rPr>
        <w:t xml:space="preserve"> </w:t>
      </w:r>
      <w:r w:rsidR="006E46D0" w:rsidRPr="00224C83">
        <w:rPr>
          <w:sz w:val="24"/>
          <w:szCs w:val="24"/>
        </w:rPr>
        <w:t>в товарах, работах, услугах с необходимыми показателями цены, качества и над</w:t>
      </w:r>
      <w:r w:rsidR="006E46D0">
        <w:rPr>
          <w:sz w:val="24"/>
          <w:szCs w:val="24"/>
        </w:rPr>
        <w:t xml:space="preserve">ежности, </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 xml:space="preserve">эффективное использование денежных средств, </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 xml:space="preserve">расширение возможностей участия юридических и физических лиц в закупке товаров, работ, услуг (далее - закупка) для нужд Заказчика и стимулирование такого участия, </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 xml:space="preserve">развитие добросовестной конкуренции, </w:t>
      </w:r>
    </w:p>
    <w:p w:rsidR="00CE4E18" w:rsidRDefault="00CE4E18" w:rsidP="00CE4E18">
      <w:pPr>
        <w:autoSpaceDE w:val="0"/>
        <w:spacing w:line="100" w:lineRule="atLeast"/>
        <w:ind w:left="567" w:firstLine="0"/>
        <w:rPr>
          <w:sz w:val="24"/>
          <w:szCs w:val="24"/>
        </w:rPr>
      </w:pPr>
      <w:r>
        <w:rPr>
          <w:sz w:val="24"/>
          <w:szCs w:val="24"/>
        </w:rPr>
        <w:t xml:space="preserve">- </w:t>
      </w:r>
      <w:r w:rsidR="006E46D0">
        <w:rPr>
          <w:sz w:val="24"/>
          <w:szCs w:val="24"/>
        </w:rPr>
        <w:t>обеспечение гласности и прозрачности закуп</w:t>
      </w:r>
      <w:r w:rsidR="005A30CB">
        <w:rPr>
          <w:sz w:val="24"/>
          <w:szCs w:val="24"/>
        </w:rPr>
        <w:t>ок</w:t>
      </w:r>
      <w:r w:rsidR="006E46D0">
        <w:rPr>
          <w:sz w:val="24"/>
          <w:szCs w:val="24"/>
        </w:rPr>
        <w:t xml:space="preserve">, </w:t>
      </w:r>
    </w:p>
    <w:p w:rsidR="006E46D0" w:rsidRDefault="00CE4E18" w:rsidP="00CE4E18">
      <w:pPr>
        <w:autoSpaceDE w:val="0"/>
        <w:spacing w:line="100" w:lineRule="atLeast"/>
        <w:ind w:left="567" w:firstLine="0"/>
        <w:rPr>
          <w:sz w:val="24"/>
          <w:szCs w:val="24"/>
        </w:rPr>
      </w:pPr>
      <w:r>
        <w:rPr>
          <w:sz w:val="24"/>
          <w:szCs w:val="24"/>
        </w:rPr>
        <w:t xml:space="preserve">- </w:t>
      </w:r>
      <w:r w:rsidR="006E46D0">
        <w:rPr>
          <w:sz w:val="24"/>
          <w:szCs w:val="24"/>
        </w:rPr>
        <w:t>предотвращение коррупции и других злоупотреблений.</w:t>
      </w:r>
    </w:p>
    <w:p w:rsidR="006E46D0" w:rsidRDefault="006E46D0" w:rsidP="00B373CF">
      <w:pPr>
        <w:autoSpaceDE w:val="0"/>
        <w:spacing w:line="100" w:lineRule="atLeast"/>
        <w:ind w:firstLine="709"/>
        <w:rPr>
          <w:sz w:val="24"/>
          <w:szCs w:val="24"/>
        </w:rPr>
      </w:pPr>
      <w:r>
        <w:rPr>
          <w:sz w:val="24"/>
          <w:szCs w:val="24"/>
        </w:rPr>
        <w:t>Для целей настоящего Положения под закупкой понимается совокупность осуществляемых в порядке, предусмотренном настоящим Положением, действий Заказчика, направленных на заключение и исполнение гражданско-правовых договоров. Процедура закупки начинается с размещения извещения об осуществлении закупки и завершается приемкой товаров, работ, услуг в предусмотренном настоящим Положением порядке, а также оплатой указанных товаров, работ, услуг.</w:t>
      </w:r>
    </w:p>
    <w:p w:rsidR="006E46D0" w:rsidRDefault="006E46D0" w:rsidP="00B373CF">
      <w:pPr>
        <w:autoSpaceDE w:val="0"/>
        <w:spacing w:line="100" w:lineRule="atLeast"/>
        <w:ind w:firstLine="709"/>
        <w:rPr>
          <w:sz w:val="24"/>
          <w:szCs w:val="24"/>
        </w:rPr>
      </w:pPr>
      <w:r>
        <w:rPr>
          <w:sz w:val="24"/>
          <w:szCs w:val="24"/>
        </w:rPr>
        <w:t>1.2. Настоящее Положение применяется ко всем видам гражданско-правовых договоров на закупку товаров, работ, услуг, заключаемых Заказчиком в процессе осуществления своей деятельности, за исключением указанных в пункте 1.4</w:t>
      </w:r>
      <w:r w:rsidR="00E560FB">
        <w:rPr>
          <w:sz w:val="24"/>
          <w:szCs w:val="24"/>
        </w:rPr>
        <w:t>.</w:t>
      </w:r>
      <w:r>
        <w:rPr>
          <w:sz w:val="24"/>
          <w:szCs w:val="24"/>
        </w:rPr>
        <w:t xml:space="preserve"> настоящего Положения.</w:t>
      </w:r>
    </w:p>
    <w:p w:rsidR="006E46D0" w:rsidRDefault="006E46D0" w:rsidP="00B373CF">
      <w:pPr>
        <w:autoSpaceDE w:val="0"/>
        <w:spacing w:line="100" w:lineRule="atLeast"/>
        <w:ind w:firstLine="709"/>
        <w:rPr>
          <w:sz w:val="24"/>
          <w:szCs w:val="24"/>
        </w:rPr>
      </w:pPr>
      <w:r>
        <w:rPr>
          <w:sz w:val="24"/>
          <w:szCs w:val="24"/>
        </w:rPr>
        <w:t>1.3. Настоящее Положение не регулирует вопросы деятельности Заказчика по определению необходимости заключения, изменения и расторжения гражданско-правовых договоров, их существенных условий</w:t>
      </w:r>
      <w:r w:rsidR="005A30CB">
        <w:rPr>
          <w:sz w:val="24"/>
          <w:szCs w:val="24"/>
        </w:rPr>
        <w:t>.</w:t>
      </w:r>
    </w:p>
    <w:p w:rsidR="00F27841" w:rsidRPr="000528CA" w:rsidRDefault="006E46D0" w:rsidP="000528CA">
      <w:pPr>
        <w:pStyle w:val="aff6"/>
        <w:ind w:firstLine="709"/>
        <w:jc w:val="both"/>
        <w:rPr>
          <w:rFonts w:ascii="Times New Roman" w:hAnsi="Times New Roman" w:cs="Times New Roman"/>
        </w:rPr>
      </w:pPr>
      <w:r w:rsidRPr="000528CA">
        <w:rPr>
          <w:rFonts w:ascii="Times New Roman" w:hAnsi="Times New Roman" w:cs="Times New Roman"/>
        </w:rPr>
        <w:t>1.4. Настоящее Пол</w:t>
      </w:r>
      <w:r w:rsidR="000528CA" w:rsidRPr="000528CA">
        <w:rPr>
          <w:rFonts w:ascii="Times New Roman" w:hAnsi="Times New Roman" w:cs="Times New Roman"/>
        </w:rPr>
        <w:t xml:space="preserve">ожение не регулирует отношения, </w:t>
      </w:r>
      <w:r w:rsidR="00702BA0">
        <w:rPr>
          <w:rFonts w:ascii="Times New Roman" w:hAnsi="Times New Roman" w:cs="Times New Roman"/>
        </w:rPr>
        <w:t xml:space="preserve">связанные с осуществлением закупок товаров, работ, услуг </w:t>
      </w:r>
      <w:r w:rsidR="000528CA" w:rsidRPr="000528CA">
        <w:rPr>
          <w:rFonts w:ascii="Times New Roman" w:hAnsi="Times New Roman" w:cs="Times New Roman"/>
        </w:rPr>
        <w:t xml:space="preserve">предусмотренные в п. 4 ст. 1 </w:t>
      </w:r>
      <w:r w:rsidR="00963472">
        <w:rPr>
          <w:rFonts w:ascii="Times New Roman" w:hAnsi="Times New Roman" w:cs="Times New Roman"/>
        </w:rPr>
        <w:t>Федерального за</w:t>
      </w:r>
      <w:r w:rsidR="000528CA" w:rsidRPr="000528CA">
        <w:rPr>
          <w:rFonts w:ascii="Times New Roman" w:hAnsi="Times New Roman" w:cs="Times New Roman"/>
        </w:rPr>
        <w:t>кона от 18.07.2011 г. № 223-ФЗ «О закупках товаров, работ, услуг отдельными видами юридических лиц»</w:t>
      </w:r>
      <w:r w:rsidR="00963472">
        <w:rPr>
          <w:rFonts w:ascii="Times New Roman" w:hAnsi="Times New Roman" w:cs="Times New Roman"/>
        </w:rPr>
        <w:t xml:space="preserve"> (далее – Закон № 223-ФЗ)</w:t>
      </w:r>
      <w:r w:rsidR="000528CA" w:rsidRPr="000528CA">
        <w:rPr>
          <w:rFonts w:ascii="Times New Roman" w:hAnsi="Times New Roman" w:cs="Times New Roman"/>
        </w:rPr>
        <w:t xml:space="preserve">. </w:t>
      </w:r>
      <w:r w:rsidR="00F27841" w:rsidRPr="000528CA">
        <w:rPr>
          <w:rFonts w:ascii="Times New Roman" w:hAnsi="Times New Roman" w:cs="Times New Roman"/>
        </w:rPr>
        <w:t xml:space="preserve">Настоящее Положение также не распространяется на правоотношения, регулируемые Федеральным законом от 05.04.2013 </w:t>
      </w:r>
      <w:r w:rsidR="00930308">
        <w:rPr>
          <w:rFonts w:ascii="Times New Roman" w:hAnsi="Times New Roman" w:cs="Times New Roman"/>
        </w:rPr>
        <w:t xml:space="preserve">г. </w:t>
      </w:r>
      <w:r w:rsidR="00F27841" w:rsidRPr="000528CA">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w:t>
      </w:r>
      <w:r w:rsidR="00963472">
        <w:rPr>
          <w:rFonts w:ascii="Times New Roman" w:hAnsi="Times New Roman" w:cs="Times New Roman"/>
        </w:rPr>
        <w:t xml:space="preserve"> (далее – Закон № 44-ФЗ)</w:t>
      </w:r>
      <w:r w:rsidR="00F27841" w:rsidRPr="000528CA">
        <w:rPr>
          <w:rFonts w:ascii="Times New Roman" w:hAnsi="Times New Roman" w:cs="Times New Roman"/>
        </w:rPr>
        <w:t>.</w:t>
      </w:r>
    </w:p>
    <w:p w:rsidR="006E46D0" w:rsidRPr="009D133A" w:rsidRDefault="006E46D0" w:rsidP="00F27841">
      <w:pPr>
        <w:autoSpaceDE w:val="0"/>
        <w:autoSpaceDN w:val="0"/>
        <w:adjustRightInd w:val="0"/>
        <w:spacing w:line="240" w:lineRule="auto"/>
        <w:ind w:firstLine="540"/>
        <w:rPr>
          <w:sz w:val="24"/>
          <w:szCs w:val="24"/>
        </w:rPr>
      </w:pPr>
      <w:r w:rsidRPr="009D133A">
        <w:rPr>
          <w:sz w:val="24"/>
          <w:szCs w:val="24"/>
        </w:rPr>
        <w:t xml:space="preserve">1.5. При закупке товаров, работ, услуг Заказчик руководствуется Конституцией  Российской Федерации, Гражданским кодексом Российской Федерации, </w:t>
      </w:r>
      <w:r w:rsidR="00963472">
        <w:rPr>
          <w:sz w:val="24"/>
          <w:szCs w:val="24"/>
        </w:rPr>
        <w:t xml:space="preserve">Законом </w:t>
      </w:r>
      <w:r w:rsidRPr="009D133A">
        <w:rPr>
          <w:sz w:val="24"/>
          <w:szCs w:val="24"/>
        </w:rPr>
        <w:t>№ 223-ФЗ,</w:t>
      </w:r>
      <w:r w:rsidR="00E560FB" w:rsidRPr="009D133A">
        <w:rPr>
          <w:sz w:val="24"/>
          <w:szCs w:val="24"/>
        </w:rPr>
        <w:t xml:space="preserve"> </w:t>
      </w:r>
      <w:r w:rsidRPr="009D133A">
        <w:rPr>
          <w:sz w:val="24"/>
          <w:szCs w:val="24"/>
        </w:rPr>
        <w:t>другими федеральными законами, а также принятыми в соответствии с ним</w:t>
      </w:r>
      <w:r w:rsidR="00A047C6" w:rsidRPr="009D133A">
        <w:rPr>
          <w:sz w:val="24"/>
          <w:szCs w:val="24"/>
        </w:rPr>
        <w:t>и нормативными правовыми</w:t>
      </w:r>
      <w:r w:rsidR="009D133A" w:rsidRPr="009D133A">
        <w:rPr>
          <w:sz w:val="24"/>
          <w:szCs w:val="24"/>
        </w:rPr>
        <w:t xml:space="preserve"> актами Российской Федерации настоящим Положением и принятыми в соответствии с вышеуказанными нормами </w:t>
      </w:r>
      <w:r w:rsidR="0001624B">
        <w:rPr>
          <w:sz w:val="24"/>
          <w:szCs w:val="24"/>
        </w:rPr>
        <w:t xml:space="preserve">локальными </w:t>
      </w:r>
      <w:r w:rsidR="009D133A" w:rsidRPr="009D133A">
        <w:rPr>
          <w:sz w:val="24"/>
          <w:szCs w:val="24"/>
        </w:rPr>
        <w:t>актами Заказчика, регламентирующими правила закупки.</w:t>
      </w:r>
    </w:p>
    <w:p w:rsidR="006E46D0" w:rsidRDefault="006E46D0" w:rsidP="009D133A">
      <w:pPr>
        <w:autoSpaceDE w:val="0"/>
        <w:spacing w:line="240" w:lineRule="auto"/>
        <w:ind w:firstLine="709"/>
        <w:rPr>
          <w:sz w:val="24"/>
          <w:szCs w:val="24"/>
        </w:rPr>
      </w:pPr>
      <w:r w:rsidRPr="009D133A">
        <w:rPr>
          <w:sz w:val="24"/>
          <w:szCs w:val="24"/>
        </w:rPr>
        <w:t xml:space="preserve">1.6.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w:t>
      </w:r>
      <w:r w:rsidR="0001624B">
        <w:rPr>
          <w:sz w:val="24"/>
          <w:szCs w:val="24"/>
        </w:rPr>
        <w:t xml:space="preserve">подготовки и </w:t>
      </w:r>
      <w:r w:rsidRPr="009D133A">
        <w:rPr>
          <w:sz w:val="24"/>
          <w:szCs w:val="24"/>
        </w:rPr>
        <w:t>проведения процедур</w:t>
      </w:r>
      <w:r>
        <w:rPr>
          <w:sz w:val="24"/>
          <w:szCs w:val="24"/>
        </w:rPr>
        <w:t xml:space="preserve">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A6D24" w:rsidRDefault="001A6D24" w:rsidP="00B373CF">
      <w:pPr>
        <w:autoSpaceDE w:val="0"/>
        <w:spacing w:line="100" w:lineRule="atLeast"/>
        <w:ind w:firstLine="709"/>
        <w:rPr>
          <w:sz w:val="24"/>
          <w:szCs w:val="24"/>
        </w:rPr>
      </w:pPr>
      <w:r>
        <w:rPr>
          <w:sz w:val="24"/>
          <w:szCs w:val="24"/>
        </w:rPr>
        <w:t xml:space="preserve">1.7. Для организации закупок, разработки закупочной документации Заказчик вправе привлечь на основе гражданско-правового договора </w:t>
      </w:r>
      <w:r w:rsidR="00010416">
        <w:rPr>
          <w:sz w:val="24"/>
          <w:szCs w:val="24"/>
        </w:rPr>
        <w:t xml:space="preserve">юридическое лицо - </w:t>
      </w:r>
      <w:r>
        <w:rPr>
          <w:sz w:val="24"/>
          <w:szCs w:val="24"/>
        </w:rPr>
        <w:t xml:space="preserve">специализированную организацию. </w:t>
      </w:r>
      <w:r w:rsidR="00010416">
        <w:rPr>
          <w:sz w:val="24"/>
          <w:szCs w:val="24"/>
        </w:rPr>
        <w:t>При осуществлении закупок специализированная организация действует от имени Заказчика, при этом права и обязанности возникают у Заказчика.</w:t>
      </w:r>
    </w:p>
    <w:p w:rsidR="005D2EBE" w:rsidRDefault="005D2EBE" w:rsidP="00B373CF">
      <w:pPr>
        <w:autoSpaceDE w:val="0"/>
        <w:spacing w:line="100" w:lineRule="atLeast"/>
        <w:ind w:firstLine="709"/>
        <w:rPr>
          <w:sz w:val="24"/>
          <w:szCs w:val="24"/>
        </w:rPr>
      </w:pPr>
    </w:p>
    <w:p w:rsidR="006E46D0" w:rsidRDefault="006E46D0" w:rsidP="005A760D">
      <w:pPr>
        <w:autoSpaceDE w:val="0"/>
        <w:spacing w:line="100" w:lineRule="atLeast"/>
        <w:ind w:firstLine="0"/>
        <w:jc w:val="center"/>
        <w:rPr>
          <w:b/>
          <w:sz w:val="24"/>
          <w:szCs w:val="24"/>
        </w:rPr>
      </w:pPr>
      <w:r>
        <w:rPr>
          <w:b/>
          <w:sz w:val="24"/>
          <w:szCs w:val="24"/>
        </w:rPr>
        <w:t>2. П</w:t>
      </w:r>
      <w:r w:rsidR="00826E33">
        <w:rPr>
          <w:b/>
          <w:sz w:val="24"/>
          <w:szCs w:val="24"/>
        </w:rPr>
        <w:t>РИНЦ</w:t>
      </w:r>
      <w:r w:rsidR="00296804">
        <w:rPr>
          <w:b/>
          <w:sz w:val="24"/>
          <w:szCs w:val="24"/>
        </w:rPr>
        <w:t>И</w:t>
      </w:r>
      <w:r w:rsidR="00826E33">
        <w:rPr>
          <w:b/>
          <w:sz w:val="24"/>
          <w:szCs w:val="24"/>
        </w:rPr>
        <w:t>ПЫ И ОСНОВНЫЕ ПОЛОЖЕНИЯ ЗАКУПКИ ТОВАРОВ, РАБОТ, УСЛУГ</w:t>
      </w:r>
    </w:p>
    <w:p w:rsidR="006E46D0" w:rsidRDefault="006E46D0">
      <w:pPr>
        <w:autoSpaceDE w:val="0"/>
        <w:spacing w:line="100" w:lineRule="atLeast"/>
        <w:ind w:firstLine="540"/>
        <w:rPr>
          <w:sz w:val="24"/>
          <w:szCs w:val="24"/>
        </w:rPr>
      </w:pPr>
    </w:p>
    <w:p w:rsidR="006E46D0" w:rsidRDefault="006E46D0" w:rsidP="00B373CF">
      <w:pPr>
        <w:autoSpaceDE w:val="0"/>
        <w:spacing w:line="100" w:lineRule="atLeast"/>
        <w:ind w:firstLine="709"/>
        <w:rPr>
          <w:sz w:val="24"/>
          <w:szCs w:val="24"/>
        </w:rPr>
      </w:pPr>
      <w:r>
        <w:rPr>
          <w:sz w:val="24"/>
          <w:szCs w:val="24"/>
        </w:rPr>
        <w:t>2.1. При закупке товаров, работ, услуг Заказчик руководствуется следующими принципами:</w:t>
      </w:r>
    </w:p>
    <w:p w:rsidR="006E46D0" w:rsidRDefault="006E46D0" w:rsidP="00B373CF">
      <w:pPr>
        <w:autoSpaceDE w:val="0"/>
        <w:spacing w:line="100" w:lineRule="atLeast"/>
        <w:ind w:firstLine="709"/>
        <w:rPr>
          <w:sz w:val="24"/>
          <w:szCs w:val="24"/>
        </w:rPr>
      </w:pPr>
      <w:r>
        <w:rPr>
          <w:sz w:val="24"/>
          <w:szCs w:val="24"/>
        </w:rPr>
        <w:t>1) информационная открытость закупки;</w:t>
      </w:r>
    </w:p>
    <w:p w:rsidR="006E46D0" w:rsidRDefault="006E46D0" w:rsidP="00B373CF">
      <w:pPr>
        <w:autoSpaceDE w:val="0"/>
        <w:spacing w:line="100" w:lineRule="atLeast"/>
        <w:ind w:firstLine="709"/>
        <w:rPr>
          <w:sz w:val="24"/>
          <w:szCs w:val="24"/>
        </w:rPr>
      </w:pPr>
      <w:r>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E46D0" w:rsidRDefault="006E46D0" w:rsidP="00B373CF">
      <w:pPr>
        <w:autoSpaceDE w:val="0"/>
        <w:spacing w:line="100" w:lineRule="atLeast"/>
        <w:ind w:firstLine="709"/>
        <w:rPr>
          <w:sz w:val="24"/>
          <w:szCs w:val="24"/>
        </w:rPr>
      </w:pPr>
      <w:r>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E46D0" w:rsidRDefault="006E46D0" w:rsidP="00B373CF">
      <w:pPr>
        <w:autoSpaceDE w:val="0"/>
        <w:spacing w:line="100" w:lineRule="atLeast"/>
        <w:ind w:firstLine="709"/>
        <w:rPr>
          <w:sz w:val="24"/>
          <w:szCs w:val="24"/>
        </w:rPr>
      </w:pPr>
      <w:r>
        <w:rPr>
          <w:sz w:val="24"/>
          <w:szCs w:val="24"/>
        </w:rPr>
        <w:t>4) отсутствие ограничения допуска к участию в закупке путем установления неизмеряемых требований к участникам закупки.</w:t>
      </w:r>
    </w:p>
    <w:p w:rsidR="006E46D0" w:rsidRDefault="006E46D0" w:rsidP="00B373CF">
      <w:pPr>
        <w:autoSpaceDE w:val="0"/>
        <w:spacing w:line="100" w:lineRule="atLeast"/>
        <w:ind w:firstLine="709"/>
        <w:rPr>
          <w:sz w:val="24"/>
          <w:szCs w:val="24"/>
        </w:rPr>
      </w:pPr>
      <w:r>
        <w:rPr>
          <w:sz w:val="24"/>
          <w:szCs w:val="24"/>
        </w:rPr>
        <w:t>2.2.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w:t>
      </w:r>
      <w:r w:rsidR="00FC4B01">
        <w:rPr>
          <w:sz w:val="24"/>
          <w:szCs w:val="24"/>
        </w:rPr>
        <w:t>уют требованиям</w:t>
      </w:r>
      <w:r w:rsidR="00F74CF3">
        <w:rPr>
          <w:sz w:val="24"/>
          <w:szCs w:val="24"/>
        </w:rPr>
        <w:t>,</w:t>
      </w:r>
      <w:r w:rsidR="00FC4B01">
        <w:rPr>
          <w:sz w:val="24"/>
          <w:szCs w:val="24"/>
        </w:rPr>
        <w:t xml:space="preserve"> установленным З</w:t>
      </w:r>
      <w:r>
        <w:rPr>
          <w:sz w:val="24"/>
          <w:szCs w:val="24"/>
        </w:rPr>
        <w:t>аказчиком в соответствии</w:t>
      </w:r>
      <w:r w:rsidR="00040606">
        <w:rPr>
          <w:sz w:val="24"/>
          <w:szCs w:val="24"/>
        </w:rPr>
        <w:t xml:space="preserve"> </w:t>
      </w:r>
      <w:r>
        <w:rPr>
          <w:sz w:val="24"/>
          <w:szCs w:val="24"/>
        </w:rPr>
        <w:t xml:space="preserve">с </w:t>
      </w:r>
      <w:r w:rsidR="003657C0">
        <w:rPr>
          <w:sz w:val="24"/>
          <w:szCs w:val="24"/>
        </w:rPr>
        <w:t>П</w:t>
      </w:r>
      <w:r>
        <w:rPr>
          <w:sz w:val="24"/>
          <w:szCs w:val="24"/>
        </w:rPr>
        <w:t>оложением.</w:t>
      </w:r>
    </w:p>
    <w:p w:rsidR="006E46D0" w:rsidRDefault="006E46D0" w:rsidP="00B373CF">
      <w:pPr>
        <w:autoSpaceDE w:val="0"/>
        <w:spacing w:line="100" w:lineRule="atLeast"/>
        <w:ind w:firstLine="709"/>
        <w:rPr>
          <w:sz w:val="24"/>
          <w:szCs w:val="24"/>
        </w:rPr>
      </w:pPr>
      <w:r>
        <w:rPr>
          <w:sz w:val="24"/>
          <w:szCs w:val="24"/>
        </w:rPr>
        <w:t xml:space="preserve">2.3.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9D133A">
        <w:rPr>
          <w:sz w:val="24"/>
          <w:szCs w:val="24"/>
        </w:rPr>
        <w:t xml:space="preserve">Положении и </w:t>
      </w:r>
      <w:r>
        <w:rPr>
          <w:sz w:val="24"/>
          <w:szCs w:val="24"/>
        </w:rPr>
        <w:t>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94713" w:rsidRDefault="00A94713" w:rsidP="00B373CF">
      <w:pPr>
        <w:autoSpaceDE w:val="0"/>
        <w:spacing w:line="100" w:lineRule="atLeast"/>
        <w:ind w:firstLine="709"/>
        <w:rPr>
          <w:sz w:val="24"/>
          <w:szCs w:val="24"/>
        </w:rPr>
      </w:pPr>
      <w:r>
        <w:rPr>
          <w:sz w:val="24"/>
          <w:szCs w:val="24"/>
        </w:rPr>
        <w:t xml:space="preserve">2.4. Не допускается ограничение конкуренции между участниками </w:t>
      </w:r>
      <w:r w:rsidR="0004410F">
        <w:rPr>
          <w:sz w:val="24"/>
          <w:szCs w:val="24"/>
        </w:rPr>
        <w:t>закупки</w:t>
      </w:r>
      <w:r>
        <w:rPr>
          <w:sz w:val="24"/>
          <w:szCs w:val="24"/>
        </w:rPr>
        <w:t xml:space="preserve"> путем включения в состав лотов продукции (товаров, работ, услуг), технологически и функционально не связанной с товарами</w:t>
      </w:r>
      <w:r w:rsidR="00F27841">
        <w:rPr>
          <w:sz w:val="24"/>
          <w:szCs w:val="24"/>
        </w:rPr>
        <w:t xml:space="preserve"> (работами, услугами) поставки</w:t>
      </w:r>
      <w:r>
        <w:rPr>
          <w:sz w:val="24"/>
          <w:szCs w:val="24"/>
        </w:rPr>
        <w:t xml:space="preserve"> </w:t>
      </w:r>
      <w:r w:rsidR="00F27841">
        <w:rPr>
          <w:sz w:val="24"/>
          <w:szCs w:val="24"/>
        </w:rPr>
        <w:t>(</w:t>
      </w:r>
      <w:r>
        <w:rPr>
          <w:sz w:val="24"/>
          <w:szCs w:val="24"/>
        </w:rPr>
        <w:t>выполнение, оказание</w:t>
      </w:r>
      <w:r w:rsidR="00F27841">
        <w:rPr>
          <w:sz w:val="24"/>
          <w:szCs w:val="24"/>
        </w:rPr>
        <w:t>)</w:t>
      </w:r>
      <w:r>
        <w:rPr>
          <w:sz w:val="24"/>
          <w:szCs w:val="24"/>
        </w:rPr>
        <w:t xml:space="preserve"> которых являются предметом </w:t>
      </w:r>
      <w:r w:rsidR="0004410F">
        <w:rPr>
          <w:sz w:val="24"/>
          <w:szCs w:val="24"/>
        </w:rPr>
        <w:t>закупки</w:t>
      </w:r>
      <w:r>
        <w:rPr>
          <w:sz w:val="24"/>
          <w:szCs w:val="24"/>
        </w:rPr>
        <w:t>.</w:t>
      </w:r>
    </w:p>
    <w:p w:rsidR="006E46D0" w:rsidRDefault="006E46D0" w:rsidP="00963472">
      <w:pPr>
        <w:spacing w:line="240" w:lineRule="auto"/>
        <w:rPr>
          <w:sz w:val="24"/>
          <w:szCs w:val="24"/>
        </w:rPr>
      </w:pPr>
      <w:r>
        <w:rPr>
          <w:sz w:val="24"/>
          <w:szCs w:val="24"/>
        </w:rPr>
        <w:t>2.</w:t>
      </w:r>
      <w:r w:rsidR="00A94713">
        <w:rPr>
          <w:sz w:val="24"/>
          <w:szCs w:val="24"/>
        </w:rPr>
        <w:t>5</w:t>
      </w:r>
      <w:r>
        <w:rPr>
          <w:sz w:val="24"/>
          <w:szCs w:val="24"/>
        </w:rPr>
        <w:t xml:space="preserve">. При осуществлении закупки устанавливается обязательное требование об отсутствии сведений об участниках закупки в реестре недобросовестных поставщиков, предусмотренном статьей 5 </w:t>
      </w:r>
      <w:r w:rsidR="00963472">
        <w:rPr>
          <w:sz w:val="24"/>
          <w:szCs w:val="24"/>
        </w:rPr>
        <w:t xml:space="preserve">Закона № </w:t>
      </w:r>
      <w:r w:rsidR="0001624B">
        <w:rPr>
          <w:sz w:val="24"/>
          <w:szCs w:val="24"/>
        </w:rPr>
        <w:t>223</w:t>
      </w:r>
      <w:r w:rsidR="00963472">
        <w:rPr>
          <w:sz w:val="24"/>
          <w:szCs w:val="24"/>
        </w:rPr>
        <w:t>-ФЗ</w:t>
      </w:r>
      <w:r w:rsidRPr="00951EF0">
        <w:rPr>
          <w:sz w:val="24"/>
          <w:szCs w:val="24"/>
        </w:rPr>
        <w:t>, и</w:t>
      </w:r>
      <w:r w:rsidR="00951EF0" w:rsidRPr="00951EF0">
        <w:rPr>
          <w:sz w:val="24"/>
          <w:szCs w:val="24"/>
        </w:rPr>
        <w:t xml:space="preserve"> (или)</w:t>
      </w:r>
      <w:r w:rsidRPr="00951EF0">
        <w:rPr>
          <w:sz w:val="24"/>
          <w:szCs w:val="24"/>
        </w:rPr>
        <w:t xml:space="preserve"> в реестре недобросовестных поставщиков, предусмотренном </w:t>
      </w:r>
      <w:r w:rsidR="00963472">
        <w:rPr>
          <w:sz w:val="24"/>
          <w:szCs w:val="24"/>
        </w:rPr>
        <w:t>Законом</w:t>
      </w:r>
      <w:r w:rsidRPr="00951EF0">
        <w:rPr>
          <w:sz w:val="24"/>
          <w:szCs w:val="24"/>
        </w:rPr>
        <w:t xml:space="preserve"> № </w:t>
      </w:r>
      <w:r w:rsidR="00951EF0" w:rsidRPr="00951EF0">
        <w:rPr>
          <w:sz w:val="24"/>
          <w:szCs w:val="24"/>
        </w:rPr>
        <w:t>4</w:t>
      </w:r>
      <w:r w:rsidR="00963472">
        <w:rPr>
          <w:sz w:val="24"/>
          <w:szCs w:val="24"/>
        </w:rPr>
        <w:t>4-ФЗ</w:t>
      </w:r>
      <w:r>
        <w:rPr>
          <w:sz w:val="24"/>
          <w:szCs w:val="24"/>
        </w:rPr>
        <w:t>.</w:t>
      </w:r>
    </w:p>
    <w:p w:rsidR="00DB322F" w:rsidRDefault="002E0D43" w:rsidP="00951EF0">
      <w:pPr>
        <w:autoSpaceDE w:val="0"/>
        <w:spacing w:line="240" w:lineRule="auto"/>
        <w:ind w:firstLine="709"/>
        <w:rPr>
          <w:sz w:val="24"/>
          <w:szCs w:val="24"/>
        </w:rPr>
      </w:pPr>
      <w:r>
        <w:rPr>
          <w:sz w:val="24"/>
          <w:szCs w:val="24"/>
        </w:rPr>
        <w:t>2.6. Исчисление сроков, установленных настоящим Положением</w:t>
      </w:r>
      <w:r w:rsidR="0033208A">
        <w:rPr>
          <w:sz w:val="24"/>
          <w:szCs w:val="24"/>
        </w:rPr>
        <w:t>,</w:t>
      </w:r>
      <w:r>
        <w:rPr>
          <w:sz w:val="24"/>
          <w:szCs w:val="24"/>
        </w:rPr>
        <w:t xml:space="preserve"> осуществляется в порядке, предусмотренном главой 11 Гражданского кодекса Российской Федерации.</w:t>
      </w:r>
    </w:p>
    <w:p w:rsidR="00F27841" w:rsidRPr="007B3C4A" w:rsidRDefault="00F27841" w:rsidP="007B3C4A">
      <w:pPr>
        <w:autoSpaceDE w:val="0"/>
        <w:spacing w:line="100" w:lineRule="atLeast"/>
        <w:ind w:firstLine="709"/>
        <w:rPr>
          <w:sz w:val="24"/>
          <w:szCs w:val="24"/>
        </w:rPr>
      </w:pPr>
    </w:p>
    <w:p w:rsidR="006E46D0" w:rsidRDefault="006E46D0" w:rsidP="005A760D">
      <w:pPr>
        <w:autoSpaceDE w:val="0"/>
        <w:spacing w:line="100" w:lineRule="atLeast"/>
        <w:ind w:firstLine="0"/>
        <w:jc w:val="center"/>
        <w:rPr>
          <w:b/>
          <w:sz w:val="24"/>
          <w:szCs w:val="24"/>
        </w:rPr>
      </w:pPr>
      <w:r>
        <w:rPr>
          <w:b/>
          <w:sz w:val="24"/>
          <w:szCs w:val="24"/>
        </w:rPr>
        <w:t>3. И</w:t>
      </w:r>
      <w:r w:rsidR="002D19C7">
        <w:rPr>
          <w:b/>
          <w:sz w:val="24"/>
          <w:szCs w:val="24"/>
        </w:rPr>
        <w:t>НФОРМАЦИОННОЕ ОБЕСПЕЧЕНИЕ ЗАКУПКИ</w:t>
      </w:r>
    </w:p>
    <w:p w:rsidR="006E46D0" w:rsidRDefault="006E46D0">
      <w:pPr>
        <w:autoSpaceDE w:val="0"/>
        <w:spacing w:line="100" w:lineRule="atLeast"/>
        <w:ind w:firstLine="540"/>
        <w:rPr>
          <w:sz w:val="24"/>
          <w:szCs w:val="24"/>
        </w:rPr>
      </w:pPr>
    </w:p>
    <w:p w:rsidR="006E46D0" w:rsidRDefault="006E46D0" w:rsidP="00B373CF">
      <w:pPr>
        <w:autoSpaceDE w:val="0"/>
        <w:spacing w:line="100" w:lineRule="atLeast"/>
        <w:ind w:firstLine="709"/>
        <w:rPr>
          <w:sz w:val="24"/>
          <w:szCs w:val="24"/>
        </w:rPr>
      </w:pPr>
      <w:r>
        <w:rPr>
          <w:sz w:val="24"/>
          <w:szCs w:val="24"/>
        </w:rPr>
        <w:t xml:space="preserve">3.1. </w:t>
      </w:r>
      <w:r w:rsidRPr="00012E11">
        <w:rPr>
          <w:sz w:val="24"/>
          <w:szCs w:val="24"/>
        </w:rPr>
        <w:t>При осуществлении закупки Заказчик</w:t>
      </w:r>
      <w:r w:rsidRPr="00135225">
        <w:rPr>
          <w:color w:val="FF0000"/>
          <w:sz w:val="24"/>
          <w:szCs w:val="24"/>
        </w:rPr>
        <w:t xml:space="preserve"> </w:t>
      </w:r>
      <w:r w:rsidR="00135225">
        <w:rPr>
          <w:sz w:val="24"/>
          <w:szCs w:val="24"/>
        </w:rPr>
        <w:t xml:space="preserve">размещает </w:t>
      </w:r>
      <w:r w:rsidR="00817280">
        <w:rPr>
          <w:sz w:val="24"/>
          <w:szCs w:val="24"/>
        </w:rPr>
        <w:t xml:space="preserve">в единой информационной системе </w:t>
      </w:r>
      <w:r w:rsidR="00135225">
        <w:rPr>
          <w:sz w:val="24"/>
          <w:szCs w:val="24"/>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w:t>
      </w:r>
      <w:r w:rsidR="002D40BF">
        <w:rPr>
          <w:sz w:val="24"/>
          <w:szCs w:val="24"/>
        </w:rPr>
        <w:t>–</w:t>
      </w:r>
      <w:r w:rsidR="00135225">
        <w:rPr>
          <w:sz w:val="24"/>
          <w:szCs w:val="24"/>
        </w:rPr>
        <w:t xml:space="preserve"> </w:t>
      </w:r>
      <w:r w:rsidR="002D40BF">
        <w:rPr>
          <w:sz w:val="24"/>
          <w:szCs w:val="24"/>
        </w:rPr>
        <w:t>единая информационная система</w:t>
      </w:r>
      <w:r w:rsidR="00135225">
        <w:rPr>
          <w:sz w:val="24"/>
          <w:szCs w:val="24"/>
        </w:rPr>
        <w:t>)</w:t>
      </w:r>
      <w:r w:rsidRPr="00135225">
        <w:rPr>
          <w:color w:val="FF0000"/>
          <w:sz w:val="24"/>
          <w:szCs w:val="24"/>
        </w:rPr>
        <w:t>:</w:t>
      </w:r>
    </w:p>
    <w:p w:rsidR="006E46D0" w:rsidRDefault="00B373CF" w:rsidP="00B373CF">
      <w:pPr>
        <w:autoSpaceDE w:val="0"/>
        <w:spacing w:line="100" w:lineRule="atLeast"/>
        <w:ind w:firstLine="709"/>
        <w:rPr>
          <w:sz w:val="24"/>
          <w:szCs w:val="24"/>
        </w:rPr>
      </w:pPr>
      <w:r>
        <w:rPr>
          <w:sz w:val="24"/>
          <w:szCs w:val="24"/>
        </w:rPr>
        <w:t xml:space="preserve">1) </w:t>
      </w:r>
      <w:r w:rsidR="006E46D0">
        <w:rPr>
          <w:sz w:val="24"/>
          <w:szCs w:val="24"/>
        </w:rPr>
        <w:t>извещение о закупке;</w:t>
      </w:r>
    </w:p>
    <w:p w:rsidR="006E46D0" w:rsidRDefault="00B373CF" w:rsidP="00B373CF">
      <w:pPr>
        <w:autoSpaceDE w:val="0"/>
        <w:spacing w:line="100" w:lineRule="atLeast"/>
        <w:ind w:firstLine="709"/>
        <w:rPr>
          <w:sz w:val="24"/>
          <w:szCs w:val="24"/>
        </w:rPr>
      </w:pPr>
      <w:r>
        <w:rPr>
          <w:sz w:val="24"/>
          <w:szCs w:val="24"/>
        </w:rPr>
        <w:t>2)</w:t>
      </w:r>
      <w:r w:rsidR="006E46D0">
        <w:rPr>
          <w:sz w:val="24"/>
          <w:szCs w:val="24"/>
        </w:rPr>
        <w:t xml:space="preserve"> документацию о закупке;</w:t>
      </w:r>
    </w:p>
    <w:p w:rsidR="006E46D0" w:rsidRDefault="00B373CF" w:rsidP="00B373CF">
      <w:pPr>
        <w:autoSpaceDE w:val="0"/>
        <w:spacing w:line="100" w:lineRule="atLeast"/>
        <w:ind w:firstLine="709"/>
        <w:rPr>
          <w:sz w:val="24"/>
          <w:szCs w:val="24"/>
        </w:rPr>
      </w:pPr>
      <w:r>
        <w:rPr>
          <w:sz w:val="24"/>
          <w:szCs w:val="24"/>
        </w:rPr>
        <w:t>3)</w:t>
      </w:r>
      <w:r w:rsidR="006E46D0">
        <w:rPr>
          <w:sz w:val="24"/>
          <w:szCs w:val="24"/>
        </w:rPr>
        <w:t>проект договора, являющийся неотъемлемой частью извещения о закупке и документации о закупке;</w:t>
      </w:r>
    </w:p>
    <w:p w:rsidR="006E46D0" w:rsidRDefault="00B373CF" w:rsidP="00B373CF">
      <w:pPr>
        <w:autoSpaceDE w:val="0"/>
        <w:spacing w:line="100" w:lineRule="atLeast"/>
        <w:ind w:firstLine="709"/>
        <w:rPr>
          <w:sz w:val="24"/>
          <w:szCs w:val="24"/>
        </w:rPr>
      </w:pPr>
      <w:r>
        <w:rPr>
          <w:sz w:val="24"/>
          <w:szCs w:val="24"/>
        </w:rPr>
        <w:t>4)</w:t>
      </w:r>
      <w:r w:rsidR="006E46D0">
        <w:rPr>
          <w:sz w:val="24"/>
          <w:szCs w:val="24"/>
        </w:rPr>
        <w:t xml:space="preserve"> изменения, вносимые в такое извещение и такую документацию, разъяснения такой документации;</w:t>
      </w:r>
    </w:p>
    <w:p w:rsidR="006E46D0" w:rsidRDefault="00B373CF" w:rsidP="00B373CF">
      <w:pPr>
        <w:autoSpaceDE w:val="0"/>
        <w:spacing w:line="100" w:lineRule="atLeast"/>
        <w:ind w:firstLine="709"/>
        <w:rPr>
          <w:sz w:val="24"/>
          <w:szCs w:val="24"/>
        </w:rPr>
      </w:pPr>
      <w:r>
        <w:rPr>
          <w:sz w:val="24"/>
          <w:szCs w:val="24"/>
        </w:rPr>
        <w:t>5)</w:t>
      </w:r>
      <w:r w:rsidR="006E46D0">
        <w:rPr>
          <w:sz w:val="24"/>
          <w:szCs w:val="24"/>
        </w:rPr>
        <w:t xml:space="preserve"> протоко</w:t>
      </w:r>
      <w:r w:rsidR="003657C0">
        <w:rPr>
          <w:sz w:val="24"/>
          <w:szCs w:val="24"/>
        </w:rPr>
        <w:t>лы, составляемые в ходе закупки;</w:t>
      </w:r>
    </w:p>
    <w:p w:rsidR="002946E0" w:rsidRDefault="00B373CF" w:rsidP="00B373CF">
      <w:pPr>
        <w:autoSpaceDE w:val="0"/>
        <w:spacing w:line="100" w:lineRule="atLeast"/>
        <w:ind w:firstLine="709"/>
        <w:rPr>
          <w:sz w:val="24"/>
          <w:szCs w:val="24"/>
        </w:rPr>
      </w:pPr>
      <w:r>
        <w:rPr>
          <w:sz w:val="24"/>
          <w:szCs w:val="24"/>
        </w:rPr>
        <w:t>6)</w:t>
      </w:r>
      <w:r w:rsidR="003657C0">
        <w:rPr>
          <w:sz w:val="24"/>
          <w:szCs w:val="24"/>
        </w:rPr>
        <w:t xml:space="preserve"> иная информация, размещение которой </w:t>
      </w:r>
      <w:r w:rsidR="002D40BF">
        <w:rPr>
          <w:sz w:val="24"/>
          <w:szCs w:val="24"/>
        </w:rPr>
        <w:t>в единой информационной системе</w:t>
      </w:r>
      <w:r w:rsidR="003657C0">
        <w:rPr>
          <w:sz w:val="24"/>
          <w:szCs w:val="24"/>
        </w:rPr>
        <w:t xml:space="preserve"> предусмотрено </w:t>
      </w:r>
      <w:r w:rsidR="00963472">
        <w:rPr>
          <w:sz w:val="24"/>
          <w:szCs w:val="24"/>
        </w:rPr>
        <w:t>З</w:t>
      </w:r>
      <w:r w:rsidR="003657C0">
        <w:rPr>
          <w:sz w:val="24"/>
          <w:szCs w:val="24"/>
        </w:rPr>
        <w:t xml:space="preserve">аконом № 223-ФЗ. </w:t>
      </w:r>
    </w:p>
    <w:p w:rsidR="003657C0" w:rsidRDefault="002946E0" w:rsidP="00B373CF">
      <w:pPr>
        <w:autoSpaceDE w:val="0"/>
        <w:spacing w:line="100" w:lineRule="atLeast"/>
        <w:ind w:firstLine="709"/>
        <w:rPr>
          <w:sz w:val="24"/>
          <w:szCs w:val="24"/>
        </w:rPr>
      </w:pPr>
      <w:r>
        <w:rPr>
          <w:sz w:val="24"/>
          <w:szCs w:val="24"/>
          <w:lang w:eastAsia="ru-RU"/>
        </w:rPr>
        <w:t xml:space="preserve">В случае возникновения при ведении </w:t>
      </w:r>
      <w:r w:rsidR="002D40BF">
        <w:rPr>
          <w:sz w:val="24"/>
          <w:szCs w:val="24"/>
        </w:rPr>
        <w:t xml:space="preserve">единой информационной системы </w:t>
      </w:r>
      <w:r>
        <w:rPr>
          <w:sz w:val="24"/>
          <w:szCs w:val="24"/>
          <w:lang w:eastAsia="ru-RU"/>
        </w:rPr>
        <w:t xml:space="preserve">федеральным органом исполнительной власти, уполномоченным на ведение </w:t>
      </w:r>
      <w:r w:rsidR="002D40BF">
        <w:rPr>
          <w:sz w:val="24"/>
          <w:szCs w:val="24"/>
        </w:rPr>
        <w:t>единой информационной системы</w:t>
      </w:r>
      <w:r>
        <w:rPr>
          <w:sz w:val="24"/>
          <w:szCs w:val="24"/>
          <w:lang w:eastAsia="ru-RU"/>
        </w:rPr>
        <w:t>, технических или иных неполадок, блокирующих доступ к</w:t>
      </w:r>
      <w:r w:rsidR="002D40BF" w:rsidRPr="002D40BF">
        <w:rPr>
          <w:sz w:val="24"/>
          <w:szCs w:val="24"/>
        </w:rPr>
        <w:t xml:space="preserve"> </w:t>
      </w:r>
      <w:r w:rsidR="002D40BF">
        <w:rPr>
          <w:sz w:val="24"/>
          <w:szCs w:val="24"/>
        </w:rPr>
        <w:t xml:space="preserve"> единой информационной системе</w:t>
      </w:r>
      <w:r>
        <w:rPr>
          <w:sz w:val="24"/>
          <w:szCs w:val="24"/>
          <w:lang w:eastAsia="ru-RU"/>
        </w:rPr>
        <w:t xml:space="preserve"> в течение более чем одного рабочего дня, информация, подлежащая размещению </w:t>
      </w:r>
      <w:r w:rsidR="002D40BF">
        <w:rPr>
          <w:sz w:val="24"/>
          <w:szCs w:val="24"/>
        </w:rPr>
        <w:t>в единой информационной системе</w:t>
      </w:r>
      <w:r>
        <w:rPr>
          <w:sz w:val="24"/>
          <w:szCs w:val="24"/>
          <w:lang w:eastAsia="ru-RU"/>
        </w:rPr>
        <w:t xml:space="preserve">, размещается Заказчиком на сайте Заказчика с последующим размещением ее </w:t>
      </w:r>
      <w:r w:rsidR="002D40BF">
        <w:rPr>
          <w:sz w:val="24"/>
          <w:szCs w:val="24"/>
        </w:rPr>
        <w:t xml:space="preserve">в единой информационной системе </w:t>
      </w:r>
      <w:r>
        <w:rPr>
          <w:sz w:val="24"/>
          <w:szCs w:val="24"/>
          <w:lang w:eastAsia="ru-RU"/>
        </w:rPr>
        <w:t xml:space="preserve">в течение одного рабочего дня со дня устранения технических или иных неполадок, блокирующих доступ к </w:t>
      </w:r>
      <w:r w:rsidR="002D40BF">
        <w:rPr>
          <w:sz w:val="24"/>
          <w:szCs w:val="24"/>
        </w:rPr>
        <w:t>единой информационной системе</w:t>
      </w:r>
      <w:r>
        <w:rPr>
          <w:sz w:val="24"/>
          <w:szCs w:val="24"/>
          <w:lang w:eastAsia="ru-RU"/>
        </w:rPr>
        <w:t xml:space="preserve">, и считается размещенной в установленном порядке. </w:t>
      </w:r>
    </w:p>
    <w:p w:rsidR="00135225" w:rsidRDefault="00521640" w:rsidP="002946E0">
      <w:pPr>
        <w:suppressAutoHyphens w:val="0"/>
        <w:autoSpaceDE w:val="0"/>
        <w:autoSpaceDN w:val="0"/>
        <w:adjustRightInd w:val="0"/>
        <w:spacing w:line="240" w:lineRule="auto"/>
        <w:ind w:firstLine="540"/>
        <w:rPr>
          <w:sz w:val="24"/>
          <w:szCs w:val="24"/>
          <w:lang w:eastAsia="ru-RU"/>
        </w:rPr>
      </w:pPr>
      <w:r>
        <w:rPr>
          <w:sz w:val="24"/>
          <w:szCs w:val="24"/>
        </w:rPr>
        <w:t xml:space="preserve">3.2. </w:t>
      </w:r>
      <w:r w:rsidR="002946E0">
        <w:rPr>
          <w:sz w:val="24"/>
          <w:szCs w:val="24"/>
        </w:rPr>
        <w:t xml:space="preserve">Заказчик вправе не размещать </w:t>
      </w:r>
      <w:r w:rsidR="002D40BF">
        <w:rPr>
          <w:sz w:val="24"/>
          <w:szCs w:val="24"/>
        </w:rPr>
        <w:t xml:space="preserve">в единой информационной системе </w:t>
      </w:r>
      <w:r w:rsidR="002946E0">
        <w:rPr>
          <w:sz w:val="24"/>
          <w:szCs w:val="24"/>
        </w:rPr>
        <w:t xml:space="preserve">сведения о закупке товаров, работ, услуг, стоимость которых не превышает </w:t>
      </w:r>
      <w:r w:rsidR="002D40BF">
        <w:rPr>
          <w:sz w:val="24"/>
          <w:szCs w:val="24"/>
        </w:rPr>
        <w:t xml:space="preserve">100 000, 00 </w:t>
      </w:r>
      <w:r w:rsidR="00FE06B8">
        <w:rPr>
          <w:sz w:val="24"/>
          <w:szCs w:val="24"/>
        </w:rPr>
        <w:t>(</w:t>
      </w:r>
      <w:r w:rsidR="002946E0">
        <w:rPr>
          <w:sz w:val="24"/>
          <w:szCs w:val="24"/>
        </w:rPr>
        <w:t>сто тысяч</w:t>
      </w:r>
      <w:r w:rsidR="00FE06B8">
        <w:rPr>
          <w:sz w:val="24"/>
          <w:szCs w:val="24"/>
        </w:rPr>
        <w:t>)</w:t>
      </w:r>
      <w:r w:rsidR="002946E0">
        <w:rPr>
          <w:sz w:val="24"/>
          <w:szCs w:val="24"/>
        </w:rPr>
        <w:t xml:space="preserve"> рублей</w:t>
      </w:r>
      <w:r w:rsidR="002D40BF">
        <w:rPr>
          <w:sz w:val="24"/>
          <w:szCs w:val="24"/>
        </w:rPr>
        <w:t>, без учета НДС 18 %</w:t>
      </w:r>
      <w:r w:rsidR="002946E0">
        <w:rPr>
          <w:sz w:val="24"/>
          <w:szCs w:val="24"/>
        </w:rPr>
        <w:t>.</w:t>
      </w:r>
    </w:p>
    <w:p w:rsidR="00015731" w:rsidRDefault="00015731" w:rsidP="00B373CF">
      <w:pPr>
        <w:autoSpaceDE w:val="0"/>
        <w:spacing w:line="100" w:lineRule="atLeast"/>
        <w:ind w:firstLine="709"/>
        <w:rPr>
          <w:sz w:val="24"/>
          <w:szCs w:val="24"/>
        </w:rPr>
      </w:pPr>
      <w:r>
        <w:rPr>
          <w:sz w:val="24"/>
          <w:szCs w:val="24"/>
        </w:rPr>
        <w:t>3.</w:t>
      </w:r>
      <w:r w:rsidR="00521640">
        <w:rPr>
          <w:sz w:val="24"/>
          <w:szCs w:val="24"/>
        </w:rPr>
        <w:t>3</w:t>
      </w:r>
      <w:r>
        <w:rPr>
          <w:sz w:val="24"/>
          <w:szCs w:val="24"/>
        </w:rPr>
        <w:t xml:space="preserve">. </w:t>
      </w:r>
      <w:r w:rsidR="00135225">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2D40BF">
        <w:rPr>
          <w:sz w:val="24"/>
          <w:szCs w:val="24"/>
        </w:rPr>
        <w:t xml:space="preserve">в единой информационной системе </w:t>
      </w:r>
      <w:r w:rsidR="00135225">
        <w:rPr>
          <w:sz w:val="24"/>
          <w:szCs w:val="24"/>
        </w:rPr>
        <w:t>размещается информация об изменении договора с указанием измененных условий.</w:t>
      </w:r>
    </w:p>
    <w:p w:rsidR="006E46D0" w:rsidRDefault="006E46D0" w:rsidP="00B373CF">
      <w:pPr>
        <w:autoSpaceDE w:val="0"/>
        <w:spacing w:line="100" w:lineRule="atLeast"/>
        <w:ind w:firstLine="709"/>
        <w:rPr>
          <w:sz w:val="24"/>
          <w:szCs w:val="24"/>
        </w:rPr>
      </w:pPr>
      <w:r>
        <w:rPr>
          <w:sz w:val="24"/>
          <w:szCs w:val="24"/>
        </w:rPr>
        <w:t>3.</w:t>
      </w:r>
      <w:r w:rsidR="00521640">
        <w:rPr>
          <w:sz w:val="24"/>
          <w:szCs w:val="24"/>
        </w:rPr>
        <w:t>4</w:t>
      </w:r>
      <w:r>
        <w:rPr>
          <w:sz w:val="24"/>
          <w:szCs w:val="24"/>
        </w:rPr>
        <w:t xml:space="preserve">. </w:t>
      </w:r>
      <w:r w:rsidR="00135225">
        <w:rPr>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35225" w:rsidRDefault="006E46D0" w:rsidP="00135225">
      <w:pPr>
        <w:autoSpaceDE w:val="0"/>
        <w:spacing w:line="100" w:lineRule="atLeast"/>
        <w:ind w:firstLine="709"/>
        <w:rPr>
          <w:sz w:val="24"/>
          <w:szCs w:val="24"/>
        </w:rPr>
      </w:pPr>
      <w:r>
        <w:rPr>
          <w:sz w:val="24"/>
          <w:szCs w:val="24"/>
        </w:rPr>
        <w:t>3.</w:t>
      </w:r>
      <w:r w:rsidR="00521640">
        <w:rPr>
          <w:sz w:val="24"/>
          <w:szCs w:val="24"/>
        </w:rPr>
        <w:t>5</w:t>
      </w:r>
      <w:r w:rsidR="00135225">
        <w:rPr>
          <w:sz w:val="24"/>
          <w:szCs w:val="24"/>
        </w:rPr>
        <w:t>. В извещении о закупке указываются следующие сведения:</w:t>
      </w:r>
    </w:p>
    <w:p w:rsidR="00135225" w:rsidRDefault="00135225" w:rsidP="00135225">
      <w:pPr>
        <w:autoSpaceDE w:val="0"/>
        <w:spacing w:line="100" w:lineRule="atLeast"/>
        <w:ind w:firstLine="709"/>
        <w:rPr>
          <w:sz w:val="24"/>
          <w:szCs w:val="24"/>
        </w:rPr>
      </w:pPr>
      <w:r>
        <w:rPr>
          <w:sz w:val="24"/>
          <w:szCs w:val="24"/>
        </w:rPr>
        <w:t>1) способ закупки;</w:t>
      </w:r>
    </w:p>
    <w:p w:rsidR="00135225" w:rsidRDefault="00135225" w:rsidP="00135225">
      <w:pPr>
        <w:autoSpaceDE w:val="0"/>
        <w:spacing w:line="100" w:lineRule="atLeast"/>
        <w:ind w:firstLine="709"/>
        <w:rPr>
          <w:sz w:val="24"/>
          <w:szCs w:val="24"/>
        </w:rPr>
      </w:pPr>
      <w:r>
        <w:rPr>
          <w:sz w:val="24"/>
          <w:szCs w:val="24"/>
        </w:rPr>
        <w:t>2) наименование, место нахождения, почтовый адрес, адрес электронной почты, номер контактного телефона, перечень контактных должностных лиц Заказчика по данной закупке;</w:t>
      </w:r>
    </w:p>
    <w:p w:rsidR="00135225" w:rsidRDefault="00135225" w:rsidP="00135225">
      <w:pPr>
        <w:autoSpaceDE w:val="0"/>
        <w:spacing w:line="100" w:lineRule="atLeast"/>
        <w:ind w:firstLine="709"/>
        <w:rPr>
          <w:sz w:val="24"/>
          <w:szCs w:val="24"/>
        </w:rPr>
      </w:pPr>
      <w:r>
        <w:rPr>
          <w:sz w:val="24"/>
          <w:szCs w:val="24"/>
        </w:rPr>
        <w:t>3) предмет договора с указанием количества поставляемого товара, объема выполняемых работ, оказываемых услуг;</w:t>
      </w:r>
    </w:p>
    <w:p w:rsidR="00135225" w:rsidRDefault="00135225" w:rsidP="00135225">
      <w:pPr>
        <w:autoSpaceDE w:val="0"/>
        <w:spacing w:line="100" w:lineRule="atLeast"/>
        <w:ind w:firstLine="709"/>
        <w:rPr>
          <w:sz w:val="24"/>
          <w:szCs w:val="24"/>
        </w:rPr>
      </w:pPr>
      <w:r>
        <w:rPr>
          <w:sz w:val="24"/>
          <w:szCs w:val="24"/>
        </w:rPr>
        <w:t>4) место поставки товара, выполнения работ, оказания услуг;</w:t>
      </w:r>
    </w:p>
    <w:p w:rsidR="00135225" w:rsidRDefault="00135225" w:rsidP="00135225">
      <w:pPr>
        <w:autoSpaceDE w:val="0"/>
        <w:spacing w:line="100" w:lineRule="atLeast"/>
        <w:ind w:firstLine="709"/>
        <w:rPr>
          <w:sz w:val="24"/>
          <w:szCs w:val="24"/>
        </w:rPr>
      </w:pPr>
      <w:r>
        <w:rPr>
          <w:sz w:val="24"/>
          <w:szCs w:val="24"/>
        </w:rPr>
        <w:t>5) сведения о начальной (максимальной) цене договора (цене лота);</w:t>
      </w:r>
    </w:p>
    <w:p w:rsidR="00135225" w:rsidRDefault="00135225" w:rsidP="00135225">
      <w:pPr>
        <w:autoSpaceDE w:val="0"/>
        <w:spacing w:line="100" w:lineRule="atLeast"/>
        <w:ind w:firstLine="709"/>
        <w:rPr>
          <w:sz w:val="24"/>
          <w:szCs w:val="24"/>
        </w:rPr>
      </w:pPr>
      <w:r>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35225" w:rsidRDefault="00135225" w:rsidP="00135225">
      <w:pPr>
        <w:autoSpaceDE w:val="0"/>
        <w:spacing w:line="100" w:lineRule="atLeast"/>
        <w:ind w:firstLine="709"/>
        <w:rPr>
          <w:sz w:val="24"/>
          <w:szCs w:val="24"/>
        </w:rPr>
      </w:pPr>
      <w:r>
        <w:rPr>
          <w:sz w:val="24"/>
          <w:szCs w:val="24"/>
        </w:rPr>
        <w:t>7) место и дата рассмотрения предложений участников закупки и подведения итогов закупки;</w:t>
      </w:r>
    </w:p>
    <w:p w:rsidR="00135225" w:rsidRDefault="00135225" w:rsidP="00135225">
      <w:pPr>
        <w:autoSpaceDE w:val="0"/>
        <w:spacing w:line="100" w:lineRule="atLeast"/>
        <w:ind w:firstLine="709"/>
        <w:rPr>
          <w:sz w:val="24"/>
          <w:szCs w:val="24"/>
        </w:rPr>
      </w:pPr>
      <w:r>
        <w:rPr>
          <w:sz w:val="24"/>
          <w:szCs w:val="24"/>
        </w:rPr>
        <w:t>8) иные сведения в соответствии с настоящим Положением в зависимости от способа закупки.</w:t>
      </w:r>
    </w:p>
    <w:p w:rsidR="00135225" w:rsidRDefault="006E46D0" w:rsidP="00135225">
      <w:pPr>
        <w:autoSpaceDE w:val="0"/>
        <w:spacing w:line="100" w:lineRule="atLeast"/>
        <w:ind w:firstLine="709"/>
        <w:rPr>
          <w:sz w:val="24"/>
          <w:szCs w:val="24"/>
        </w:rPr>
      </w:pPr>
      <w:r>
        <w:rPr>
          <w:sz w:val="24"/>
          <w:szCs w:val="24"/>
        </w:rPr>
        <w:t>3.</w:t>
      </w:r>
      <w:r w:rsidR="00521640">
        <w:rPr>
          <w:sz w:val="24"/>
          <w:szCs w:val="24"/>
        </w:rPr>
        <w:t>6</w:t>
      </w:r>
      <w:r w:rsidR="00135225">
        <w:rPr>
          <w:sz w:val="24"/>
          <w:szCs w:val="24"/>
        </w:rPr>
        <w:t>.</w:t>
      </w:r>
      <w:r w:rsidR="00135225" w:rsidRPr="00135225">
        <w:rPr>
          <w:sz w:val="24"/>
          <w:szCs w:val="24"/>
        </w:rPr>
        <w:t xml:space="preserve"> </w:t>
      </w:r>
      <w:r w:rsidR="00135225">
        <w:rPr>
          <w:sz w:val="24"/>
          <w:szCs w:val="24"/>
        </w:rPr>
        <w:t>В документации о закупке указываются следующие сведения:</w:t>
      </w:r>
    </w:p>
    <w:p w:rsidR="00135225" w:rsidRDefault="00135225" w:rsidP="00135225">
      <w:pPr>
        <w:autoSpaceDE w:val="0"/>
        <w:spacing w:line="100" w:lineRule="atLeast"/>
        <w:ind w:firstLine="709"/>
        <w:rPr>
          <w:sz w:val="24"/>
          <w:szCs w:val="24"/>
        </w:rPr>
      </w:pPr>
      <w:r>
        <w:rPr>
          <w:sz w:val="24"/>
          <w:szCs w:val="24"/>
        </w:rPr>
        <w:t xml:space="preserve">1) установленные Заказчиком требования к качеству, техническим характеристикам товара, работы, услуги, </w:t>
      </w:r>
      <w:r w:rsidR="00501C80">
        <w:rPr>
          <w:sz w:val="24"/>
          <w:szCs w:val="24"/>
        </w:rPr>
        <w:t xml:space="preserve">к из безопасности, </w:t>
      </w:r>
      <w:r>
        <w:rPr>
          <w:sz w:val="24"/>
          <w:szCs w:val="24"/>
        </w:rPr>
        <w:t>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35225" w:rsidRDefault="00135225" w:rsidP="00135225">
      <w:pPr>
        <w:autoSpaceDE w:val="0"/>
        <w:spacing w:line="100" w:lineRule="atLeast"/>
        <w:ind w:firstLine="709"/>
        <w:rPr>
          <w:sz w:val="24"/>
          <w:szCs w:val="24"/>
        </w:rPr>
      </w:pPr>
      <w:r>
        <w:rPr>
          <w:sz w:val="24"/>
          <w:szCs w:val="24"/>
        </w:rPr>
        <w:t>2) требования к содержанию, форме, оформлению и составу заявки на участие в закупке;</w:t>
      </w:r>
    </w:p>
    <w:p w:rsidR="00135225" w:rsidRDefault="00135225" w:rsidP="00135225">
      <w:pPr>
        <w:autoSpaceDE w:val="0"/>
        <w:spacing w:line="100" w:lineRule="atLeast"/>
        <w:ind w:firstLine="709"/>
        <w:rPr>
          <w:sz w:val="24"/>
          <w:szCs w:val="24"/>
        </w:rPr>
      </w:pPr>
      <w:r>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35225" w:rsidRDefault="00135225" w:rsidP="00135225">
      <w:pPr>
        <w:autoSpaceDE w:val="0"/>
        <w:spacing w:line="100" w:lineRule="atLeast"/>
        <w:ind w:firstLine="709"/>
        <w:rPr>
          <w:sz w:val="24"/>
          <w:szCs w:val="24"/>
        </w:rPr>
      </w:pPr>
      <w:r>
        <w:rPr>
          <w:sz w:val="24"/>
          <w:szCs w:val="24"/>
        </w:rPr>
        <w:t>4) место, условия и сроки (периоды) поставки товара, выполнения работы, оказания услуги;</w:t>
      </w:r>
    </w:p>
    <w:p w:rsidR="00135225" w:rsidRDefault="00135225" w:rsidP="00135225">
      <w:pPr>
        <w:autoSpaceDE w:val="0"/>
        <w:spacing w:line="100" w:lineRule="atLeast"/>
        <w:ind w:firstLine="709"/>
        <w:rPr>
          <w:sz w:val="24"/>
          <w:szCs w:val="24"/>
        </w:rPr>
      </w:pPr>
      <w:r>
        <w:rPr>
          <w:sz w:val="24"/>
          <w:szCs w:val="24"/>
        </w:rPr>
        <w:t>5) сведения о начальной (максимальной) цене договора (цене лота);</w:t>
      </w:r>
    </w:p>
    <w:p w:rsidR="00135225" w:rsidRDefault="00135225" w:rsidP="00135225">
      <w:pPr>
        <w:autoSpaceDE w:val="0"/>
        <w:spacing w:line="100" w:lineRule="atLeast"/>
        <w:ind w:firstLine="709"/>
        <w:rPr>
          <w:sz w:val="24"/>
          <w:szCs w:val="24"/>
        </w:rPr>
      </w:pPr>
      <w:r>
        <w:rPr>
          <w:sz w:val="24"/>
          <w:szCs w:val="24"/>
        </w:rPr>
        <w:t>6) форма, сроки и порядок оплаты товара, работы, услуги;</w:t>
      </w:r>
    </w:p>
    <w:p w:rsidR="00135225" w:rsidRDefault="00135225" w:rsidP="00135225">
      <w:pPr>
        <w:autoSpaceDE w:val="0"/>
        <w:spacing w:line="100" w:lineRule="atLeast"/>
        <w:ind w:firstLine="709"/>
        <w:rPr>
          <w:sz w:val="24"/>
          <w:szCs w:val="24"/>
        </w:rPr>
      </w:pPr>
      <w:r>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35225" w:rsidRDefault="00135225" w:rsidP="00135225">
      <w:pPr>
        <w:autoSpaceDE w:val="0"/>
        <w:spacing w:line="100" w:lineRule="atLeast"/>
        <w:ind w:firstLine="709"/>
        <w:rPr>
          <w:sz w:val="24"/>
          <w:szCs w:val="24"/>
        </w:rPr>
      </w:pPr>
      <w:r>
        <w:rPr>
          <w:sz w:val="24"/>
          <w:szCs w:val="24"/>
        </w:rPr>
        <w:t>8) порядок, место, дата начала и дата окончания срока подачи заявок на участие в закупке;</w:t>
      </w:r>
    </w:p>
    <w:p w:rsidR="00135225" w:rsidRDefault="00135225" w:rsidP="00135225">
      <w:pPr>
        <w:autoSpaceDE w:val="0"/>
        <w:spacing w:line="100" w:lineRule="atLeast"/>
        <w:ind w:firstLine="709"/>
        <w:rPr>
          <w:sz w:val="24"/>
          <w:szCs w:val="24"/>
        </w:rPr>
      </w:pPr>
      <w:r>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35225" w:rsidRDefault="00135225" w:rsidP="00135225">
      <w:pPr>
        <w:autoSpaceDE w:val="0"/>
        <w:spacing w:line="100" w:lineRule="atLeast"/>
        <w:ind w:firstLine="709"/>
        <w:rPr>
          <w:sz w:val="24"/>
          <w:szCs w:val="24"/>
        </w:rPr>
      </w:pPr>
      <w:r>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135225" w:rsidRDefault="00135225" w:rsidP="00135225">
      <w:pPr>
        <w:autoSpaceDE w:val="0"/>
        <w:spacing w:line="100" w:lineRule="atLeast"/>
        <w:ind w:firstLine="709"/>
        <w:rPr>
          <w:sz w:val="24"/>
          <w:szCs w:val="24"/>
        </w:rPr>
      </w:pPr>
      <w:r>
        <w:rPr>
          <w:sz w:val="24"/>
          <w:szCs w:val="24"/>
        </w:rPr>
        <w:t>11) место и дата рассмотрения предложений участников закупки и подведения итогов закупки;</w:t>
      </w:r>
    </w:p>
    <w:p w:rsidR="00135225" w:rsidRDefault="00135225" w:rsidP="00135225">
      <w:pPr>
        <w:autoSpaceDE w:val="0"/>
        <w:spacing w:line="100" w:lineRule="atLeast"/>
        <w:ind w:firstLine="709"/>
        <w:rPr>
          <w:sz w:val="24"/>
          <w:szCs w:val="24"/>
        </w:rPr>
      </w:pPr>
      <w:r>
        <w:rPr>
          <w:sz w:val="24"/>
          <w:szCs w:val="24"/>
        </w:rPr>
        <w:t>12) критерии оценки и сопоставления заявок на участие в закупке;</w:t>
      </w:r>
    </w:p>
    <w:p w:rsidR="00135225" w:rsidRDefault="00135225" w:rsidP="00135225">
      <w:pPr>
        <w:autoSpaceDE w:val="0"/>
        <w:spacing w:line="100" w:lineRule="atLeast"/>
        <w:ind w:firstLine="709"/>
        <w:rPr>
          <w:sz w:val="24"/>
          <w:szCs w:val="24"/>
        </w:rPr>
      </w:pPr>
      <w:r>
        <w:rPr>
          <w:sz w:val="24"/>
          <w:szCs w:val="24"/>
        </w:rPr>
        <w:t>13) порядок оценки и сопоставления заявок на участие в закупке;</w:t>
      </w:r>
    </w:p>
    <w:p w:rsidR="00135225" w:rsidRDefault="00135225" w:rsidP="00135225">
      <w:pPr>
        <w:autoSpaceDE w:val="0"/>
        <w:spacing w:line="100" w:lineRule="atLeast"/>
        <w:ind w:firstLine="709"/>
        <w:rPr>
          <w:sz w:val="24"/>
          <w:szCs w:val="24"/>
        </w:rPr>
      </w:pPr>
      <w:r>
        <w:rPr>
          <w:sz w:val="24"/>
          <w:szCs w:val="24"/>
        </w:rPr>
        <w:t xml:space="preserve">14) информация о том, что закупка, требует одобрения органами управления Заказчика или собственником имущества Заказчика в соответствии с его уставными (учредительными) документами (при необходимости); </w:t>
      </w:r>
    </w:p>
    <w:p w:rsidR="00501C80" w:rsidRDefault="00135225" w:rsidP="00135225">
      <w:pPr>
        <w:autoSpaceDE w:val="0"/>
        <w:spacing w:line="100" w:lineRule="atLeast"/>
        <w:ind w:firstLine="709"/>
        <w:rPr>
          <w:sz w:val="24"/>
          <w:szCs w:val="24"/>
        </w:rPr>
      </w:pPr>
      <w:r>
        <w:rPr>
          <w:sz w:val="24"/>
          <w:szCs w:val="24"/>
        </w:rPr>
        <w:t xml:space="preserve">15) </w:t>
      </w:r>
      <w:r w:rsidR="00501C80" w:rsidRPr="00BE19C2">
        <w:rPr>
          <w:sz w:val="24"/>
          <w:szCs w:val="24"/>
        </w:rPr>
        <w:t>особенности участия субъектов малого и среднего предпринимательства в закупке (при осуществлении закупки среди субъектов малого и среднего предпринимательства);</w:t>
      </w:r>
    </w:p>
    <w:p w:rsidR="00135225" w:rsidRDefault="00501C80" w:rsidP="00135225">
      <w:pPr>
        <w:autoSpaceDE w:val="0"/>
        <w:spacing w:line="100" w:lineRule="atLeast"/>
        <w:ind w:firstLine="709"/>
        <w:rPr>
          <w:sz w:val="24"/>
          <w:szCs w:val="24"/>
        </w:rPr>
      </w:pPr>
      <w:r>
        <w:rPr>
          <w:sz w:val="24"/>
          <w:szCs w:val="24"/>
        </w:rPr>
        <w:t xml:space="preserve">16) </w:t>
      </w:r>
      <w:r w:rsidR="00135225">
        <w:rPr>
          <w:sz w:val="24"/>
          <w:szCs w:val="24"/>
        </w:rPr>
        <w:t xml:space="preserve">иные сведения в соответствии с настоящим Положением </w:t>
      </w:r>
      <w:r w:rsidR="00F27841">
        <w:rPr>
          <w:sz w:val="24"/>
          <w:szCs w:val="24"/>
        </w:rPr>
        <w:t xml:space="preserve">в </w:t>
      </w:r>
      <w:r w:rsidR="00135225">
        <w:rPr>
          <w:sz w:val="24"/>
          <w:szCs w:val="24"/>
        </w:rPr>
        <w:t>зависимости от способа закупки.</w:t>
      </w:r>
    </w:p>
    <w:p w:rsidR="0082231D" w:rsidRDefault="006E46D0" w:rsidP="00135225">
      <w:pPr>
        <w:autoSpaceDE w:val="0"/>
        <w:spacing w:line="100" w:lineRule="atLeast"/>
        <w:ind w:firstLine="709"/>
        <w:rPr>
          <w:sz w:val="24"/>
          <w:szCs w:val="24"/>
        </w:rPr>
      </w:pPr>
      <w:r>
        <w:rPr>
          <w:sz w:val="24"/>
          <w:szCs w:val="24"/>
        </w:rPr>
        <w:t>3.</w:t>
      </w:r>
      <w:r w:rsidR="00521640">
        <w:rPr>
          <w:sz w:val="24"/>
          <w:szCs w:val="24"/>
        </w:rPr>
        <w:t>7</w:t>
      </w:r>
      <w:r>
        <w:rPr>
          <w:sz w:val="24"/>
          <w:szCs w:val="24"/>
        </w:rPr>
        <w:t xml:space="preserve">. </w:t>
      </w:r>
      <w:r w:rsidR="00135225">
        <w:rPr>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2D40BF">
        <w:rPr>
          <w:sz w:val="24"/>
          <w:szCs w:val="24"/>
        </w:rPr>
        <w:t xml:space="preserve">в единой информационной системе </w:t>
      </w:r>
      <w:r w:rsidR="00135225">
        <w:rPr>
          <w:sz w:val="24"/>
          <w:szCs w:val="24"/>
        </w:rPr>
        <w:t>не позднее</w:t>
      </w:r>
      <w:r w:rsidR="002D40BF">
        <w:rPr>
          <w:sz w:val="24"/>
          <w:szCs w:val="24"/>
        </w:rPr>
        <w:t xml:space="preserve"> </w:t>
      </w:r>
      <w:r w:rsidR="00135225">
        <w:rPr>
          <w:sz w:val="24"/>
          <w:szCs w:val="24"/>
        </w:rPr>
        <w:t xml:space="preserve"> чем в течение </w:t>
      </w:r>
      <w:r w:rsidR="00F6284B">
        <w:rPr>
          <w:sz w:val="24"/>
          <w:szCs w:val="24"/>
        </w:rPr>
        <w:t>3 (</w:t>
      </w:r>
      <w:r w:rsidR="00135225">
        <w:rPr>
          <w:sz w:val="24"/>
          <w:szCs w:val="24"/>
        </w:rPr>
        <w:t>трех</w:t>
      </w:r>
      <w:r w:rsidR="00F6284B">
        <w:rPr>
          <w:sz w:val="24"/>
          <w:szCs w:val="24"/>
        </w:rPr>
        <w:t>)</w:t>
      </w:r>
      <w:r w:rsidR="00135225">
        <w:rPr>
          <w:sz w:val="24"/>
          <w:szCs w:val="24"/>
        </w:rPr>
        <w:t xml:space="preserve">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w:t>
      </w:r>
      <w:r w:rsidR="00135225" w:rsidRPr="002A2DE3">
        <w:rPr>
          <w:sz w:val="24"/>
          <w:szCs w:val="24"/>
        </w:rPr>
        <w:t xml:space="preserve">изменения в извещение о закупке, </w:t>
      </w:r>
      <w:r w:rsidR="00135225">
        <w:rPr>
          <w:sz w:val="24"/>
          <w:szCs w:val="24"/>
        </w:rPr>
        <w:t>документацию о закупке внесены З</w:t>
      </w:r>
      <w:r w:rsidR="00135225" w:rsidRPr="002A2DE3">
        <w:rPr>
          <w:sz w:val="24"/>
          <w:szCs w:val="24"/>
        </w:rPr>
        <w:t xml:space="preserve">аказчиком позднее чем за </w:t>
      </w:r>
      <w:r w:rsidR="00F6284B">
        <w:rPr>
          <w:sz w:val="24"/>
          <w:szCs w:val="24"/>
        </w:rPr>
        <w:t>15 (</w:t>
      </w:r>
      <w:r w:rsidR="00135225">
        <w:rPr>
          <w:sz w:val="24"/>
          <w:szCs w:val="24"/>
        </w:rPr>
        <w:t>пятнадцать</w:t>
      </w:r>
      <w:r w:rsidR="00F6284B">
        <w:rPr>
          <w:sz w:val="24"/>
          <w:szCs w:val="24"/>
        </w:rPr>
        <w:t>)</w:t>
      </w:r>
      <w:r w:rsidR="00135225" w:rsidRPr="002A2DE3">
        <w:rPr>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7280">
        <w:rPr>
          <w:sz w:val="24"/>
          <w:szCs w:val="24"/>
        </w:rPr>
        <w:t xml:space="preserve">в единой информационной системе </w:t>
      </w:r>
      <w:r w:rsidR="00135225" w:rsidRPr="002A2DE3">
        <w:rPr>
          <w:sz w:val="24"/>
          <w:szCs w:val="24"/>
        </w:rPr>
        <w:t xml:space="preserve">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F6284B">
        <w:rPr>
          <w:sz w:val="24"/>
          <w:szCs w:val="24"/>
        </w:rPr>
        <w:t>15 (</w:t>
      </w:r>
      <w:r w:rsidR="00135225">
        <w:rPr>
          <w:sz w:val="24"/>
          <w:szCs w:val="24"/>
        </w:rPr>
        <w:t>пятнадцать</w:t>
      </w:r>
      <w:r w:rsidR="00F6284B">
        <w:rPr>
          <w:sz w:val="24"/>
          <w:szCs w:val="24"/>
        </w:rPr>
        <w:t>)</w:t>
      </w:r>
      <w:r w:rsidR="00135225" w:rsidRPr="002A2DE3">
        <w:rPr>
          <w:sz w:val="24"/>
          <w:szCs w:val="24"/>
        </w:rPr>
        <w:t xml:space="preserve"> дней.</w:t>
      </w:r>
    </w:p>
    <w:p w:rsidR="006E46D0" w:rsidRPr="002A2DE3" w:rsidRDefault="006E46D0" w:rsidP="00B373CF">
      <w:pPr>
        <w:autoSpaceDE w:val="0"/>
        <w:spacing w:line="100" w:lineRule="atLeast"/>
        <w:ind w:firstLine="709"/>
        <w:rPr>
          <w:sz w:val="24"/>
          <w:szCs w:val="24"/>
        </w:rPr>
      </w:pPr>
      <w:r>
        <w:rPr>
          <w:sz w:val="24"/>
          <w:szCs w:val="24"/>
        </w:rPr>
        <w:t>3.</w:t>
      </w:r>
      <w:r w:rsidR="00521640">
        <w:rPr>
          <w:sz w:val="24"/>
          <w:szCs w:val="24"/>
        </w:rPr>
        <w:t>8</w:t>
      </w:r>
      <w:r>
        <w:rPr>
          <w:sz w:val="24"/>
          <w:szCs w:val="24"/>
        </w:rPr>
        <w:t xml:space="preserve">. </w:t>
      </w:r>
      <w:r w:rsidR="00135225" w:rsidRPr="002A2DE3">
        <w:rPr>
          <w:sz w:val="24"/>
          <w:szCs w:val="24"/>
        </w:rPr>
        <w:t>Протоколы, составляемые</w:t>
      </w:r>
      <w:r w:rsidR="00135225">
        <w:rPr>
          <w:sz w:val="24"/>
          <w:szCs w:val="24"/>
        </w:rPr>
        <w:t xml:space="preserve"> в ходе закупки, размещаются Заказчиком </w:t>
      </w:r>
      <w:r w:rsidR="002D40BF">
        <w:rPr>
          <w:sz w:val="24"/>
          <w:szCs w:val="24"/>
        </w:rPr>
        <w:t>в единой информационной системе</w:t>
      </w:r>
      <w:r w:rsidR="00135225">
        <w:rPr>
          <w:sz w:val="24"/>
          <w:szCs w:val="24"/>
        </w:rPr>
        <w:t xml:space="preserve"> не позднее чем через </w:t>
      </w:r>
      <w:r w:rsidR="00F6284B">
        <w:rPr>
          <w:sz w:val="24"/>
          <w:szCs w:val="24"/>
        </w:rPr>
        <w:t>3 (</w:t>
      </w:r>
      <w:r w:rsidR="00135225">
        <w:rPr>
          <w:sz w:val="24"/>
          <w:szCs w:val="24"/>
        </w:rPr>
        <w:t>три</w:t>
      </w:r>
      <w:r w:rsidR="00F6284B">
        <w:rPr>
          <w:sz w:val="24"/>
          <w:szCs w:val="24"/>
        </w:rPr>
        <w:t>)</w:t>
      </w:r>
      <w:r w:rsidR="00135225">
        <w:rPr>
          <w:sz w:val="24"/>
          <w:szCs w:val="24"/>
        </w:rPr>
        <w:t xml:space="preserve"> дня со дня подписания таких протоколов.</w:t>
      </w:r>
    </w:p>
    <w:p w:rsidR="00135225" w:rsidRDefault="006E46D0" w:rsidP="00135225">
      <w:pPr>
        <w:autoSpaceDE w:val="0"/>
        <w:spacing w:line="100" w:lineRule="atLeast"/>
        <w:ind w:firstLine="709"/>
        <w:rPr>
          <w:sz w:val="24"/>
          <w:szCs w:val="24"/>
        </w:rPr>
      </w:pPr>
      <w:r w:rsidRPr="002A2DE3">
        <w:rPr>
          <w:sz w:val="24"/>
          <w:szCs w:val="24"/>
        </w:rPr>
        <w:t>3.</w:t>
      </w:r>
      <w:r w:rsidR="00521640">
        <w:rPr>
          <w:sz w:val="24"/>
          <w:szCs w:val="24"/>
        </w:rPr>
        <w:t>9</w:t>
      </w:r>
      <w:r w:rsidRPr="002A2DE3">
        <w:rPr>
          <w:sz w:val="24"/>
          <w:szCs w:val="24"/>
        </w:rPr>
        <w:t xml:space="preserve">. </w:t>
      </w:r>
      <w:r w:rsidR="00135225">
        <w:rPr>
          <w:sz w:val="24"/>
          <w:szCs w:val="24"/>
        </w:rPr>
        <w:t xml:space="preserve">Заказчик не позднее </w:t>
      </w:r>
      <w:r w:rsidR="00F6284B">
        <w:rPr>
          <w:sz w:val="24"/>
          <w:szCs w:val="24"/>
        </w:rPr>
        <w:t>10 (</w:t>
      </w:r>
      <w:r w:rsidR="00135225">
        <w:rPr>
          <w:sz w:val="24"/>
          <w:szCs w:val="24"/>
        </w:rPr>
        <w:t>десятого</w:t>
      </w:r>
      <w:r w:rsidR="00F6284B">
        <w:rPr>
          <w:sz w:val="24"/>
          <w:szCs w:val="24"/>
        </w:rPr>
        <w:t>)</w:t>
      </w:r>
      <w:r w:rsidR="00135225">
        <w:rPr>
          <w:sz w:val="24"/>
          <w:szCs w:val="24"/>
        </w:rPr>
        <w:t xml:space="preserve"> числа месяца, следующего за отчетным месяцем, размещает </w:t>
      </w:r>
      <w:r w:rsidR="002D40BF">
        <w:rPr>
          <w:sz w:val="24"/>
          <w:szCs w:val="24"/>
        </w:rPr>
        <w:t>в единой информационной системе</w:t>
      </w:r>
      <w:r w:rsidR="00135225">
        <w:rPr>
          <w:sz w:val="24"/>
          <w:szCs w:val="24"/>
        </w:rPr>
        <w:t>:</w:t>
      </w:r>
    </w:p>
    <w:p w:rsidR="00135225" w:rsidRDefault="00135225" w:rsidP="00135225">
      <w:pPr>
        <w:autoSpaceDE w:val="0"/>
        <w:spacing w:line="100" w:lineRule="atLeast"/>
        <w:ind w:firstLine="709"/>
        <w:rPr>
          <w:sz w:val="24"/>
          <w:szCs w:val="24"/>
        </w:rPr>
      </w:pPr>
      <w:r>
        <w:rPr>
          <w:sz w:val="24"/>
          <w:szCs w:val="24"/>
        </w:rPr>
        <w:t>1) сведения о количестве и об общей стоимости договоров, заключенных Заказчиком по результатам закупки товаров, работ, услуг;</w:t>
      </w:r>
    </w:p>
    <w:p w:rsidR="00135225" w:rsidRPr="00F27841" w:rsidRDefault="00135225" w:rsidP="00135225">
      <w:pPr>
        <w:autoSpaceDE w:val="0"/>
        <w:spacing w:line="100" w:lineRule="atLeast"/>
        <w:ind w:firstLine="709"/>
        <w:rPr>
          <w:sz w:val="24"/>
          <w:szCs w:val="24"/>
        </w:rPr>
      </w:pPr>
      <w:r>
        <w:rPr>
          <w:sz w:val="24"/>
          <w:szCs w:val="24"/>
        </w:rPr>
        <w:t xml:space="preserve">2) сведения о количестве и об </w:t>
      </w:r>
      <w:r w:rsidRPr="00F27841">
        <w:rPr>
          <w:sz w:val="24"/>
          <w:szCs w:val="24"/>
        </w:rPr>
        <w:t>общей стоимости договоров, заключенных Заказчиком по результатам закупки у единственного поста</w:t>
      </w:r>
      <w:r w:rsidR="00F27841" w:rsidRPr="00F27841">
        <w:rPr>
          <w:sz w:val="24"/>
          <w:szCs w:val="24"/>
        </w:rPr>
        <w:t>вщика (исполнителя, подрядчика);</w:t>
      </w:r>
    </w:p>
    <w:p w:rsidR="00F27841" w:rsidRDefault="00F27841" w:rsidP="00135225">
      <w:pPr>
        <w:autoSpaceDE w:val="0"/>
        <w:spacing w:line="100" w:lineRule="atLeast"/>
        <w:ind w:firstLine="709"/>
        <w:rPr>
          <w:sz w:val="24"/>
          <w:szCs w:val="24"/>
        </w:rPr>
      </w:pPr>
      <w:r w:rsidRPr="00F27841">
        <w:rPr>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sidRPr="00F27841">
        <w:rPr>
          <w:rStyle w:val="u"/>
          <w:sz w:val="24"/>
          <w:szCs w:val="24"/>
        </w:rPr>
        <w:t>частью 16</w:t>
      </w:r>
      <w:r w:rsidRPr="00F27841">
        <w:rPr>
          <w:sz w:val="24"/>
          <w:szCs w:val="24"/>
        </w:rPr>
        <w:t xml:space="preserve"> статьи 4 </w:t>
      </w:r>
      <w:r w:rsidR="00963472">
        <w:rPr>
          <w:sz w:val="24"/>
          <w:szCs w:val="24"/>
        </w:rPr>
        <w:t>З</w:t>
      </w:r>
      <w:r w:rsidRPr="00F27841">
        <w:rPr>
          <w:sz w:val="24"/>
          <w:szCs w:val="24"/>
        </w:rPr>
        <w:t>акона № 223-ФЗ</w:t>
      </w:r>
      <w:r w:rsidR="00FE06B8">
        <w:rPr>
          <w:sz w:val="24"/>
          <w:szCs w:val="24"/>
        </w:rPr>
        <w:t xml:space="preserve">; </w:t>
      </w:r>
    </w:p>
    <w:p w:rsidR="00FE06B8" w:rsidRDefault="00FE06B8" w:rsidP="00135225">
      <w:pPr>
        <w:autoSpaceDE w:val="0"/>
        <w:spacing w:line="100" w:lineRule="atLeast"/>
        <w:ind w:firstLine="709"/>
        <w:rPr>
          <w:sz w:val="24"/>
          <w:szCs w:val="24"/>
        </w:rPr>
      </w:pPr>
      <w:r>
        <w:rPr>
          <w:sz w:val="24"/>
          <w:szCs w:val="24"/>
        </w:rPr>
        <w:t>4)</w:t>
      </w:r>
      <w:r>
        <w:rPr>
          <w:rFonts w:ascii="Arial" w:eastAsia="+mn-ea" w:hAnsi="Arial" w:cs="+mn-cs"/>
          <w:color w:val="A50021"/>
          <w:sz w:val="40"/>
          <w:szCs w:val="40"/>
        </w:rPr>
        <w:t xml:space="preserve"> </w:t>
      </w:r>
      <w:r w:rsidRPr="00FE06B8">
        <w:rPr>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6E46D0" w:rsidRDefault="002946E0" w:rsidP="002946E0">
      <w:pPr>
        <w:autoSpaceDE w:val="0"/>
        <w:spacing w:line="100" w:lineRule="atLeast"/>
        <w:ind w:firstLine="709"/>
      </w:pPr>
      <w:r>
        <w:rPr>
          <w:sz w:val="24"/>
          <w:szCs w:val="24"/>
        </w:rPr>
        <w:t>3.10.</w:t>
      </w:r>
      <w:r w:rsidRPr="002946E0">
        <w:rPr>
          <w:sz w:val="24"/>
          <w:szCs w:val="24"/>
        </w:rPr>
        <w:t xml:space="preserve"> Своевременное размещение информации, размещение которой предусмотрено настоящим Положением, а также </w:t>
      </w:r>
      <w:r w:rsidR="00963472">
        <w:rPr>
          <w:sz w:val="24"/>
          <w:szCs w:val="24"/>
        </w:rPr>
        <w:t>З</w:t>
      </w:r>
      <w:r w:rsidRPr="002946E0">
        <w:rPr>
          <w:sz w:val="24"/>
          <w:szCs w:val="24"/>
        </w:rPr>
        <w:t xml:space="preserve">аконом </w:t>
      </w:r>
      <w:r w:rsidR="000810DC">
        <w:rPr>
          <w:sz w:val="24"/>
          <w:szCs w:val="24"/>
        </w:rPr>
        <w:t xml:space="preserve">№ 223-ФЗ </w:t>
      </w:r>
      <w:r w:rsidRPr="002946E0">
        <w:rPr>
          <w:sz w:val="24"/>
          <w:szCs w:val="24"/>
        </w:rPr>
        <w:t>осуществляет работник или работники Учреждения, на которого или которых соответствующие обязанности возложены локальным актом Учреждения, принимаемым директором (далее – специалист по закупкам).</w:t>
      </w:r>
    </w:p>
    <w:p w:rsidR="00C73E77" w:rsidRDefault="00C73E77" w:rsidP="00C73E77">
      <w:pPr>
        <w:autoSpaceDE w:val="0"/>
        <w:spacing w:line="100" w:lineRule="atLeast"/>
        <w:rPr>
          <w:sz w:val="24"/>
          <w:szCs w:val="24"/>
        </w:rPr>
      </w:pPr>
      <w:r w:rsidRPr="002B5937">
        <w:rPr>
          <w:sz w:val="24"/>
          <w:szCs w:val="24"/>
        </w:rPr>
        <w:t xml:space="preserve">3.11.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w:t>
      </w:r>
      <w:r w:rsidR="00A0530C" w:rsidRPr="002B5937">
        <w:rPr>
          <w:sz w:val="24"/>
          <w:szCs w:val="24"/>
        </w:rPr>
        <w:t>0</w:t>
      </w:r>
      <w:r w:rsidRPr="002B5937">
        <w:rPr>
          <w:sz w:val="24"/>
          <w:szCs w:val="24"/>
        </w:rPr>
        <w:t>1 февраля</w:t>
      </w:r>
      <w:r w:rsidR="00A0530C" w:rsidRPr="002B5937">
        <w:rPr>
          <w:sz w:val="24"/>
          <w:szCs w:val="24"/>
        </w:rPr>
        <w:t xml:space="preserve"> </w:t>
      </w:r>
      <w:r w:rsidRPr="002B5937">
        <w:rPr>
          <w:sz w:val="24"/>
          <w:szCs w:val="24"/>
        </w:rPr>
        <w:t>года, следующего за прошедшим календарным годом</w:t>
      </w:r>
      <w:r w:rsidRPr="00C73E77">
        <w:rPr>
          <w:sz w:val="24"/>
          <w:szCs w:val="24"/>
        </w:rPr>
        <w:t xml:space="preserve"> </w:t>
      </w:r>
    </w:p>
    <w:p w:rsidR="000528CA" w:rsidRPr="00C35315" w:rsidRDefault="000528CA" w:rsidP="00C35315">
      <w:pPr>
        <w:autoSpaceDE w:val="0"/>
        <w:spacing w:line="100" w:lineRule="atLeast"/>
        <w:rPr>
          <w:sz w:val="24"/>
          <w:szCs w:val="24"/>
        </w:rPr>
      </w:pPr>
      <w:r w:rsidRPr="00C35315">
        <w:rPr>
          <w:sz w:val="24"/>
          <w:szCs w:val="24"/>
        </w:rPr>
        <w:t xml:space="preserve">3.12. В течение </w:t>
      </w:r>
      <w:r w:rsidR="00952F62">
        <w:rPr>
          <w:sz w:val="24"/>
          <w:szCs w:val="24"/>
        </w:rPr>
        <w:t>3</w:t>
      </w:r>
      <w:r w:rsidR="00F6284B">
        <w:rPr>
          <w:sz w:val="24"/>
          <w:szCs w:val="24"/>
        </w:rPr>
        <w:t xml:space="preserve"> (</w:t>
      </w:r>
      <w:r w:rsidR="00952F62">
        <w:rPr>
          <w:sz w:val="24"/>
          <w:szCs w:val="24"/>
        </w:rPr>
        <w:t>трех</w:t>
      </w:r>
      <w:r w:rsidR="00F6284B">
        <w:rPr>
          <w:sz w:val="24"/>
          <w:szCs w:val="24"/>
        </w:rPr>
        <w:t>)</w:t>
      </w:r>
      <w:r w:rsidRPr="00C35315">
        <w:rPr>
          <w:sz w:val="24"/>
          <w:szCs w:val="24"/>
        </w:rPr>
        <w:t xml:space="preserve">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w:t>
      </w:r>
      <w:r w:rsidR="006C51C9">
        <w:rPr>
          <w:sz w:val="24"/>
          <w:szCs w:val="24"/>
        </w:rPr>
        <w:t>1</w:t>
      </w:r>
      <w:r w:rsidR="00F6284B">
        <w:rPr>
          <w:sz w:val="24"/>
          <w:szCs w:val="24"/>
        </w:rPr>
        <w:t>0 (</w:t>
      </w:r>
      <w:r w:rsidR="006C51C9">
        <w:rPr>
          <w:sz w:val="24"/>
          <w:szCs w:val="24"/>
        </w:rPr>
        <w:t>десяти</w:t>
      </w:r>
      <w:r w:rsidR="00F6284B">
        <w:rPr>
          <w:sz w:val="24"/>
          <w:szCs w:val="24"/>
        </w:rPr>
        <w:t>)</w:t>
      </w:r>
      <w:r w:rsidRPr="00C35315">
        <w:rPr>
          <w:sz w:val="24"/>
          <w:szCs w:val="24"/>
        </w:rPr>
        <w:t xml:space="preserve"> дней со дня исполнения, изменения или расторжения договора.</w:t>
      </w:r>
      <w:r w:rsidR="00C35315" w:rsidRPr="00C35315">
        <w:rPr>
          <w:sz w:val="24"/>
          <w:szCs w:val="24"/>
        </w:rPr>
        <w:t xml:space="preserve"> </w:t>
      </w:r>
      <w:r w:rsidRPr="00C35315">
        <w:rPr>
          <w:sz w:val="24"/>
          <w:szCs w:val="24"/>
        </w:rPr>
        <w:t xml:space="preserve">В реестр договоров не вносятся сведения и документы, которые в соответствии с </w:t>
      </w:r>
      <w:r w:rsidR="00963472">
        <w:rPr>
          <w:sz w:val="24"/>
          <w:szCs w:val="24"/>
        </w:rPr>
        <w:t>З</w:t>
      </w:r>
      <w:r w:rsidRPr="00C35315">
        <w:rPr>
          <w:sz w:val="24"/>
          <w:szCs w:val="24"/>
        </w:rPr>
        <w:t xml:space="preserve">аконом </w:t>
      </w:r>
      <w:r w:rsidR="00C35315">
        <w:rPr>
          <w:sz w:val="24"/>
          <w:szCs w:val="24"/>
        </w:rPr>
        <w:t xml:space="preserve">№ 223-ФЗ </w:t>
      </w:r>
      <w:r w:rsidRPr="00C35315">
        <w:rPr>
          <w:sz w:val="24"/>
          <w:szCs w:val="24"/>
        </w:rPr>
        <w:t>не подлежат размещению в единой информационной системе.</w:t>
      </w:r>
    </w:p>
    <w:p w:rsidR="00705A16" w:rsidRDefault="00705A16" w:rsidP="002946E0">
      <w:pPr>
        <w:autoSpaceDE w:val="0"/>
        <w:spacing w:line="100" w:lineRule="atLeast"/>
        <w:ind w:firstLine="709"/>
      </w:pPr>
    </w:p>
    <w:p w:rsidR="002946E0" w:rsidRPr="007B3C4A" w:rsidRDefault="002946E0" w:rsidP="007B3C4A">
      <w:pPr>
        <w:autoSpaceDE w:val="0"/>
        <w:autoSpaceDN w:val="0"/>
        <w:adjustRightInd w:val="0"/>
        <w:spacing w:line="240" w:lineRule="auto"/>
        <w:ind w:firstLine="540"/>
        <w:jc w:val="center"/>
        <w:rPr>
          <w:b/>
          <w:sz w:val="24"/>
          <w:szCs w:val="24"/>
        </w:rPr>
      </w:pPr>
      <w:r w:rsidRPr="007B3C4A">
        <w:rPr>
          <w:b/>
          <w:sz w:val="24"/>
          <w:szCs w:val="24"/>
        </w:rPr>
        <w:t>4. КОМИССИЯ ПО ЗАКУПКАМ</w:t>
      </w:r>
    </w:p>
    <w:p w:rsidR="002946E0" w:rsidRPr="007B3C4A" w:rsidRDefault="002946E0" w:rsidP="007B3C4A">
      <w:pPr>
        <w:spacing w:line="240" w:lineRule="auto"/>
        <w:rPr>
          <w:sz w:val="24"/>
          <w:szCs w:val="24"/>
        </w:rPr>
      </w:pPr>
    </w:p>
    <w:p w:rsidR="002946E0" w:rsidRPr="00D7091C" w:rsidRDefault="002946E0" w:rsidP="006659BD">
      <w:pPr>
        <w:spacing w:line="240" w:lineRule="auto"/>
        <w:ind w:firstLine="540"/>
        <w:rPr>
          <w:sz w:val="24"/>
          <w:szCs w:val="24"/>
        </w:rPr>
      </w:pPr>
      <w:r w:rsidRPr="00D7091C">
        <w:rPr>
          <w:sz w:val="24"/>
          <w:szCs w:val="24"/>
        </w:rPr>
        <w:t>4.1. Количественный и персональный состав Комиссии по закупкам (далее также – Комиссия), а также лица, выполняющие функции секретаря и председателя Комиссии, определяются приказом директора Заказчика</w:t>
      </w:r>
      <w:r w:rsidR="00177B90" w:rsidRPr="00177B90">
        <w:rPr>
          <w:sz w:val="24"/>
          <w:szCs w:val="24"/>
        </w:rPr>
        <w:t xml:space="preserve"> </w:t>
      </w:r>
      <w:r w:rsidR="00177B90" w:rsidRPr="00BE19C2">
        <w:rPr>
          <w:sz w:val="24"/>
          <w:szCs w:val="24"/>
        </w:rPr>
        <w:t>при утверждении документации о закупке</w:t>
      </w:r>
      <w:r w:rsidRPr="00D7091C">
        <w:rPr>
          <w:sz w:val="24"/>
          <w:szCs w:val="24"/>
        </w:rPr>
        <w:t>, за исключением осуществления зак</w:t>
      </w:r>
      <w:r w:rsidR="00D7091C" w:rsidRPr="00D7091C">
        <w:rPr>
          <w:sz w:val="24"/>
          <w:szCs w:val="24"/>
        </w:rPr>
        <w:t xml:space="preserve">упки </w:t>
      </w:r>
      <w:r w:rsidR="00177B90">
        <w:rPr>
          <w:sz w:val="24"/>
          <w:szCs w:val="24"/>
        </w:rPr>
        <w:t xml:space="preserve">у </w:t>
      </w:r>
      <w:r w:rsidR="00D7091C" w:rsidRPr="00D7091C">
        <w:rPr>
          <w:sz w:val="24"/>
          <w:szCs w:val="24"/>
        </w:rPr>
        <w:t xml:space="preserve">единственного </w:t>
      </w:r>
      <w:r w:rsidR="00177B90" w:rsidRPr="00BE19C2">
        <w:rPr>
          <w:sz w:val="24"/>
          <w:szCs w:val="24"/>
        </w:rPr>
        <w:t>поставщика (подрядчика, исполнителя)</w:t>
      </w:r>
      <w:r w:rsidR="00177B90">
        <w:rPr>
          <w:sz w:val="24"/>
          <w:szCs w:val="24"/>
        </w:rPr>
        <w:t>.</w:t>
      </w:r>
    </w:p>
    <w:p w:rsidR="002946E0" w:rsidRDefault="000810DC" w:rsidP="007B3C4A">
      <w:pPr>
        <w:spacing w:line="240" w:lineRule="auto"/>
        <w:ind w:firstLine="540"/>
        <w:rPr>
          <w:sz w:val="24"/>
          <w:szCs w:val="24"/>
        </w:rPr>
      </w:pPr>
      <w:r>
        <w:rPr>
          <w:sz w:val="24"/>
          <w:szCs w:val="24"/>
        </w:rPr>
        <w:t>4.2.</w:t>
      </w:r>
      <w:r w:rsidR="006A2465" w:rsidRPr="006A2465">
        <w:rPr>
          <w:sz w:val="24"/>
          <w:szCs w:val="24"/>
        </w:rPr>
        <w:t xml:space="preserve"> </w:t>
      </w:r>
      <w:r w:rsidR="006A2465" w:rsidRPr="007B3C4A">
        <w:rPr>
          <w:sz w:val="24"/>
          <w:szCs w:val="24"/>
        </w:rPr>
        <w:t xml:space="preserve">Комиссия правомочна осуществлять свои функции, если на её заседании присутствует не менее чем </w:t>
      </w:r>
      <w:r w:rsidR="00F6284B">
        <w:rPr>
          <w:sz w:val="24"/>
          <w:szCs w:val="24"/>
        </w:rPr>
        <w:t>50 (</w:t>
      </w:r>
      <w:r w:rsidR="006A2465" w:rsidRPr="007B3C4A">
        <w:rPr>
          <w:sz w:val="24"/>
          <w:szCs w:val="24"/>
        </w:rPr>
        <w:t>пятьдесят</w:t>
      </w:r>
      <w:r w:rsidR="00F6284B">
        <w:rPr>
          <w:sz w:val="24"/>
          <w:szCs w:val="24"/>
        </w:rPr>
        <w:t>)</w:t>
      </w:r>
      <w:r w:rsidR="006A2465" w:rsidRPr="007B3C4A">
        <w:rPr>
          <w:sz w:val="24"/>
          <w:szCs w:val="24"/>
        </w:rPr>
        <w:t xml:space="preserve">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 xml:space="preserve">.3. Каждый член Комиссии имеет </w:t>
      </w:r>
      <w:r w:rsidR="00F6284B">
        <w:rPr>
          <w:sz w:val="24"/>
          <w:szCs w:val="24"/>
        </w:rPr>
        <w:t>1 (</w:t>
      </w:r>
      <w:r w:rsidR="002946E0" w:rsidRPr="007B3C4A">
        <w:rPr>
          <w:sz w:val="24"/>
          <w:szCs w:val="24"/>
        </w:rPr>
        <w:t>один</w:t>
      </w:r>
      <w:r w:rsidR="00F6284B">
        <w:rPr>
          <w:sz w:val="24"/>
          <w:szCs w:val="24"/>
        </w:rPr>
        <w:t>)</w:t>
      </w:r>
      <w:r w:rsidR="002946E0" w:rsidRPr="007B3C4A">
        <w:rPr>
          <w:sz w:val="24"/>
          <w:szCs w:val="24"/>
        </w:rPr>
        <w:t xml:space="preserve">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.4.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
    <w:p w:rsidR="002946E0" w:rsidRPr="007B3C4A" w:rsidRDefault="002946E0" w:rsidP="007B3C4A">
      <w:pPr>
        <w:spacing w:line="240" w:lineRule="auto"/>
        <w:ind w:firstLine="540"/>
        <w:rPr>
          <w:sz w:val="24"/>
          <w:szCs w:val="24"/>
        </w:rPr>
      </w:pPr>
      <w:r w:rsidRPr="007B3C4A">
        <w:rPr>
          <w:sz w:val="24"/>
          <w:szCs w:val="24"/>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.5.</w:t>
      </w:r>
      <w:r w:rsidR="002946E0" w:rsidRPr="007B3C4A">
        <w:rPr>
          <w:sz w:val="24"/>
          <w:szCs w:val="24"/>
        </w:rPr>
        <w:tab/>
        <w:t>Решения Комиссии оформляются протоколами. Протоколы подписывают все члены Комиссии, принявшие участие в заседании.</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 xml:space="preserve">.6. </w:t>
      </w:r>
      <w:r w:rsidR="006476A8">
        <w:rPr>
          <w:sz w:val="24"/>
          <w:szCs w:val="24"/>
        </w:rPr>
        <w:t>Заказчик</w:t>
      </w:r>
      <w:r w:rsidR="002946E0" w:rsidRPr="007B3C4A">
        <w:rPr>
          <w:sz w:val="24"/>
          <w:szCs w:val="24"/>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w:t>
      </w:r>
      <w:r w:rsidR="00AB2B3E">
        <w:rPr>
          <w:sz w:val="24"/>
          <w:szCs w:val="24"/>
        </w:rPr>
        <w:t xml:space="preserve"> о закупке</w:t>
      </w:r>
      <w:r w:rsidR="002946E0" w:rsidRPr="007B3C4A">
        <w:rPr>
          <w:sz w:val="24"/>
          <w:szCs w:val="24"/>
        </w:rPr>
        <w:t xml:space="preserve">, опубликования и размещения извещений о проведении </w:t>
      </w:r>
      <w:r w:rsidR="00AB2B3E">
        <w:rPr>
          <w:sz w:val="24"/>
          <w:szCs w:val="24"/>
        </w:rPr>
        <w:t>закупки</w:t>
      </w:r>
      <w:r w:rsidR="002946E0" w:rsidRPr="007B3C4A">
        <w:rPr>
          <w:sz w:val="24"/>
          <w:szCs w:val="24"/>
        </w:rPr>
        <w:t xml:space="preserve"> и иных связа</w:t>
      </w:r>
      <w:r w:rsidR="00AB2B3E">
        <w:rPr>
          <w:sz w:val="24"/>
          <w:szCs w:val="24"/>
        </w:rPr>
        <w:t>нных с обеспечением проведения закупки</w:t>
      </w:r>
      <w:r w:rsidR="002946E0" w:rsidRPr="007B3C4A">
        <w:rPr>
          <w:sz w:val="24"/>
          <w:szCs w:val="24"/>
        </w:rPr>
        <w:t xml:space="preserve"> функций). При этом определение начальной (максимальной) цены договора, предмета и существенных условий договора, утверждение проекта договора, </w:t>
      </w:r>
      <w:r w:rsidR="00CB0DD8">
        <w:rPr>
          <w:sz w:val="24"/>
          <w:szCs w:val="24"/>
        </w:rPr>
        <w:t xml:space="preserve">документации </w:t>
      </w:r>
      <w:r w:rsidR="00AB2B3E">
        <w:rPr>
          <w:sz w:val="24"/>
          <w:szCs w:val="24"/>
        </w:rPr>
        <w:t>о закупке</w:t>
      </w:r>
      <w:r w:rsidR="002946E0" w:rsidRPr="007B3C4A">
        <w:rPr>
          <w:sz w:val="24"/>
          <w:szCs w:val="24"/>
        </w:rPr>
        <w:t xml:space="preserve">, определение условий </w:t>
      </w:r>
      <w:r w:rsidR="00AB2B3E">
        <w:rPr>
          <w:sz w:val="24"/>
          <w:szCs w:val="24"/>
        </w:rPr>
        <w:t>закупки</w:t>
      </w:r>
      <w:r w:rsidR="002946E0" w:rsidRPr="007B3C4A">
        <w:rPr>
          <w:sz w:val="24"/>
          <w:szCs w:val="24"/>
        </w:rPr>
        <w:t xml:space="preserve"> и их изменение осуществляются </w:t>
      </w:r>
      <w:r w:rsidR="00AB2B3E">
        <w:rPr>
          <w:sz w:val="24"/>
          <w:szCs w:val="24"/>
        </w:rPr>
        <w:t>Заказчиком</w:t>
      </w:r>
      <w:r w:rsidR="002946E0" w:rsidRPr="007B3C4A">
        <w:rPr>
          <w:sz w:val="24"/>
          <w:szCs w:val="24"/>
        </w:rPr>
        <w:t xml:space="preserve">, а подписание договора осуществляется директором </w:t>
      </w:r>
      <w:r w:rsidR="00AB2B3E">
        <w:rPr>
          <w:sz w:val="24"/>
          <w:szCs w:val="24"/>
        </w:rPr>
        <w:t>Заказчика</w:t>
      </w:r>
      <w:r w:rsidR="002946E0" w:rsidRPr="007B3C4A">
        <w:rPr>
          <w:sz w:val="24"/>
          <w:szCs w:val="24"/>
        </w:rPr>
        <w:t xml:space="preserve"> или уполномоченным им лицом.</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 xml:space="preserve">.6.1. Специализированная организация осуществляет указанные в п. </w:t>
      </w:r>
      <w:r>
        <w:rPr>
          <w:sz w:val="24"/>
          <w:szCs w:val="24"/>
        </w:rPr>
        <w:t>4</w:t>
      </w:r>
      <w:r w:rsidR="002946E0" w:rsidRPr="007B3C4A">
        <w:rPr>
          <w:sz w:val="24"/>
          <w:szCs w:val="24"/>
        </w:rPr>
        <w:t>.6 настоящего Положения функции от имени Учреждения, при этом права и обязанности возникают у Учреждения.</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 xml:space="preserve">.6.2. Специализированная организация не может участвовать в закупках, в отношении которых она осуществляет функции, указанные в п. </w:t>
      </w:r>
      <w:r w:rsidR="00CB0DD8">
        <w:rPr>
          <w:sz w:val="24"/>
          <w:szCs w:val="24"/>
        </w:rPr>
        <w:t>4</w:t>
      </w:r>
      <w:r w:rsidR="002946E0" w:rsidRPr="007B3C4A">
        <w:rPr>
          <w:sz w:val="24"/>
          <w:szCs w:val="24"/>
        </w:rPr>
        <w:t>.6. настоящего Положения, в качестве участника закупок.</w:t>
      </w:r>
    </w:p>
    <w:p w:rsidR="002946E0" w:rsidRPr="007B3C4A" w:rsidRDefault="006A2465" w:rsidP="007B3C4A">
      <w:pPr>
        <w:spacing w:line="240" w:lineRule="auto"/>
        <w:ind w:firstLine="540"/>
        <w:rPr>
          <w:sz w:val="24"/>
          <w:szCs w:val="24"/>
        </w:rPr>
      </w:pPr>
      <w:r>
        <w:rPr>
          <w:sz w:val="24"/>
          <w:szCs w:val="24"/>
        </w:rPr>
        <w:t>4</w:t>
      </w:r>
      <w:r w:rsidR="002946E0" w:rsidRPr="007B3C4A">
        <w:rPr>
          <w:sz w:val="24"/>
          <w:szCs w:val="24"/>
        </w:rPr>
        <w:t xml:space="preserve">.6.3. </w:t>
      </w:r>
      <w:r w:rsidR="006476A8">
        <w:rPr>
          <w:sz w:val="24"/>
          <w:szCs w:val="24"/>
        </w:rPr>
        <w:t>Заказчик</w:t>
      </w:r>
      <w:r w:rsidR="002946E0" w:rsidRPr="007B3C4A">
        <w:rPr>
          <w:sz w:val="24"/>
          <w:szCs w:val="24"/>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Учреждением в соответствии с заключенным договором и связанных с </w:t>
      </w:r>
      <w:r w:rsidR="00177B90">
        <w:rPr>
          <w:sz w:val="24"/>
          <w:szCs w:val="24"/>
        </w:rPr>
        <w:t>закупкой</w:t>
      </w:r>
      <w:r w:rsidR="002946E0" w:rsidRPr="007B3C4A">
        <w:rPr>
          <w:sz w:val="24"/>
          <w:szCs w:val="24"/>
        </w:rPr>
        <w:t xml:space="preserve">, при осуществлении специализированной организацией указанных в </w:t>
      </w:r>
      <w:r>
        <w:rPr>
          <w:sz w:val="24"/>
          <w:szCs w:val="24"/>
        </w:rPr>
        <w:t>4</w:t>
      </w:r>
      <w:r w:rsidR="002946E0" w:rsidRPr="007B3C4A">
        <w:rPr>
          <w:sz w:val="24"/>
          <w:szCs w:val="24"/>
        </w:rPr>
        <w:t>.6. настоящего Положения функций от имени Учреждения.</w:t>
      </w:r>
    </w:p>
    <w:p w:rsidR="00F6284B" w:rsidRPr="00397399" w:rsidRDefault="00F6284B" w:rsidP="00D22E04">
      <w:pPr>
        <w:spacing w:line="240" w:lineRule="auto"/>
      </w:pPr>
    </w:p>
    <w:p w:rsidR="002946E0" w:rsidRPr="00AE25BF" w:rsidRDefault="00A06D9A" w:rsidP="00D22E04">
      <w:pPr>
        <w:spacing w:line="240" w:lineRule="auto"/>
        <w:jc w:val="center"/>
        <w:rPr>
          <w:b/>
          <w:sz w:val="24"/>
          <w:szCs w:val="24"/>
        </w:rPr>
      </w:pPr>
      <w:r w:rsidRPr="00AE25BF">
        <w:rPr>
          <w:b/>
          <w:sz w:val="24"/>
          <w:szCs w:val="24"/>
        </w:rPr>
        <w:t>5</w:t>
      </w:r>
      <w:r w:rsidR="002946E0" w:rsidRPr="00AE25BF">
        <w:rPr>
          <w:b/>
          <w:sz w:val="24"/>
          <w:szCs w:val="24"/>
        </w:rPr>
        <w:t>. ФОРМИРОВАНИЕ ПОТРЕБНОСТИ В ЗАКУПКАХ</w:t>
      </w:r>
    </w:p>
    <w:p w:rsidR="002946E0" w:rsidRPr="00AE25BF" w:rsidRDefault="002946E0" w:rsidP="00D22E04">
      <w:pPr>
        <w:spacing w:line="240" w:lineRule="auto"/>
        <w:rPr>
          <w:sz w:val="24"/>
          <w:szCs w:val="24"/>
        </w:rPr>
      </w:pPr>
    </w:p>
    <w:p w:rsidR="002946E0" w:rsidRPr="00AE25BF" w:rsidRDefault="00A06D9A" w:rsidP="00AE25BF">
      <w:pPr>
        <w:spacing w:line="240" w:lineRule="auto"/>
        <w:ind w:firstLine="708"/>
        <w:rPr>
          <w:sz w:val="24"/>
          <w:szCs w:val="24"/>
        </w:rPr>
      </w:pPr>
      <w:r w:rsidRPr="00AE25BF">
        <w:rPr>
          <w:sz w:val="24"/>
          <w:szCs w:val="24"/>
        </w:rPr>
        <w:t>5</w:t>
      </w:r>
      <w:r w:rsidR="002946E0" w:rsidRPr="00AE25BF">
        <w:rPr>
          <w:sz w:val="24"/>
          <w:szCs w:val="24"/>
        </w:rPr>
        <w:t xml:space="preserve">.1. Структурные подразделения и отдельные работники Учреждения, заинтересованные в закупках товаров, работ и услуг (далее – заинтересованные в закупке лица), не позднее «15» ноября предшествующего планируемому году, передают в </w:t>
      </w:r>
      <w:r w:rsidRPr="00AE25BF">
        <w:rPr>
          <w:sz w:val="24"/>
          <w:szCs w:val="24"/>
        </w:rPr>
        <w:t>бухгалтерию</w:t>
      </w:r>
      <w:r w:rsidR="002946E0" w:rsidRPr="00AE25BF">
        <w:rPr>
          <w:sz w:val="24"/>
          <w:szCs w:val="24"/>
        </w:rPr>
        <w:t xml:space="preserve">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при наличии, сведений о потенциальных поставщиках (подрядчиках, исполнителях).</w:t>
      </w:r>
    </w:p>
    <w:p w:rsidR="002946E0" w:rsidRPr="00AE25BF" w:rsidRDefault="00A06D9A" w:rsidP="00AE25BF">
      <w:pPr>
        <w:spacing w:line="240" w:lineRule="auto"/>
        <w:ind w:firstLine="708"/>
        <w:rPr>
          <w:sz w:val="24"/>
          <w:szCs w:val="24"/>
        </w:rPr>
      </w:pPr>
      <w:r w:rsidRPr="00AE25BF">
        <w:rPr>
          <w:sz w:val="24"/>
          <w:szCs w:val="24"/>
        </w:rPr>
        <w:t>5</w:t>
      </w:r>
      <w:r w:rsidR="002946E0" w:rsidRPr="00AE25BF">
        <w:rPr>
          <w:sz w:val="24"/>
          <w:szCs w:val="24"/>
        </w:rPr>
        <w:t xml:space="preserve">.2. </w:t>
      </w:r>
      <w:r w:rsidRPr="00AE25BF">
        <w:rPr>
          <w:sz w:val="24"/>
          <w:szCs w:val="24"/>
        </w:rPr>
        <w:t>Бухгалтерия</w:t>
      </w:r>
      <w:r w:rsidR="002946E0" w:rsidRPr="00AE25BF">
        <w:rPr>
          <w:sz w:val="24"/>
          <w:szCs w:val="24"/>
        </w:rPr>
        <w:t xml:space="preserve"> рассматривает поступившие от структурных подразделений и отдельных работников </w:t>
      </w:r>
      <w:r w:rsidR="00AB2B3E">
        <w:rPr>
          <w:sz w:val="24"/>
          <w:szCs w:val="24"/>
        </w:rPr>
        <w:t xml:space="preserve">Заказчика </w:t>
      </w:r>
      <w:r w:rsidR="002946E0" w:rsidRPr="00AE25BF">
        <w:rPr>
          <w:sz w:val="24"/>
          <w:szCs w:val="24"/>
        </w:rPr>
        <w:t>обоснования потребностей на предмет включения предполагаемых расходов в план финансово-хозяйственной деятельности Учреждения и, в случае принятия положительного решения, в срок до «01» декабря, предшествующего планируемому году, передает указанные обоснования потребностей специалисту по закупкам.</w:t>
      </w:r>
    </w:p>
    <w:p w:rsidR="002946E0" w:rsidRPr="00AE25BF" w:rsidRDefault="00A06D9A" w:rsidP="00AE25BF">
      <w:pPr>
        <w:spacing w:line="240" w:lineRule="auto"/>
        <w:ind w:firstLine="708"/>
        <w:rPr>
          <w:sz w:val="24"/>
          <w:szCs w:val="24"/>
        </w:rPr>
      </w:pPr>
      <w:r w:rsidRPr="00AE25BF">
        <w:rPr>
          <w:sz w:val="24"/>
          <w:szCs w:val="24"/>
        </w:rPr>
        <w:t>5</w:t>
      </w:r>
      <w:r w:rsidR="002946E0" w:rsidRPr="00AE25BF">
        <w:rPr>
          <w:sz w:val="24"/>
          <w:szCs w:val="24"/>
        </w:rPr>
        <w:t xml:space="preserve">.3. </w:t>
      </w:r>
      <w:r w:rsidR="00AB2B3E">
        <w:rPr>
          <w:sz w:val="24"/>
          <w:szCs w:val="24"/>
        </w:rPr>
        <w:t>С</w:t>
      </w:r>
      <w:r w:rsidR="002946E0" w:rsidRPr="00AE25BF">
        <w:rPr>
          <w:sz w:val="24"/>
          <w:szCs w:val="24"/>
        </w:rPr>
        <w:t>пециалист по закупкам рассматривает поступившие от заинтересованных в закупке лиц обоснования потребностей на наличие в них информации, необходимой и достаточной для осуществления закупок, формирует план закупок</w:t>
      </w:r>
      <w:r w:rsidR="00D25179" w:rsidRPr="00D25179">
        <w:t xml:space="preserve"> </w:t>
      </w:r>
      <w:r w:rsidR="00D25179" w:rsidRPr="00D25179">
        <w:rPr>
          <w:sz w:val="24"/>
          <w:szCs w:val="24"/>
        </w:rPr>
        <w:t>товаров (работ, услуг)</w:t>
      </w:r>
      <w:r w:rsidR="002946E0" w:rsidRPr="00AE25BF">
        <w:rPr>
          <w:sz w:val="24"/>
          <w:szCs w:val="24"/>
        </w:rPr>
        <w:t>, организует проведение закупок в соответствии с настоящим Положением.</w:t>
      </w:r>
    </w:p>
    <w:p w:rsidR="002946E0" w:rsidRPr="00AE25BF" w:rsidRDefault="00A06D9A" w:rsidP="00AE25BF">
      <w:pPr>
        <w:spacing w:line="240" w:lineRule="auto"/>
        <w:ind w:firstLine="708"/>
        <w:rPr>
          <w:sz w:val="24"/>
          <w:szCs w:val="24"/>
        </w:rPr>
      </w:pPr>
      <w:r w:rsidRPr="00AE25BF">
        <w:rPr>
          <w:sz w:val="24"/>
          <w:szCs w:val="24"/>
        </w:rPr>
        <w:t>5</w:t>
      </w:r>
      <w:r w:rsidR="002946E0" w:rsidRPr="00AE25BF">
        <w:rPr>
          <w:sz w:val="24"/>
          <w:szCs w:val="24"/>
        </w:rPr>
        <w:t>.4. Специалист по закупкам вправе запросить у заинтересованных в закупках  лиц любую иную информацию и документы, необходимые для проведения закупок. В случае если запрашиваемые у заинтересованных в закупках лиц информация и документы не поступили специалисту по закупкам в установленный им срок, то такие обоснования потребностей в закупках не рассматриваются. При этом к лицам, неоднократно допустившим несвоевременное предоставление информации, могут быть применены дисциплинарные взыскания.</w:t>
      </w:r>
    </w:p>
    <w:p w:rsidR="00883B2A" w:rsidRDefault="00A06D9A" w:rsidP="00883B2A">
      <w:pPr>
        <w:spacing w:line="240" w:lineRule="auto"/>
        <w:ind w:firstLine="708"/>
        <w:rPr>
          <w:sz w:val="24"/>
          <w:szCs w:val="24"/>
        </w:rPr>
      </w:pPr>
      <w:r w:rsidRPr="00AE25BF">
        <w:rPr>
          <w:sz w:val="24"/>
          <w:szCs w:val="24"/>
        </w:rPr>
        <w:t>5</w:t>
      </w:r>
      <w:r w:rsidR="00883B2A">
        <w:rPr>
          <w:sz w:val="24"/>
          <w:szCs w:val="24"/>
        </w:rPr>
        <w:t xml:space="preserve">.5. План </w:t>
      </w:r>
      <w:r w:rsidR="00883B2A" w:rsidRPr="00883B2A">
        <w:rPr>
          <w:sz w:val="24"/>
          <w:szCs w:val="24"/>
        </w:rPr>
        <w:t>закупки товаров (работ, услуг)</w:t>
      </w:r>
      <w:r w:rsidR="00883B2A">
        <w:rPr>
          <w:sz w:val="24"/>
          <w:szCs w:val="24"/>
        </w:rPr>
        <w:t xml:space="preserve"> составляется с учетом Правил</w:t>
      </w:r>
      <w:r w:rsidR="00883B2A" w:rsidRPr="00883B2A">
        <w:rPr>
          <w:sz w:val="24"/>
          <w:szCs w:val="24"/>
        </w:rPr>
        <w:t xml:space="preserve"> формирования плана </w:t>
      </w:r>
      <w:r w:rsidR="00883B2A">
        <w:rPr>
          <w:sz w:val="24"/>
          <w:szCs w:val="24"/>
        </w:rPr>
        <w:t xml:space="preserve">закупки товаров (работ, услуг) и </w:t>
      </w:r>
      <w:r w:rsidR="00883B2A" w:rsidRPr="00883B2A">
        <w:rPr>
          <w:sz w:val="24"/>
          <w:szCs w:val="24"/>
        </w:rPr>
        <w:t>требовани</w:t>
      </w:r>
      <w:r w:rsidR="00883B2A">
        <w:rPr>
          <w:sz w:val="24"/>
          <w:szCs w:val="24"/>
        </w:rPr>
        <w:t>й</w:t>
      </w:r>
      <w:r w:rsidR="00883B2A" w:rsidRPr="00883B2A">
        <w:rPr>
          <w:sz w:val="24"/>
          <w:szCs w:val="24"/>
        </w:rPr>
        <w:t xml:space="preserve"> к форме плана</w:t>
      </w:r>
      <w:r w:rsidR="00883B2A">
        <w:rPr>
          <w:sz w:val="24"/>
          <w:szCs w:val="24"/>
        </w:rPr>
        <w:t xml:space="preserve"> закупки товаров (работ, услуг), утвержденных Постановлением Правительства </w:t>
      </w:r>
      <w:r w:rsidR="00883B2A" w:rsidRPr="002F24B6">
        <w:rPr>
          <w:sz w:val="24"/>
          <w:szCs w:val="24"/>
        </w:rPr>
        <w:t>Российской Федерации.</w:t>
      </w:r>
    </w:p>
    <w:p w:rsidR="00177B90" w:rsidRDefault="002946E0" w:rsidP="00177B90">
      <w:pPr>
        <w:spacing w:line="240" w:lineRule="auto"/>
        <w:ind w:firstLine="708"/>
        <w:rPr>
          <w:sz w:val="24"/>
          <w:szCs w:val="24"/>
        </w:rPr>
      </w:pPr>
      <w:r w:rsidRPr="00AE25BF">
        <w:rPr>
          <w:sz w:val="24"/>
          <w:szCs w:val="24"/>
        </w:rPr>
        <w:t xml:space="preserve">В случае возникновения дополнительной потребности в закупках товаров, работ и услуг в течение планового периода (года), не предусмотренных ранее, заинтересованное в закупке лицо обращается к директору Учреждения с  дополнительным обоснованием потребностей, на основании положительного решения которого данная закупка может быть </w:t>
      </w:r>
      <w:r w:rsidR="00883B2A">
        <w:rPr>
          <w:sz w:val="24"/>
          <w:szCs w:val="24"/>
        </w:rPr>
        <w:t>включена в план</w:t>
      </w:r>
      <w:r w:rsidR="00883B2A" w:rsidRPr="00883B2A">
        <w:t xml:space="preserve"> </w:t>
      </w:r>
      <w:r w:rsidR="00883B2A">
        <w:rPr>
          <w:sz w:val="24"/>
          <w:szCs w:val="24"/>
        </w:rPr>
        <w:t>закупки товаров (работ, услуг)</w:t>
      </w:r>
      <w:r w:rsidRPr="00AE25BF">
        <w:rPr>
          <w:sz w:val="24"/>
          <w:szCs w:val="24"/>
        </w:rPr>
        <w:t>.</w:t>
      </w:r>
      <w:r w:rsidR="00177B90" w:rsidRPr="00177B90">
        <w:rPr>
          <w:sz w:val="24"/>
          <w:szCs w:val="24"/>
        </w:rPr>
        <w:t xml:space="preserve"> </w:t>
      </w:r>
      <w:r w:rsidR="00177B90" w:rsidRPr="00BE19C2">
        <w:rPr>
          <w:sz w:val="24"/>
          <w:szCs w:val="24"/>
        </w:rPr>
        <w:t>Корректировка плана закупки производится на основании и в сроки, предусмотренные локальными нормативными актами Учреждения.</w:t>
      </w:r>
    </w:p>
    <w:p w:rsidR="00530AEF" w:rsidRDefault="00530AEF" w:rsidP="00AE25BF">
      <w:pPr>
        <w:spacing w:line="240" w:lineRule="auto"/>
        <w:ind w:firstLine="708"/>
        <w:rPr>
          <w:sz w:val="24"/>
          <w:szCs w:val="24"/>
        </w:rPr>
      </w:pPr>
    </w:p>
    <w:p w:rsidR="006E46D0" w:rsidRDefault="008320F7" w:rsidP="005A760D">
      <w:pPr>
        <w:spacing w:line="100" w:lineRule="atLeast"/>
        <w:ind w:firstLine="0"/>
        <w:jc w:val="center"/>
        <w:rPr>
          <w:b/>
          <w:sz w:val="24"/>
          <w:szCs w:val="24"/>
        </w:rPr>
      </w:pPr>
      <w:bookmarkStart w:id="0" w:name="_Ref78631129"/>
      <w:r>
        <w:rPr>
          <w:b/>
          <w:sz w:val="24"/>
          <w:szCs w:val="24"/>
        </w:rPr>
        <w:t>6</w:t>
      </w:r>
      <w:r w:rsidR="006E46D0">
        <w:rPr>
          <w:b/>
          <w:sz w:val="24"/>
          <w:szCs w:val="24"/>
        </w:rPr>
        <w:t>. С</w:t>
      </w:r>
      <w:r w:rsidR="002D19C7">
        <w:rPr>
          <w:b/>
          <w:sz w:val="24"/>
          <w:szCs w:val="24"/>
        </w:rPr>
        <w:t>ПОСОБЫ ОСУЩЕСТВЛЕНИЯ ЗАКУПОК</w:t>
      </w:r>
    </w:p>
    <w:p w:rsidR="006E46D0" w:rsidRDefault="006E46D0">
      <w:pPr>
        <w:spacing w:line="100" w:lineRule="atLeast"/>
        <w:ind w:firstLine="539"/>
        <w:rPr>
          <w:sz w:val="24"/>
          <w:szCs w:val="24"/>
        </w:rPr>
      </w:pPr>
    </w:p>
    <w:p w:rsidR="006E46D0" w:rsidRDefault="008320F7" w:rsidP="00D13C70">
      <w:pPr>
        <w:spacing w:line="100" w:lineRule="atLeast"/>
        <w:ind w:firstLine="709"/>
        <w:rPr>
          <w:sz w:val="24"/>
          <w:szCs w:val="24"/>
        </w:rPr>
      </w:pPr>
      <w:r>
        <w:rPr>
          <w:sz w:val="24"/>
          <w:szCs w:val="24"/>
        </w:rPr>
        <w:t>6</w:t>
      </w:r>
      <w:r w:rsidR="006E46D0">
        <w:rPr>
          <w:sz w:val="24"/>
          <w:szCs w:val="24"/>
        </w:rPr>
        <w:t>.1. Заказчик при осуществлении закупок вправе использовать следующие способы:</w:t>
      </w:r>
    </w:p>
    <w:p w:rsidR="006E46D0" w:rsidRPr="00D5094C" w:rsidRDefault="006E46D0" w:rsidP="00D13C70">
      <w:pPr>
        <w:spacing w:line="100" w:lineRule="atLeast"/>
        <w:ind w:firstLine="709"/>
        <w:rPr>
          <w:sz w:val="24"/>
          <w:szCs w:val="24"/>
        </w:rPr>
      </w:pPr>
      <w:r>
        <w:rPr>
          <w:sz w:val="24"/>
          <w:szCs w:val="24"/>
        </w:rPr>
        <w:t>1) открытый конкурс;</w:t>
      </w:r>
    </w:p>
    <w:p w:rsidR="00C76522" w:rsidRPr="00C76522" w:rsidRDefault="00C76522" w:rsidP="00D13C70">
      <w:pPr>
        <w:spacing w:line="100" w:lineRule="atLeast"/>
        <w:ind w:firstLine="709"/>
        <w:rPr>
          <w:sz w:val="24"/>
          <w:szCs w:val="24"/>
        </w:rPr>
      </w:pPr>
      <w:r w:rsidRPr="00C76522">
        <w:rPr>
          <w:sz w:val="24"/>
          <w:szCs w:val="24"/>
        </w:rPr>
        <w:t xml:space="preserve">2) </w:t>
      </w:r>
      <w:r w:rsidR="00411E45">
        <w:rPr>
          <w:sz w:val="24"/>
          <w:szCs w:val="24"/>
        </w:rPr>
        <w:t>открытый аукцион, в том числе в электронной форме;</w:t>
      </w:r>
    </w:p>
    <w:p w:rsidR="006E46D0" w:rsidRDefault="00C76522" w:rsidP="00D13C70">
      <w:pPr>
        <w:spacing w:line="100" w:lineRule="atLeast"/>
        <w:ind w:firstLine="709"/>
        <w:rPr>
          <w:sz w:val="24"/>
          <w:szCs w:val="24"/>
        </w:rPr>
      </w:pPr>
      <w:r>
        <w:rPr>
          <w:sz w:val="24"/>
          <w:szCs w:val="24"/>
        </w:rPr>
        <w:t>3</w:t>
      </w:r>
      <w:r w:rsidR="006E46D0">
        <w:rPr>
          <w:sz w:val="24"/>
          <w:szCs w:val="24"/>
        </w:rPr>
        <w:t>)</w:t>
      </w:r>
      <w:r w:rsidR="00411E45" w:rsidRPr="00411E45">
        <w:rPr>
          <w:sz w:val="24"/>
          <w:szCs w:val="24"/>
        </w:rPr>
        <w:t xml:space="preserve"> </w:t>
      </w:r>
      <w:r w:rsidR="00411E45">
        <w:rPr>
          <w:sz w:val="24"/>
          <w:szCs w:val="24"/>
        </w:rPr>
        <w:t>запрос предложений;</w:t>
      </w:r>
    </w:p>
    <w:p w:rsidR="006E46D0" w:rsidRDefault="004B3F01" w:rsidP="00D13C70">
      <w:pPr>
        <w:spacing w:line="100" w:lineRule="atLeast"/>
        <w:ind w:firstLine="709"/>
        <w:rPr>
          <w:sz w:val="24"/>
          <w:szCs w:val="24"/>
        </w:rPr>
      </w:pPr>
      <w:r>
        <w:rPr>
          <w:sz w:val="24"/>
          <w:szCs w:val="24"/>
        </w:rPr>
        <w:t>4</w:t>
      </w:r>
      <w:r w:rsidR="006E46D0">
        <w:rPr>
          <w:sz w:val="24"/>
          <w:szCs w:val="24"/>
        </w:rPr>
        <w:t xml:space="preserve">) </w:t>
      </w:r>
      <w:r w:rsidR="00411E45">
        <w:rPr>
          <w:sz w:val="24"/>
          <w:szCs w:val="24"/>
        </w:rPr>
        <w:t>запрос котировок цен;</w:t>
      </w:r>
    </w:p>
    <w:p w:rsidR="006E46D0" w:rsidRDefault="004B3F01" w:rsidP="00411E45">
      <w:pPr>
        <w:spacing w:line="100" w:lineRule="atLeast"/>
        <w:ind w:firstLine="709"/>
        <w:rPr>
          <w:sz w:val="24"/>
          <w:szCs w:val="24"/>
        </w:rPr>
      </w:pPr>
      <w:r>
        <w:rPr>
          <w:sz w:val="24"/>
          <w:szCs w:val="24"/>
        </w:rPr>
        <w:t>5</w:t>
      </w:r>
      <w:r w:rsidR="00353C98">
        <w:rPr>
          <w:sz w:val="24"/>
          <w:szCs w:val="24"/>
        </w:rPr>
        <w:t>)</w:t>
      </w:r>
      <w:r w:rsidR="00AE25BF">
        <w:rPr>
          <w:sz w:val="24"/>
          <w:szCs w:val="24"/>
        </w:rPr>
        <w:t xml:space="preserve"> </w:t>
      </w:r>
      <w:r w:rsidR="00411E45">
        <w:rPr>
          <w:sz w:val="24"/>
          <w:szCs w:val="24"/>
        </w:rPr>
        <w:t xml:space="preserve">закупка </w:t>
      </w:r>
      <w:r w:rsidR="00177B90">
        <w:rPr>
          <w:sz w:val="24"/>
          <w:szCs w:val="24"/>
        </w:rPr>
        <w:t>у</w:t>
      </w:r>
      <w:r w:rsidR="00411E45">
        <w:rPr>
          <w:sz w:val="24"/>
          <w:szCs w:val="24"/>
        </w:rPr>
        <w:t xml:space="preserve"> единственного </w:t>
      </w:r>
      <w:r w:rsidR="00177B90" w:rsidRPr="00BE19C2">
        <w:rPr>
          <w:sz w:val="24"/>
          <w:szCs w:val="24"/>
        </w:rPr>
        <w:t>поставщика (подрядчика, исполнителя).</w:t>
      </w:r>
      <w:r w:rsidR="00353C98">
        <w:rPr>
          <w:sz w:val="24"/>
          <w:szCs w:val="24"/>
        </w:rPr>
        <w:t xml:space="preserve"> </w:t>
      </w:r>
    </w:p>
    <w:p w:rsidR="006E46D0" w:rsidRDefault="008320F7" w:rsidP="00D13C70">
      <w:pPr>
        <w:spacing w:line="100" w:lineRule="atLeast"/>
        <w:ind w:firstLine="709"/>
        <w:rPr>
          <w:sz w:val="24"/>
          <w:szCs w:val="24"/>
        </w:rPr>
      </w:pPr>
      <w:r>
        <w:rPr>
          <w:sz w:val="24"/>
          <w:szCs w:val="24"/>
        </w:rPr>
        <w:t>6</w:t>
      </w:r>
      <w:r w:rsidR="006E46D0">
        <w:rPr>
          <w:sz w:val="24"/>
          <w:szCs w:val="24"/>
        </w:rPr>
        <w:t>.2. Заказчик выбирает способ осуществления закупок в соответствии с настоящим Положением, при этом он обязан учитывать установленные в настоящем Положении условия применения процедур закупок и исходить из необходимости обеспечить конкуренцию среди участников процедур закупок.</w:t>
      </w:r>
    </w:p>
    <w:p w:rsidR="00411E45" w:rsidRDefault="00411E45" w:rsidP="00411E45">
      <w:pPr>
        <w:spacing w:line="100" w:lineRule="atLeast"/>
        <w:ind w:firstLine="709"/>
        <w:rPr>
          <w:sz w:val="24"/>
          <w:szCs w:val="24"/>
        </w:rPr>
      </w:pPr>
      <w:r>
        <w:rPr>
          <w:sz w:val="24"/>
          <w:szCs w:val="24"/>
        </w:rPr>
        <w:t xml:space="preserve">6.3. </w:t>
      </w:r>
      <w:r w:rsidRPr="00411E45">
        <w:rPr>
          <w:sz w:val="24"/>
          <w:szCs w:val="24"/>
        </w:rPr>
        <w:t xml:space="preserve">При </w:t>
      </w:r>
      <w:r>
        <w:rPr>
          <w:sz w:val="24"/>
          <w:szCs w:val="24"/>
        </w:rPr>
        <w:t>закупке товаров,</w:t>
      </w:r>
      <w:r w:rsidRPr="00411E45">
        <w:rPr>
          <w:sz w:val="24"/>
          <w:szCs w:val="24"/>
        </w:rPr>
        <w:t xml:space="preserve"> работ, услуг </w:t>
      </w:r>
      <w:r>
        <w:rPr>
          <w:sz w:val="24"/>
          <w:szCs w:val="24"/>
        </w:rPr>
        <w:t>любым и способов закупки, за исключением закупки из единственного источника,</w:t>
      </w:r>
      <w:r w:rsidRPr="00411E45">
        <w:rPr>
          <w:sz w:val="24"/>
          <w:szCs w:val="24"/>
        </w:rPr>
        <w:t xml:space="preserve"> могут выделяться лоты, в отношении которых в извещении о </w:t>
      </w:r>
      <w:r>
        <w:rPr>
          <w:sz w:val="24"/>
          <w:szCs w:val="24"/>
        </w:rPr>
        <w:t xml:space="preserve">закупке и документации о закупке </w:t>
      </w:r>
      <w:r w:rsidRPr="00411E45">
        <w:rPr>
          <w:sz w:val="24"/>
          <w:szCs w:val="24"/>
        </w:rPr>
        <w:t xml:space="preserve">отдельно указываются предмет, начальная (максимальная) цена, сроки и иные условия поставки товаров, выполнения работ или оказания услуг. Участник </w:t>
      </w:r>
      <w:r>
        <w:rPr>
          <w:sz w:val="24"/>
          <w:szCs w:val="24"/>
        </w:rPr>
        <w:t>закупки</w:t>
      </w:r>
      <w:r w:rsidRPr="00411E45">
        <w:rPr>
          <w:sz w:val="24"/>
          <w:szCs w:val="24"/>
        </w:rPr>
        <w:t xml:space="preserve"> подает заявку на участие в </w:t>
      </w:r>
      <w:r>
        <w:rPr>
          <w:sz w:val="24"/>
          <w:szCs w:val="24"/>
        </w:rPr>
        <w:t>закупке</w:t>
      </w:r>
      <w:r w:rsidRPr="00411E45">
        <w:rPr>
          <w:sz w:val="24"/>
          <w:szCs w:val="24"/>
        </w:rPr>
        <w:t xml:space="preserve"> в отношении определенного лота. В отношении каждого лота заключается отдельный </w:t>
      </w:r>
      <w:r>
        <w:rPr>
          <w:sz w:val="24"/>
          <w:szCs w:val="24"/>
        </w:rPr>
        <w:t>договор</w:t>
      </w:r>
      <w:r w:rsidRPr="00411E45">
        <w:rPr>
          <w:sz w:val="24"/>
          <w:szCs w:val="24"/>
        </w:rPr>
        <w:t>.</w:t>
      </w:r>
    </w:p>
    <w:bookmarkEnd w:id="0"/>
    <w:p w:rsidR="00844E9C" w:rsidRDefault="00844E9C">
      <w:pPr>
        <w:spacing w:line="100" w:lineRule="atLeast"/>
        <w:ind w:firstLine="540"/>
        <w:jc w:val="center"/>
        <w:rPr>
          <w:b/>
          <w:sz w:val="24"/>
          <w:szCs w:val="24"/>
        </w:rPr>
      </w:pPr>
    </w:p>
    <w:p w:rsidR="006E46D0" w:rsidRDefault="00A64D7D" w:rsidP="005A760D">
      <w:pPr>
        <w:spacing w:line="100" w:lineRule="atLeast"/>
        <w:ind w:firstLine="0"/>
        <w:jc w:val="center"/>
        <w:rPr>
          <w:b/>
          <w:sz w:val="24"/>
          <w:szCs w:val="24"/>
        </w:rPr>
      </w:pPr>
      <w:r>
        <w:rPr>
          <w:b/>
          <w:sz w:val="24"/>
          <w:szCs w:val="24"/>
        </w:rPr>
        <w:t>7</w:t>
      </w:r>
      <w:r w:rsidR="006E46D0">
        <w:rPr>
          <w:b/>
          <w:sz w:val="24"/>
          <w:szCs w:val="24"/>
        </w:rPr>
        <w:t>. Т</w:t>
      </w:r>
      <w:r w:rsidR="002D19C7">
        <w:rPr>
          <w:b/>
          <w:sz w:val="24"/>
          <w:szCs w:val="24"/>
        </w:rPr>
        <w:t>РЕБОВАНИЯ К УЧАСТНИКАМ ЗАКУПОК</w:t>
      </w:r>
    </w:p>
    <w:p w:rsidR="00D13C70" w:rsidRDefault="00D13C70" w:rsidP="005A760D">
      <w:pPr>
        <w:spacing w:line="100" w:lineRule="atLeast"/>
        <w:ind w:firstLine="0"/>
        <w:jc w:val="center"/>
        <w:rPr>
          <w:b/>
          <w:sz w:val="24"/>
          <w:szCs w:val="24"/>
        </w:rPr>
      </w:pPr>
    </w:p>
    <w:p w:rsidR="00D13C70" w:rsidRDefault="00A64D7D" w:rsidP="00D13C70">
      <w:pPr>
        <w:spacing w:line="100" w:lineRule="atLeast"/>
        <w:ind w:firstLine="709"/>
        <w:rPr>
          <w:sz w:val="24"/>
          <w:szCs w:val="24"/>
        </w:rPr>
      </w:pPr>
      <w:r>
        <w:rPr>
          <w:sz w:val="24"/>
          <w:szCs w:val="24"/>
        </w:rPr>
        <w:t>7</w:t>
      </w:r>
      <w:r w:rsidR="006E46D0">
        <w:rPr>
          <w:sz w:val="24"/>
          <w:szCs w:val="24"/>
        </w:rPr>
        <w:t>.1. При осуществлении закупок устанавливаются следующие единые требования к участникам закупок:</w:t>
      </w:r>
    </w:p>
    <w:p w:rsidR="006E46D0" w:rsidRDefault="006E46D0" w:rsidP="00D13C70">
      <w:pPr>
        <w:spacing w:line="100" w:lineRule="atLeast"/>
        <w:ind w:firstLine="709"/>
        <w:rPr>
          <w:sz w:val="24"/>
          <w:szCs w:val="24"/>
        </w:rPr>
      </w:pPr>
      <w:r>
        <w:rPr>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6E46D0" w:rsidRDefault="006E46D0" w:rsidP="00D13C70">
      <w:pPr>
        <w:spacing w:line="100" w:lineRule="atLeast"/>
        <w:ind w:firstLine="709"/>
        <w:rPr>
          <w:sz w:val="24"/>
          <w:szCs w:val="24"/>
        </w:rPr>
      </w:pPr>
      <w:r>
        <w:rPr>
          <w:sz w:val="24"/>
          <w:szCs w:val="24"/>
        </w:rPr>
        <w:t xml:space="preserve">2) участники закупок должны быть правомочны заключать </w:t>
      </w:r>
      <w:r w:rsidR="00DF5B70">
        <w:rPr>
          <w:sz w:val="24"/>
          <w:szCs w:val="24"/>
        </w:rPr>
        <w:t>договор</w:t>
      </w:r>
      <w:r>
        <w:rPr>
          <w:sz w:val="24"/>
          <w:szCs w:val="24"/>
        </w:rPr>
        <w:t>;</w:t>
      </w:r>
    </w:p>
    <w:p w:rsidR="006E46D0" w:rsidRDefault="006E46D0" w:rsidP="00D13C70">
      <w:pPr>
        <w:spacing w:line="100" w:lineRule="atLeast"/>
        <w:ind w:firstLine="709"/>
        <w:rPr>
          <w:sz w:val="24"/>
          <w:szCs w:val="24"/>
        </w:rPr>
      </w:pPr>
      <w:r>
        <w:rPr>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46D0" w:rsidRDefault="006E46D0" w:rsidP="00D13C70">
      <w:pPr>
        <w:spacing w:line="100" w:lineRule="atLeast"/>
        <w:ind w:firstLine="709"/>
        <w:rPr>
          <w:sz w:val="24"/>
          <w:szCs w:val="24"/>
        </w:rPr>
      </w:pPr>
      <w:r>
        <w:rPr>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46D0" w:rsidRDefault="006E46D0" w:rsidP="00D13C70">
      <w:pPr>
        <w:spacing w:line="100" w:lineRule="atLeast"/>
        <w:ind w:firstLine="709"/>
        <w:rPr>
          <w:sz w:val="24"/>
          <w:szCs w:val="24"/>
        </w:rPr>
      </w:pPr>
      <w:r>
        <w:rPr>
          <w:sz w:val="24"/>
          <w:szCs w:val="24"/>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F6284B">
        <w:rPr>
          <w:sz w:val="24"/>
          <w:szCs w:val="24"/>
        </w:rPr>
        <w:t>25 (</w:t>
      </w:r>
      <w:r>
        <w:rPr>
          <w:sz w:val="24"/>
          <w:szCs w:val="24"/>
        </w:rPr>
        <w:t>двадцать пять</w:t>
      </w:r>
      <w:r w:rsidR="00F6284B">
        <w:rPr>
          <w:sz w:val="24"/>
          <w:szCs w:val="24"/>
        </w:rPr>
        <w:t>)</w:t>
      </w:r>
      <w:r>
        <w:rPr>
          <w:sz w:val="24"/>
          <w:szCs w:val="24"/>
        </w:rPr>
        <w:t xml:space="preserve">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E46D0" w:rsidRDefault="006E46D0" w:rsidP="00D13C70">
      <w:pPr>
        <w:spacing w:line="100" w:lineRule="atLeast"/>
        <w:ind w:firstLine="709"/>
        <w:rPr>
          <w:sz w:val="24"/>
          <w:szCs w:val="24"/>
        </w:rPr>
      </w:pPr>
      <w:r>
        <w:rPr>
          <w:sz w:val="24"/>
          <w:szCs w:val="24"/>
        </w:rPr>
        <w:t xml:space="preserve">6) отсутствие в реестре недобросовестных поставщиков, предусмотренном </w:t>
      </w:r>
      <w:r w:rsidR="00963472">
        <w:rPr>
          <w:sz w:val="24"/>
          <w:szCs w:val="24"/>
        </w:rPr>
        <w:t>З</w:t>
      </w:r>
      <w:r>
        <w:rPr>
          <w:sz w:val="24"/>
          <w:szCs w:val="24"/>
        </w:rPr>
        <w:t xml:space="preserve">аконом № 223-ФЗ  и </w:t>
      </w:r>
      <w:r w:rsidR="00040606" w:rsidRPr="00040606">
        <w:rPr>
          <w:sz w:val="24"/>
          <w:szCs w:val="24"/>
        </w:rPr>
        <w:t>(или) в реестре недобросовестных поставщиков, предусмотренном </w:t>
      </w:r>
      <w:r w:rsidR="00963472">
        <w:rPr>
          <w:sz w:val="24"/>
          <w:szCs w:val="24"/>
        </w:rPr>
        <w:t>З</w:t>
      </w:r>
      <w:r w:rsidR="00040606" w:rsidRPr="00040606">
        <w:rPr>
          <w:sz w:val="24"/>
          <w:szCs w:val="24"/>
        </w:rPr>
        <w:t>аконом</w:t>
      </w:r>
      <w:r w:rsidR="00040606">
        <w:rPr>
          <w:sz w:val="24"/>
          <w:szCs w:val="24"/>
        </w:rPr>
        <w:t xml:space="preserve"> №</w:t>
      </w:r>
      <w:r w:rsidR="00040606" w:rsidRPr="00040606">
        <w:rPr>
          <w:sz w:val="24"/>
          <w:szCs w:val="24"/>
        </w:rPr>
        <w:t> 44-ФЗ</w:t>
      </w:r>
      <w:r>
        <w:rPr>
          <w:sz w:val="24"/>
          <w:szCs w:val="24"/>
        </w:rPr>
        <w:t>;</w:t>
      </w:r>
    </w:p>
    <w:p w:rsidR="006E46D0" w:rsidRDefault="006E46D0" w:rsidP="00D13C70">
      <w:pPr>
        <w:spacing w:line="100" w:lineRule="atLeast"/>
        <w:ind w:firstLine="709"/>
        <w:rPr>
          <w:sz w:val="24"/>
          <w:szCs w:val="24"/>
        </w:rPr>
      </w:pPr>
      <w:r>
        <w:rPr>
          <w:sz w:val="24"/>
          <w:szCs w:val="24"/>
        </w:rPr>
        <w:t>7)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64D7D" w:rsidRPr="00D5094C" w:rsidRDefault="00A64D7D" w:rsidP="00D13C70">
      <w:pPr>
        <w:spacing w:line="100" w:lineRule="atLeast"/>
        <w:ind w:firstLine="709"/>
        <w:rPr>
          <w:sz w:val="24"/>
          <w:szCs w:val="24"/>
        </w:rPr>
      </w:pPr>
      <w:r>
        <w:rPr>
          <w:sz w:val="24"/>
          <w:szCs w:val="24"/>
        </w:rPr>
        <w:t>8) иные требования, установленные в документации о закупке.</w:t>
      </w:r>
    </w:p>
    <w:p w:rsidR="006E46D0" w:rsidRDefault="00883B2A" w:rsidP="00D13C70">
      <w:pPr>
        <w:spacing w:line="100" w:lineRule="atLeast"/>
        <w:ind w:firstLine="709"/>
        <w:rPr>
          <w:sz w:val="24"/>
          <w:szCs w:val="24"/>
        </w:rPr>
      </w:pPr>
      <w:r>
        <w:rPr>
          <w:sz w:val="24"/>
          <w:szCs w:val="24"/>
        </w:rPr>
        <w:t>7</w:t>
      </w:r>
      <w:r w:rsidR="006E46D0">
        <w:rPr>
          <w:sz w:val="24"/>
          <w:szCs w:val="24"/>
        </w:rPr>
        <w:t>.2. Информация об установленных Заказчиком требованиях указывается в документации о закупке.</w:t>
      </w:r>
    </w:p>
    <w:p w:rsidR="006E46D0" w:rsidRDefault="00883B2A" w:rsidP="00D13C70">
      <w:pPr>
        <w:spacing w:line="100" w:lineRule="atLeast"/>
        <w:ind w:firstLine="709"/>
        <w:rPr>
          <w:sz w:val="24"/>
          <w:szCs w:val="24"/>
        </w:rPr>
      </w:pPr>
      <w:r>
        <w:rPr>
          <w:sz w:val="24"/>
          <w:szCs w:val="24"/>
        </w:rPr>
        <w:t>7</w:t>
      </w:r>
      <w:r w:rsidR="006E46D0">
        <w:rPr>
          <w:sz w:val="24"/>
          <w:szCs w:val="24"/>
        </w:rPr>
        <w:t>.3. Указанные в настоящей статье требования предъявляются в равной мере ко всем участникам закупок.</w:t>
      </w:r>
    </w:p>
    <w:p w:rsidR="006E46D0" w:rsidRDefault="00883B2A" w:rsidP="00D13C70">
      <w:pPr>
        <w:spacing w:line="100" w:lineRule="atLeast"/>
        <w:ind w:firstLine="709"/>
        <w:rPr>
          <w:sz w:val="24"/>
          <w:szCs w:val="24"/>
        </w:rPr>
      </w:pPr>
      <w:r>
        <w:rPr>
          <w:sz w:val="24"/>
          <w:szCs w:val="24"/>
        </w:rPr>
        <w:t>7</w:t>
      </w:r>
      <w:r w:rsidR="006E46D0">
        <w:rPr>
          <w:sz w:val="24"/>
          <w:szCs w:val="24"/>
        </w:rPr>
        <w:t xml:space="preserve">.4. 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6E46D0" w:rsidRDefault="006E46D0">
      <w:pPr>
        <w:pStyle w:val="af3"/>
        <w:numPr>
          <w:ilvl w:val="0"/>
          <w:numId w:val="0"/>
        </w:numPr>
        <w:spacing w:line="100" w:lineRule="atLeast"/>
        <w:ind w:firstLine="540"/>
        <w:rPr>
          <w:sz w:val="24"/>
          <w:szCs w:val="24"/>
        </w:rPr>
      </w:pPr>
    </w:p>
    <w:p w:rsidR="006E46D0" w:rsidRDefault="00A64D7D" w:rsidP="005A760D">
      <w:pPr>
        <w:spacing w:line="100" w:lineRule="atLeast"/>
        <w:ind w:firstLine="0"/>
        <w:jc w:val="center"/>
        <w:rPr>
          <w:b/>
          <w:sz w:val="24"/>
          <w:szCs w:val="24"/>
        </w:rPr>
      </w:pPr>
      <w:r>
        <w:rPr>
          <w:b/>
          <w:sz w:val="24"/>
          <w:szCs w:val="24"/>
        </w:rPr>
        <w:t>8</w:t>
      </w:r>
      <w:r w:rsidR="006E46D0">
        <w:rPr>
          <w:b/>
          <w:sz w:val="24"/>
          <w:szCs w:val="24"/>
        </w:rPr>
        <w:t>. К</w:t>
      </w:r>
      <w:r w:rsidR="00A22A31">
        <w:rPr>
          <w:b/>
          <w:sz w:val="24"/>
          <w:szCs w:val="24"/>
        </w:rPr>
        <w:t>РИТЕРИИ ОЦЕНКИ ЗАЯВОК (ПРЕДЛОЖЕНИЙ) УЧАСТНИКОВ ЗАКУПОК</w:t>
      </w:r>
    </w:p>
    <w:p w:rsidR="006E46D0" w:rsidRDefault="006E46D0">
      <w:pPr>
        <w:spacing w:line="100" w:lineRule="atLeast"/>
        <w:ind w:firstLine="540"/>
        <w:jc w:val="center"/>
        <w:rPr>
          <w:b/>
          <w:sz w:val="24"/>
          <w:szCs w:val="24"/>
        </w:rPr>
      </w:pPr>
    </w:p>
    <w:p w:rsidR="006E46D0" w:rsidRDefault="00A64D7D" w:rsidP="00D13C70">
      <w:pPr>
        <w:spacing w:line="100" w:lineRule="atLeast"/>
        <w:ind w:firstLine="709"/>
        <w:rPr>
          <w:sz w:val="24"/>
          <w:szCs w:val="24"/>
        </w:rPr>
      </w:pPr>
      <w:r>
        <w:rPr>
          <w:sz w:val="24"/>
          <w:szCs w:val="24"/>
        </w:rPr>
        <w:t>8</w:t>
      </w:r>
      <w:r w:rsidR="006E46D0">
        <w:rPr>
          <w:sz w:val="24"/>
          <w:szCs w:val="24"/>
        </w:rPr>
        <w:t xml:space="preserve">.1. Для оценки заявок (предложений) участников закупок Заказчиком используются </w:t>
      </w:r>
      <w:r w:rsidR="007401D4">
        <w:rPr>
          <w:sz w:val="24"/>
          <w:szCs w:val="24"/>
        </w:rPr>
        <w:t>следующие</w:t>
      </w:r>
      <w:r w:rsidR="006E46D0">
        <w:rPr>
          <w:sz w:val="24"/>
          <w:szCs w:val="24"/>
        </w:rPr>
        <w:t xml:space="preserve"> критери</w:t>
      </w:r>
      <w:r w:rsidR="007401D4">
        <w:rPr>
          <w:sz w:val="24"/>
          <w:szCs w:val="24"/>
        </w:rPr>
        <w:t>и</w:t>
      </w:r>
      <w:r w:rsidR="006E46D0">
        <w:rPr>
          <w:sz w:val="24"/>
          <w:szCs w:val="24"/>
        </w:rPr>
        <w:t>:</w:t>
      </w:r>
    </w:p>
    <w:p w:rsidR="006E46D0" w:rsidRDefault="006E46D0" w:rsidP="00D13C70">
      <w:pPr>
        <w:spacing w:line="100" w:lineRule="atLeast"/>
        <w:ind w:firstLine="709"/>
        <w:rPr>
          <w:sz w:val="24"/>
          <w:szCs w:val="24"/>
        </w:rPr>
      </w:pPr>
      <w:r>
        <w:rPr>
          <w:sz w:val="24"/>
          <w:szCs w:val="24"/>
        </w:rPr>
        <w:t>цена договора;</w:t>
      </w:r>
    </w:p>
    <w:p w:rsidR="00AB2B3E" w:rsidRPr="00182556" w:rsidRDefault="00AB2B3E" w:rsidP="00AB2B3E">
      <w:pPr>
        <w:spacing w:line="100" w:lineRule="atLeast"/>
        <w:ind w:firstLine="709"/>
        <w:rPr>
          <w:sz w:val="24"/>
          <w:szCs w:val="24"/>
        </w:rPr>
      </w:pPr>
      <w:r w:rsidRPr="00182556">
        <w:rPr>
          <w:sz w:val="24"/>
          <w:szCs w:val="24"/>
        </w:rPr>
        <w:t>функциональные характеристики (потребительские свойства) или качественные характеристики товара;</w:t>
      </w:r>
    </w:p>
    <w:p w:rsidR="00AB2B3E" w:rsidRPr="00182556" w:rsidRDefault="00AB2B3E" w:rsidP="00AB2B3E">
      <w:pPr>
        <w:spacing w:line="100" w:lineRule="atLeast"/>
        <w:ind w:firstLine="709"/>
        <w:rPr>
          <w:sz w:val="24"/>
          <w:szCs w:val="24"/>
        </w:rPr>
      </w:pPr>
      <w:r w:rsidRPr="00182556">
        <w:rPr>
          <w:sz w:val="24"/>
          <w:szCs w:val="24"/>
        </w:rPr>
        <w:t>качество работ, услуг и (или) квалификация участника закупок;</w:t>
      </w:r>
    </w:p>
    <w:p w:rsidR="00AB2B3E" w:rsidRPr="00182556" w:rsidRDefault="00AB2B3E" w:rsidP="00AB2B3E">
      <w:pPr>
        <w:spacing w:line="100" w:lineRule="atLeast"/>
        <w:ind w:firstLine="709"/>
        <w:rPr>
          <w:sz w:val="24"/>
          <w:szCs w:val="24"/>
        </w:rPr>
      </w:pPr>
      <w:r w:rsidRPr="00182556">
        <w:rPr>
          <w:sz w:val="24"/>
          <w:szCs w:val="24"/>
        </w:rPr>
        <w:t>расходы на эксплуатацию или техническое обслуживание товара;</w:t>
      </w:r>
    </w:p>
    <w:p w:rsidR="00AB2B3E" w:rsidRPr="00182556" w:rsidRDefault="00AB2B3E" w:rsidP="00AB2B3E">
      <w:pPr>
        <w:spacing w:line="100" w:lineRule="atLeast"/>
        <w:ind w:firstLine="709"/>
        <w:rPr>
          <w:sz w:val="24"/>
          <w:szCs w:val="24"/>
        </w:rPr>
      </w:pPr>
      <w:r w:rsidRPr="00182556">
        <w:rPr>
          <w:sz w:val="24"/>
          <w:szCs w:val="24"/>
        </w:rPr>
        <w:t xml:space="preserve">сроки (периоды) поставки товара, выполнения работ, оказания услуг; </w:t>
      </w:r>
    </w:p>
    <w:p w:rsidR="00AB2B3E" w:rsidRPr="00182556" w:rsidRDefault="00AB2B3E" w:rsidP="00AB2B3E">
      <w:pPr>
        <w:spacing w:line="100" w:lineRule="atLeast"/>
        <w:ind w:firstLine="709"/>
        <w:rPr>
          <w:sz w:val="24"/>
          <w:szCs w:val="24"/>
        </w:rPr>
      </w:pPr>
      <w:r w:rsidRPr="00182556">
        <w:rPr>
          <w:sz w:val="24"/>
          <w:szCs w:val="24"/>
        </w:rPr>
        <w:t>срок и объем предоставления гарантии качества товара, работ, услуг;</w:t>
      </w:r>
    </w:p>
    <w:p w:rsidR="00AB2B3E" w:rsidRPr="00182556" w:rsidRDefault="00AB2B3E" w:rsidP="00AB2B3E">
      <w:pPr>
        <w:spacing w:line="100" w:lineRule="atLeast"/>
        <w:ind w:firstLine="709"/>
        <w:rPr>
          <w:sz w:val="24"/>
          <w:szCs w:val="24"/>
        </w:rPr>
      </w:pPr>
      <w:r w:rsidRPr="00182556">
        <w:rPr>
          <w:sz w:val="24"/>
          <w:szCs w:val="24"/>
        </w:rPr>
        <w:t xml:space="preserve">деловая репутация поставщика, подрядчика, исполнителя; </w:t>
      </w:r>
    </w:p>
    <w:p w:rsidR="00AB2B3E" w:rsidRPr="00182556" w:rsidRDefault="00AB2B3E" w:rsidP="00AB2B3E">
      <w:pPr>
        <w:spacing w:line="100" w:lineRule="atLeast"/>
        <w:ind w:firstLine="709"/>
        <w:rPr>
          <w:sz w:val="24"/>
          <w:szCs w:val="24"/>
        </w:rPr>
      </w:pPr>
      <w:r w:rsidRPr="00182556">
        <w:rPr>
          <w:sz w:val="24"/>
          <w:szCs w:val="24"/>
        </w:rPr>
        <w:t xml:space="preserve">наличие опыта выполнения работ, оказания услуг, </w:t>
      </w:r>
    </w:p>
    <w:p w:rsidR="006E46D0" w:rsidRDefault="00AB2B3E" w:rsidP="00AB2B3E">
      <w:pPr>
        <w:spacing w:line="100" w:lineRule="atLeast"/>
        <w:ind w:firstLine="709"/>
        <w:rPr>
          <w:sz w:val="24"/>
          <w:szCs w:val="24"/>
        </w:rPr>
      </w:pPr>
      <w:r w:rsidRPr="00182556">
        <w:rPr>
          <w:sz w:val="24"/>
          <w:szCs w:val="24"/>
        </w:rPr>
        <w:t>наличие производственных мощностей, технологического оборудования</w:t>
      </w:r>
      <w:r>
        <w:rPr>
          <w:sz w:val="24"/>
          <w:szCs w:val="24"/>
        </w:rPr>
        <w:t>, трудовых, финансовых ресурсов</w:t>
      </w:r>
      <w:r w:rsidR="00826B4D">
        <w:rPr>
          <w:sz w:val="24"/>
          <w:szCs w:val="24"/>
        </w:rPr>
        <w:t>;</w:t>
      </w:r>
    </w:p>
    <w:p w:rsidR="00826B4D" w:rsidRDefault="00826B4D" w:rsidP="00AB2B3E">
      <w:pPr>
        <w:spacing w:line="100" w:lineRule="atLeast"/>
        <w:ind w:firstLine="709"/>
        <w:rPr>
          <w:sz w:val="24"/>
          <w:szCs w:val="24"/>
        </w:rPr>
      </w:pPr>
      <w:r>
        <w:rPr>
          <w:sz w:val="24"/>
          <w:szCs w:val="24"/>
        </w:rPr>
        <w:t>иные критерии, предусмотренные документацией о закупке.</w:t>
      </w:r>
    </w:p>
    <w:p w:rsidR="006E46D0" w:rsidRDefault="00A64D7D" w:rsidP="00D13C70">
      <w:pPr>
        <w:spacing w:line="100" w:lineRule="atLeast"/>
        <w:ind w:firstLine="709"/>
        <w:rPr>
          <w:sz w:val="24"/>
          <w:szCs w:val="24"/>
        </w:rPr>
      </w:pPr>
      <w:r>
        <w:rPr>
          <w:sz w:val="24"/>
          <w:szCs w:val="24"/>
        </w:rPr>
        <w:t>8</w:t>
      </w:r>
      <w:r w:rsidR="006E46D0">
        <w:rPr>
          <w:sz w:val="24"/>
          <w:szCs w:val="24"/>
        </w:rPr>
        <w:t xml:space="preserve">.2. В </w:t>
      </w:r>
      <w:r w:rsidR="00883B2A">
        <w:rPr>
          <w:sz w:val="24"/>
          <w:szCs w:val="24"/>
        </w:rPr>
        <w:t xml:space="preserve">извещении о закупке и </w:t>
      </w:r>
      <w:r w:rsidR="006E46D0">
        <w:rPr>
          <w:sz w:val="24"/>
          <w:szCs w:val="24"/>
        </w:rPr>
        <w:t xml:space="preserve">документации о закупке Заказчиком указываются критерии, используемые для определения победителя, и величины значимости этих критериев. Не указанные </w:t>
      </w:r>
      <w:r w:rsidR="005A760D">
        <w:rPr>
          <w:sz w:val="24"/>
          <w:szCs w:val="24"/>
        </w:rPr>
        <w:br/>
      </w:r>
      <w:r w:rsidR="006E46D0">
        <w:rPr>
          <w:sz w:val="24"/>
          <w:szCs w:val="24"/>
        </w:rPr>
        <w:t>в документации критерии и величины значимости этих критериев не могут применяться для целей оценки заявок.</w:t>
      </w:r>
    </w:p>
    <w:p w:rsidR="006E46D0" w:rsidRDefault="00A64D7D" w:rsidP="00D13C70">
      <w:pPr>
        <w:spacing w:line="100" w:lineRule="atLeast"/>
        <w:ind w:firstLine="709"/>
        <w:rPr>
          <w:sz w:val="24"/>
          <w:szCs w:val="24"/>
        </w:rPr>
      </w:pPr>
      <w:r>
        <w:rPr>
          <w:sz w:val="24"/>
          <w:szCs w:val="24"/>
        </w:rPr>
        <w:t>8</w:t>
      </w:r>
      <w:r w:rsidR="006E46D0">
        <w:rPr>
          <w:sz w:val="24"/>
          <w:szCs w:val="24"/>
        </w:rPr>
        <w:t xml:space="preserve">.3. Сумма значимостей всех критериев, предусмотренных настоящей статьей, составляет </w:t>
      </w:r>
      <w:r w:rsidR="007506EC">
        <w:rPr>
          <w:sz w:val="24"/>
          <w:szCs w:val="24"/>
        </w:rPr>
        <w:br/>
      </w:r>
      <w:r w:rsidR="00AB2B3E">
        <w:rPr>
          <w:sz w:val="24"/>
          <w:szCs w:val="24"/>
        </w:rPr>
        <w:t>100</w:t>
      </w:r>
      <w:r w:rsidR="00E052F1">
        <w:rPr>
          <w:sz w:val="24"/>
          <w:szCs w:val="24"/>
        </w:rPr>
        <w:t xml:space="preserve"> (сто)</w:t>
      </w:r>
      <w:r w:rsidR="00AB2B3E">
        <w:rPr>
          <w:sz w:val="24"/>
          <w:szCs w:val="24"/>
        </w:rPr>
        <w:t xml:space="preserve"> процентов в одной закупке.</w:t>
      </w:r>
    </w:p>
    <w:p w:rsidR="006E46D0" w:rsidRDefault="00A64D7D" w:rsidP="00D13C70">
      <w:pPr>
        <w:autoSpaceDE w:val="0"/>
        <w:spacing w:line="100" w:lineRule="atLeast"/>
        <w:ind w:firstLine="709"/>
        <w:rPr>
          <w:sz w:val="24"/>
          <w:szCs w:val="24"/>
        </w:rPr>
      </w:pPr>
      <w:r>
        <w:rPr>
          <w:sz w:val="24"/>
          <w:szCs w:val="24"/>
        </w:rPr>
        <w:t>8</w:t>
      </w:r>
      <w:r w:rsidR="006E46D0">
        <w:rPr>
          <w:sz w:val="24"/>
          <w:szCs w:val="24"/>
        </w:rPr>
        <w:t>.4</w:t>
      </w:r>
      <w:r w:rsidR="00955655">
        <w:rPr>
          <w:sz w:val="24"/>
          <w:szCs w:val="24"/>
        </w:rPr>
        <w:t>.</w:t>
      </w:r>
      <w:r w:rsidR="006E46D0">
        <w:rPr>
          <w:sz w:val="24"/>
          <w:szCs w:val="24"/>
        </w:rPr>
        <w:t xml:space="preserve"> Порядок оценки заявок (предложений) участников процедур закупок устанавливается </w:t>
      </w:r>
      <w:r w:rsidR="00955655">
        <w:rPr>
          <w:sz w:val="24"/>
          <w:szCs w:val="24"/>
        </w:rPr>
        <w:t>документацией о закупке с учетом настоящего Положения</w:t>
      </w:r>
      <w:r w:rsidR="006E46D0">
        <w:rPr>
          <w:sz w:val="24"/>
          <w:szCs w:val="24"/>
        </w:rPr>
        <w:t>.</w:t>
      </w:r>
    </w:p>
    <w:p w:rsidR="001E19BE" w:rsidRDefault="001E19BE" w:rsidP="007E6E0D">
      <w:pPr>
        <w:pStyle w:val="ConsPlusNonformat"/>
        <w:tabs>
          <w:tab w:val="left" w:pos="567"/>
        </w:tabs>
        <w:contextualSpacing/>
        <w:jc w:val="both"/>
        <w:rPr>
          <w:rFonts w:ascii="Times New Roman" w:hAnsi="Times New Roman" w:cs="Times New Roman"/>
          <w:color w:val="000000"/>
          <w:sz w:val="24"/>
          <w:szCs w:val="24"/>
        </w:rPr>
      </w:pPr>
    </w:p>
    <w:p w:rsidR="006E46D0" w:rsidRDefault="00A64D7D" w:rsidP="005A760D">
      <w:pPr>
        <w:spacing w:line="100" w:lineRule="atLeast"/>
        <w:ind w:firstLine="0"/>
        <w:jc w:val="center"/>
        <w:rPr>
          <w:b/>
          <w:sz w:val="24"/>
          <w:szCs w:val="24"/>
        </w:rPr>
      </w:pPr>
      <w:r>
        <w:rPr>
          <w:b/>
          <w:sz w:val="24"/>
          <w:szCs w:val="24"/>
        </w:rPr>
        <w:t>9</w:t>
      </w:r>
      <w:r w:rsidR="006E46D0">
        <w:rPr>
          <w:b/>
          <w:sz w:val="24"/>
          <w:szCs w:val="24"/>
        </w:rPr>
        <w:t>. П</w:t>
      </w:r>
      <w:r w:rsidR="00A22A31">
        <w:rPr>
          <w:b/>
          <w:sz w:val="24"/>
          <w:szCs w:val="24"/>
        </w:rPr>
        <w:t xml:space="preserve">РАВИЛА ОПИСАНИЯ ОБЪЕКТА ЗАКУПОК </w:t>
      </w:r>
    </w:p>
    <w:p w:rsidR="006E46D0" w:rsidRDefault="006E46D0">
      <w:pPr>
        <w:spacing w:line="100" w:lineRule="atLeast"/>
        <w:ind w:firstLine="540"/>
        <w:rPr>
          <w:sz w:val="24"/>
          <w:szCs w:val="24"/>
        </w:rPr>
      </w:pPr>
    </w:p>
    <w:p w:rsidR="00E360B8" w:rsidRDefault="00A64D7D">
      <w:pPr>
        <w:spacing w:line="100" w:lineRule="atLeast"/>
        <w:ind w:firstLine="709"/>
        <w:rPr>
          <w:sz w:val="24"/>
          <w:szCs w:val="24"/>
        </w:rPr>
      </w:pPr>
      <w:r>
        <w:rPr>
          <w:sz w:val="24"/>
          <w:szCs w:val="24"/>
        </w:rPr>
        <w:t>9</w:t>
      </w:r>
      <w:r w:rsidR="006E46D0">
        <w:rPr>
          <w:sz w:val="24"/>
          <w:szCs w:val="24"/>
        </w:rPr>
        <w:t>.1. При описании объекта закупок Заказчик руководствуется следующими правилами:</w:t>
      </w:r>
    </w:p>
    <w:p w:rsidR="006E46D0" w:rsidRDefault="00D13C70" w:rsidP="00D13C70">
      <w:pPr>
        <w:spacing w:line="100" w:lineRule="atLeast"/>
        <w:ind w:firstLine="709"/>
        <w:rPr>
          <w:sz w:val="24"/>
          <w:szCs w:val="24"/>
        </w:rPr>
      </w:pPr>
      <w:r>
        <w:rPr>
          <w:sz w:val="24"/>
          <w:szCs w:val="24"/>
        </w:rPr>
        <w:t>1)</w:t>
      </w:r>
      <w:r w:rsidR="006E46D0">
        <w:rPr>
          <w:sz w:val="24"/>
          <w:szCs w:val="24"/>
        </w:rPr>
        <w:t xml:space="preserve"> любое описание объекта закупок должно носить объективный характер;</w:t>
      </w:r>
    </w:p>
    <w:p w:rsidR="006E46D0" w:rsidRDefault="00D13C70" w:rsidP="00D13C70">
      <w:pPr>
        <w:spacing w:line="100" w:lineRule="atLeast"/>
        <w:ind w:firstLine="709"/>
        <w:rPr>
          <w:sz w:val="24"/>
          <w:szCs w:val="24"/>
        </w:rPr>
      </w:pPr>
      <w:r>
        <w:rPr>
          <w:sz w:val="24"/>
          <w:szCs w:val="24"/>
        </w:rPr>
        <w:t>2)</w:t>
      </w:r>
      <w:r w:rsidR="006E46D0">
        <w:rPr>
          <w:sz w:val="24"/>
          <w:szCs w:val="24"/>
        </w:rPr>
        <w:t xml:space="preserve"> в описании объекта указываются </w:t>
      </w:r>
      <w:r w:rsidR="005D3C5B" w:rsidRPr="005D3C5B">
        <w:rPr>
          <w:sz w:val="24"/>
          <w:szCs w:val="24"/>
        </w:rPr>
        <w:t xml:space="preserve">требования к качеству, техническим характеристикам товара, работы, услуги,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5D3C5B">
        <w:rPr>
          <w:sz w:val="24"/>
          <w:szCs w:val="24"/>
        </w:rPr>
        <w:t>З</w:t>
      </w:r>
      <w:r w:rsidR="005D3C5B" w:rsidRPr="005D3C5B">
        <w:rPr>
          <w:sz w:val="24"/>
          <w:szCs w:val="24"/>
        </w:rPr>
        <w:t>аказчика</w:t>
      </w:r>
      <w:r w:rsidR="006E46D0">
        <w:rPr>
          <w:sz w:val="24"/>
          <w:szCs w:val="24"/>
        </w:rPr>
        <w:t>;</w:t>
      </w:r>
    </w:p>
    <w:p w:rsidR="006E46D0" w:rsidRDefault="00D13C70" w:rsidP="00D13C70">
      <w:pPr>
        <w:spacing w:line="100" w:lineRule="atLeast"/>
        <w:ind w:firstLine="709"/>
        <w:rPr>
          <w:sz w:val="24"/>
          <w:szCs w:val="24"/>
        </w:rPr>
      </w:pPr>
      <w:r>
        <w:rPr>
          <w:sz w:val="24"/>
          <w:szCs w:val="24"/>
        </w:rPr>
        <w:t>3)</w:t>
      </w:r>
      <w:r w:rsidR="006E46D0">
        <w:rPr>
          <w:sz w:val="24"/>
          <w:szCs w:val="24"/>
        </w:rPr>
        <w:t xml:space="preserve"> </w:t>
      </w:r>
      <w:r w:rsidR="007B7454">
        <w:rPr>
          <w:sz w:val="24"/>
          <w:szCs w:val="24"/>
        </w:rPr>
        <w:t>при составлении описания объекта закупок используются,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w:t>
      </w:r>
    </w:p>
    <w:p w:rsidR="006E46D0" w:rsidRDefault="007B7454" w:rsidP="00D13C70">
      <w:pPr>
        <w:spacing w:line="100" w:lineRule="atLeast"/>
        <w:ind w:firstLine="709"/>
        <w:rPr>
          <w:sz w:val="24"/>
          <w:szCs w:val="24"/>
        </w:rPr>
      </w:pPr>
      <w:r>
        <w:rPr>
          <w:sz w:val="24"/>
          <w:szCs w:val="24"/>
        </w:rPr>
        <w:t>9</w:t>
      </w:r>
      <w:r w:rsidR="006E46D0">
        <w:rPr>
          <w:sz w:val="24"/>
          <w:szCs w:val="24"/>
        </w:rPr>
        <w:t>.</w:t>
      </w:r>
      <w:r w:rsidR="00AF21C4">
        <w:rPr>
          <w:sz w:val="24"/>
          <w:szCs w:val="24"/>
        </w:rPr>
        <w:t>2</w:t>
      </w:r>
      <w:r w:rsidR="006E46D0">
        <w:rPr>
          <w:sz w:val="24"/>
          <w:szCs w:val="24"/>
        </w:rPr>
        <w:t>.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w:t>
      </w:r>
      <w:r w:rsidR="00F918D6">
        <w:rPr>
          <w:sz w:val="24"/>
          <w:szCs w:val="24"/>
        </w:rPr>
        <w:t xml:space="preserve"> </w:t>
      </w:r>
      <w:r w:rsidR="006E46D0">
        <w:rPr>
          <w:sz w:val="24"/>
          <w:szCs w:val="24"/>
        </w:rPr>
        <w:t xml:space="preserve">статьи 481 Гражданского кодекса Российской Федерации, маркировки или этикетирования </w:t>
      </w:r>
      <w:r w:rsidR="00F918D6">
        <w:rPr>
          <w:sz w:val="24"/>
          <w:szCs w:val="24"/>
        </w:rPr>
        <w:t xml:space="preserve"> </w:t>
      </w:r>
      <w:r w:rsidR="006E46D0">
        <w:rPr>
          <w:sz w:val="24"/>
          <w:szCs w:val="24"/>
        </w:rPr>
        <w:t>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6E46D0" w:rsidRDefault="007B7454" w:rsidP="00D13C70">
      <w:pPr>
        <w:autoSpaceDE w:val="0"/>
        <w:spacing w:line="100" w:lineRule="atLeast"/>
        <w:ind w:firstLine="709"/>
        <w:rPr>
          <w:sz w:val="24"/>
          <w:szCs w:val="24"/>
        </w:rPr>
      </w:pPr>
      <w:r>
        <w:rPr>
          <w:sz w:val="24"/>
          <w:szCs w:val="24"/>
        </w:rPr>
        <w:t>9</w:t>
      </w:r>
      <w:r w:rsidR="006E46D0">
        <w:rPr>
          <w:sz w:val="24"/>
          <w:szCs w:val="24"/>
        </w:rPr>
        <w:t>.</w:t>
      </w:r>
      <w:r w:rsidR="00AF21C4">
        <w:rPr>
          <w:sz w:val="24"/>
          <w:szCs w:val="24"/>
        </w:rPr>
        <w:t>3</w:t>
      </w:r>
      <w:r w:rsidR="006E46D0">
        <w:rPr>
          <w:sz w:val="24"/>
          <w:szCs w:val="24"/>
        </w:rPr>
        <w:t>. В случае, если в документации о закупке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6E46D0" w:rsidRDefault="007B7454" w:rsidP="00D13C70">
      <w:pPr>
        <w:autoSpaceDE w:val="0"/>
        <w:spacing w:line="100" w:lineRule="atLeast"/>
        <w:ind w:firstLine="709"/>
        <w:rPr>
          <w:sz w:val="24"/>
          <w:szCs w:val="24"/>
        </w:rPr>
      </w:pPr>
      <w:r>
        <w:rPr>
          <w:sz w:val="24"/>
          <w:szCs w:val="24"/>
        </w:rPr>
        <w:t>9</w:t>
      </w:r>
      <w:r w:rsidR="006E46D0">
        <w:rPr>
          <w:sz w:val="24"/>
          <w:szCs w:val="24"/>
        </w:rPr>
        <w:t>.</w:t>
      </w:r>
      <w:r w:rsidR="00AF21C4">
        <w:rPr>
          <w:sz w:val="24"/>
          <w:szCs w:val="24"/>
        </w:rPr>
        <w:t>4</w:t>
      </w:r>
      <w:r w:rsidR="006E46D0">
        <w:rPr>
          <w:sz w:val="24"/>
          <w:szCs w:val="24"/>
        </w:rPr>
        <w:t>. Если в документации о закупке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6E46D0" w:rsidRPr="00AB2B3E" w:rsidRDefault="007B7454" w:rsidP="00D13C70">
      <w:pPr>
        <w:autoSpaceDE w:val="0"/>
        <w:spacing w:line="100" w:lineRule="atLeast"/>
        <w:ind w:firstLine="709"/>
        <w:rPr>
          <w:sz w:val="24"/>
          <w:szCs w:val="24"/>
        </w:rPr>
      </w:pPr>
      <w:r>
        <w:rPr>
          <w:sz w:val="24"/>
          <w:szCs w:val="24"/>
        </w:rPr>
        <w:t>9</w:t>
      </w:r>
      <w:r w:rsidR="006E46D0">
        <w:rPr>
          <w:sz w:val="24"/>
          <w:szCs w:val="24"/>
        </w:rPr>
        <w:t>.</w:t>
      </w:r>
      <w:r w:rsidR="00AF21C4">
        <w:rPr>
          <w:sz w:val="24"/>
          <w:szCs w:val="24"/>
        </w:rPr>
        <w:t>5</w:t>
      </w:r>
      <w:r w:rsidR="006E46D0">
        <w:rPr>
          <w:sz w:val="24"/>
          <w:szCs w:val="24"/>
        </w:rPr>
        <w:t xml:space="preserve">. В случае, если объектом закупки является поставка лекарственных средств, </w:t>
      </w:r>
      <w:r w:rsidR="00AB2B3E">
        <w:rPr>
          <w:sz w:val="24"/>
          <w:szCs w:val="24"/>
        </w:rPr>
        <w:t>то в документации о закупке может</w:t>
      </w:r>
      <w:r w:rsidR="006E46D0">
        <w:rPr>
          <w:sz w:val="24"/>
          <w:szCs w:val="24"/>
        </w:rPr>
        <w:t xml:space="preserve"> содержаться указание на лекарственные средства по их </w:t>
      </w:r>
      <w:r w:rsidR="006E46D0" w:rsidRPr="00AB2B3E">
        <w:rPr>
          <w:sz w:val="24"/>
          <w:szCs w:val="24"/>
        </w:rPr>
        <w:t>международны</w:t>
      </w:r>
      <w:r w:rsidR="00AB2B3E" w:rsidRPr="00AB2B3E">
        <w:rPr>
          <w:sz w:val="24"/>
          <w:szCs w:val="24"/>
        </w:rPr>
        <w:t>м непатентованным наименованиям</w:t>
      </w:r>
      <w:r w:rsidR="006E46D0" w:rsidRPr="00AB2B3E">
        <w:rPr>
          <w:sz w:val="24"/>
          <w:szCs w:val="24"/>
        </w:rPr>
        <w:t xml:space="preserve">. </w:t>
      </w:r>
    </w:p>
    <w:p w:rsidR="006E46D0" w:rsidRPr="00AB2B3E" w:rsidRDefault="007B7454" w:rsidP="00D13C70">
      <w:pPr>
        <w:autoSpaceDE w:val="0"/>
        <w:spacing w:line="100" w:lineRule="atLeast"/>
        <w:ind w:firstLine="709"/>
        <w:rPr>
          <w:sz w:val="24"/>
          <w:szCs w:val="24"/>
        </w:rPr>
      </w:pPr>
      <w:r w:rsidRPr="00AB2B3E">
        <w:rPr>
          <w:sz w:val="24"/>
          <w:szCs w:val="24"/>
        </w:rPr>
        <w:t>9</w:t>
      </w:r>
      <w:r w:rsidR="006E46D0" w:rsidRPr="00AB2B3E">
        <w:rPr>
          <w:sz w:val="24"/>
          <w:szCs w:val="24"/>
        </w:rPr>
        <w:t>.</w:t>
      </w:r>
      <w:r w:rsidR="00AF21C4">
        <w:rPr>
          <w:sz w:val="24"/>
          <w:szCs w:val="24"/>
        </w:rPr>
        <w:t>6</w:t>
      </w:r>
      <w:r w:rsidR="006E46D0" w:rsidRPr="00AB2B3E">
        <w:rPr>
          <w:sz w:val="24"/>
          <w:szCs w:val="24"/>
        </w:rPr>
        <w:t xml:space="preserve">. </w:t>
      </w:r>
      <w:r w:rsidR="00AB2B3E" w:rsidRPr="00AB2B3E">
        <w:rPr>
          <w:sz w:val="24"/>
          <w:szCs w:val="24"/>
        </w:rPr>
        <w:t xml:space="preserve">В описание объекта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w:t>
      </w:r>
      <w:r w:rsidR="006E46D0" w:rsidRPr="00AB2B3E">
        <w:rPr>
          <w:sz w:val="24"/>
          <w:szCs w:val="24"/>
        </w:rPr>
        <w:t xml:space="preserve"> </w:t>
      </w:r>
    </w:p>
    <w:p w:rsidR="00566442" w:rsidRDefault="007B7454" w:rsidP="00D13C70">
      <w:pPr>
        <w:shd w:val="clear" w:color="auto" w:fill="FFFFFF"/>
        <w:autoSpaceDE w:val="0"/>
        <w:spacing w:line="100" w:lineRule="atLeast"/>
        <w:ind w:firstLine="709"/>
        <w:rPr>
          <w:sz w:val="24"/>
          <w:szCs w:val="24"/>
        </w:rPr>
      </w:pPr>
      <w:r w:rsidRPr="00AB2B3E">
        <w:rPr>
          <w:sz w:val="24"/>
          <w:szCs w:val="24"/>
        </w:rPr>
        <w:t>9</w:t>
      </w:r>
      <w:r w:rsidR="006E46D0" w:rsidRPr="00AB2B3E">
        <w:rPr>
          <w:sz w:val="24"/>
          <w:szCs w:val="24"/>
        </w:rPr>
        <w:t>.</w:t>
      </w:r>
      <w:r w:rsidR="00AF21C4">
        <w:rPr>
          <w:sz w:val="24"/>
          <w:szCs w:val="24"/>
        </w:rPr>
        <w:t>7</w:t>
      </w:r>
      <w:r w:rsidR="006E46D0" w:rsidRPr="00AB2B3E">
        <w:rPr>
          <w:sz w:val="24"/>
          <w:szCs w:val="24"/>
        </w:rPr>
        <w:t>. В случае, если иное не предусмотрено документацией о</w:t>
      </w:r>
      <w:r w:rsidR="006E46D0">
        <w:rPr>
          <w:sz w:val="24"/>
          <w:szCs w:val="24"/>
        </w:rPr>
        <w:t xml:space="preserve">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E19BE" w:rsidRDefault="001E19BE" w:rsidP="0046212B">
      <w:pPr>
        <w:shd w:val="clear" w:color="auto" w:fill="FFFFFF"/>
        <w:autoSpaceDE w:val="0"/>
        <w:spacing w:line="100" w:lineRule="atLeast"/>
        <w:ind w:firstLine="540"/>
        <w:rPr>
          <w:sz w:val="24"/>
          <w:szCs w:val="24"/>
        </w:rPr>
      </w:pPr>
    </w:p>
    <w:p w:rsidR="006E46D0" w:rsidRDefault="007B7454" w:rsidP="005A760D">
      <w:pPr>
        <w:autoSpaceDE w:val="0"/>
        <w:spacing w:line="100" w:lineRule="atLeast"/>
        <w:ind w:firstLine="0"/>
        <w:jc w:val="center"/>
        <w:rPr>
          <w:rStyle w:val="FontStyle20"/>
          <w:b/>
          <w:sz w:val="24"/>
          <w:szCs w:val="24"/>
        </w:rPr>
      </w:pPr>
      <w:r>
        <w:rPr>
          <w:rStyle w:val="FontStyle20"/>
          <w:b/>
          <w:sz w:val="24"/>
          <w:szCs w:val="24"/>
        </w:rPr>
        <w:t>10</w:t>
      </w:r>
      <w:r w:rsidR="006E46D0">
        <w:rPr>
          <w:rStyle w:val="FontStyle20"/>
          <w:b/>
          <w:sz w:val="24"/>
          <w:szCs w:val="24"/>
        </w:rPr>
        <w:t>. Д</w:t>
      </w:r>
      <w:r w:rsidR="00A22A31">
        <w:rPr>
          <w:rStyle w:val="FontStyle20"/>
          <w:b/>
          <w:sz w:val="24"/>
          <w:szCs w:val="24"/>
        </w:rPr>
        <w:t>ОГОВОР</w:t>
      </w:r>
    </w:p>
    <w:p w:rsidR="006E46D0" w:rsidRDefault="006E46D0">
      <w:pPr>
        <w:autoSpaceDE w:val="0"/>
        <w:spacing w:line="100" w:lineRule="atLeast"/>
        <w:ind w:firstLine="540"/>
      </w:pPr>
    </w:p>
    <w:p w:rsidR="006E46D0" w:rsidRDefault="007B7454" w:rsidP="007B7454">
      <w:pPr>
        <w:autoSpaceDE w:val="0"/>
        <w:spacing w:line="100" w:lineRule="atLeast"/>
        <w:ind w:firstLine="709"/>
        <w:rPr>
          <w:sz w:val="24"/>
          <w:szCs w:val="24"/>
        </w:rPr>
      </w:pPr>
      <w:r>
        <w:rPr>
          <w:sz w:val="24"/>
          <w:szCs w:val="24"/>
        </w:rPr>
        <w:t>10</w:t>
      </w:r>
      <w:r w:rsidR="006E46D0">
        <w:rPr>
          <w:sz w:val="24"/>
          <w:szCs w:val="24"/>
        </w:rPr>
        <w:t>.1. Договор заключается на условиях, предусмотренных извещением</w:t>
      </w:r>
      <w:r w:rsidR="0046218C">
        <w:rPr>
          <w:sz w:val="24"/>
          <w:szCs w:val="24"/>
        </w:rPr>
        <w:t>,</w:t>
      </w:r>
      <w:r w:rsidR="006E46D0">
        <w:rPr>
          <w:sz w:val="24"/>
          <w:szCs w:val="24"/>
        </w:rPr>
        <w:t xml:space="preserve"> документацией о закупке и заявкой (предложением) участника закупки, с ко</w:t>
      </w:r>
      <w:r>
        <w:rPr>
          <w:sz w:val="24"/>
          <w:szCs w:val="24"/>
        </w:rPr>
        <w:t xml:space="preserve">торым заключается такой договор, а </w:t>
      </w:r>
      <w:r w:rsidR="00896BDD">
        <w:rPr>
          <w:sz w:val="24"/>
          <w:szCs w:val="24"/>
        </w:rPr>
        <w:t xml:space="preserve">в </w:t>
      </w:r>
      <w:r>
        <w:rPr>
          <w:sz w:val="24"/>
          <w:szCs w:val="24"/>
        </w:rPr>
        <w:t xml:space="preserve">случаях осуществления закупки </w:t>
      </w:r>
      <w:r w:rsidR="00177B90">
        <w:rPr>
          <w:sz w:val="24"/>
          <w:szCs w:val="24"/>
        </w:rPr>
        <w:t xml:space="preserve">у единственного </w:t>
      </w:r>
      <w:r w:rsidR="00177B90" w:rsidRPr="00BE19C2">
        <w:rPr>
          <w:sz w:val="24"/>
          <w:szCs w:val="24"/>
        </w:rPr>
        <w:t>поставщика (подрядчика, исполнителя)</w:t>
      </w:r>
      <w:r>
        <w:rPr>
          <w:sz w:val="24"/>
          <w:szCs w:val="24"/>
        </w:rPr>
        <w:t xml:space="preserve"> </w:t>
      </w:r>
      <w:r w:rsidRPr="007B7454">
        <w:rPr>
          <w:sz w:val="24"/>
          <w:szCs w:val="24"/>
        </w:rPr>
        <w:t>на условиях, предусмотре</w:t>
      </w:r>
      <w:r w:rsidR="00883B2A">
        <w:rPr>
          <w:sz w:val="24"/>
          <w:szCs w:val="24"/>
        </w:rPr>
        <w:t xml:space="preserve">нных извещением о закупке и </w:t>
      </w:r>
      <w:r>
        <w:rPr>
          <w:sz w:val="24"/>
          <w:szCs w:val="24"/>
        </w:rPr>
        <w:t xml:space="preserve"> документацией </w:t>
      </w:r>
      <w:r w:rsidRPr="007B7454">
        <w:rPr>
          <w:sz w:val="24"/>
          <w:szCs w:val="24"/>
        </w:rPr>
        <w:t>о закупке</w:t>
      </w:r>
      <w:r>
        <w:rPr>
          <w:sz w:val="24"/>
          <w:szCs w:val="24"/>
        </w:rPr>
        <w:t>.</w:t>
      </w:r>
    </w:p>
    <w:p w:rsidR="007B7454" w:rsidRDefault="007B7454" w:rsidP="00D13C70">
      <w:pPr>
        <w:autoSpaceDE w:val="0"/>
        <w:spacing w:line="100" w:lineRule="atLeast"/>
        <w:ind w:firstLine="709"/>
        <w:rPr>
          <w:sz w:val="24"/>
          <w:szCs w:val="24"/>
        </w:rPr>
      </w:pPr>
      <w:r>
        <w:rPr>
          <w:sz w:val="24"/>
          <w:szCs w:val="24"/>
        </w:rPr>
        <w:t>10</w:t>
      </w:r>
      <w:r w:rsidR="006E46D0">
        <w:rPr>
          <w:sz w:val="24"/>
          <w:szCs w:val="24"/>
        </w:rPr>
        <w:t xml:space="preserve">.2. </w:t>
      </w:r>
      <w:r>
        <w:rPr>
          <w:sz w:val="24"/>
          <w:szCs w:val="24"/>
        </w:rPr>
        <w:t>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w:t>
      </w:r>
    </w:p>
    <w:p w:rsidR="006E46D0" w:rsidRDefault="007B7454" w:rsidP="00D13C70">
      <w:pPr>
        <w:autoSpaceDE w:val="0"/>
        <w:spacing w:line="100" w:lineRule="atLeast"/>
        <w:ind w:firstLine="709"/>
        <w:rPr>
          <w:sz w:val="24"/>
          <w:szCs w:val="24"/>
        </w:rPr>
      </w:pPr>
      <w:r>
        <w:rPr>
          <w:sz w:val="24"/>
          <w:szCs w:val="24"/>
        </w:rPr>
        <w:t>10</w:t>
      </w:r>
      <w:r w:rsidR="006E46D0">
        <w:rPr>
          <w:sz w:val="24"/>
          <w:szCs w:val="24"/>
        </w:rPr>
        <w:t xml:space="preserve">.3. </w:t>
      </w:r>
      <w:r>
        <w:rPr>
          <w:sz w:val="24"/>
          <w:szCs w:val="24"/>
        </w:rPr>
        <w:t xml:space="preserve">В договор </w:t>
      </w:r>
      <w:r w:rsidR="00896BDD">
        <w:rPr>
          <w:sz w:val="24"/>
          <w:szCs w:val="24"/>
        </w:rPr>
        <w:t xml:space="preserve">обязательно </w:t>
      </w:r>
      <w:r>
        <w:rPr>
          <w:sz w:val="24"/>
          <w:szCs w:val="24"/>
        </w:rPr>
        <w:t>включается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6E46D0" w:rsidRDefault="007B7454" w:rsidP="00D13C70">
      <w:pPr>
        <w:spacing w:line="100" w:lineRule="atLeast"/>
        <w:ind w:firstLine="709"/>
        <w:rPr>
          <w:sz w:val="24"/>
          <w:szCs w:val="24"/>
        </w:rPr>
      </w:pPr>
      <w:r>
        <w:rPr>
          <w:sz w:val="24"/>
          <w:szCs w:val="24"/>
        </w:rPr>
        <w:t xml:space="preserve">10.4. </w:t>
      </w:r>
      <w:r w:rsidR="00085C65" w:rsidRPr="00085C65">
        <w:rPr>
          <w:sz w:val="24"/>
          <w:szCs w:val="24"/>
        </w:rPr>
        <w:t xml:space="preserve">В случае, если </w:t>
      </w:r>
      <w:r w:rsidR="00BA68C6" w:rsidRPr="00BA68C6">
        <w:rPr>
          <w:sz w:val="24"/>
          <w:szCs w:val="24"/>
        </w:rPr>
        <w:t>при заключении и исполнении договора</w:t>
      </w:r>
      <w:r w:rsidR="00085C65" w:rsidRPr="00611F12">
        <w:rPr>
          <w:sz w:val="24"/>
          <w:szCs w:val="24"/>
        </w:rPr>
        <w:t xml:space="preserve"> </w:t>
      </w:r>
      <w:r w:rsidR="00BA68C6" w:rsidRPr="00BA68C6">
        <w:rPr>
          <w:sz w:val="24"/>
          <w:szCs w:val="24"/>
        </w:rPr>
        <w:t>изменяются объем, цена закупаемых товаров, работ, услуг или сроки исполнения договора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13C70" w:rsidRDefault="00D13C70">
      <w:pPr>
        <w:autoSpaceDE w:val="0"/>
        <w:spacing w:line="100" w:lineRule="atLeast"/>
        <w:ind w:firstLine="540"/>
        <w:jc w:val="center"/>
        <w:rPr>
          <w:b/>
          <w:sz w:val="24"/>
          <w:szCs w:val="24"/>
        </w:rPr>
      </w:pPr>
    </w:p>
    <w:p w:rsidR="006E46D0" w:rsidRDefault="00120003" w:rsidP="005A760D">
      <w:pPr>
        <w:autoSpaceDE w:val="0"/>
        <w:spacing w:line="100" w:lineRule="atLeast"/>
        <w:ind w:firstLine="0"/>
        <w:jc w:val="center"/>
        <w:rPr>
          <w:b/>
          <w:sz w:val="24"/>
          <w:szCs w:val="24"/>
        </w:rPr>
      </w:pPr>
      <w:r>
        <w:rPr>
          <w:b/>
          <w:sz w:val="24"/>
          <w:szCs w:val="24"/>
        </w:rPr>
        <w:t>11</w:t>
      </w:r>
      <w:r w:rsidR="006E46D0">
        <w:rPr>
          <w:b/>
          <w:sz w:val="24"/>
          <w:szCs w:val="24"/>
        </w:rPr>
        <w:t>. О</w:t>
      </w:r>
      <w:r w:rsidR="00A22A31">
        <w:rPr>
          <w:b/>
          <w:sz w:val="24"/>
          <w:szCs w:val="24"/>
        </w:rPr>
        <w:t>ТМЕНА ЗАКУПОК</w:t>
      </w:r>
    </w:p>
    <w:p w:rsidR="006E46D0" w:rsidRPr="00120003" w:rsidRDefault="006E46D0">
      <w:pPr>
        <w:autoSpaceDE w:val="0"/>
        <w:spacing w:line="100" w:lineRule="atLeast"/>
        <w:ind w:firstLine="540"/>
        <w:rPr>
          <w:color w:val="FF0000"/>
          <w:sz w:val="24"/>
          <w:szCs w:val="24"/>
        </w:rPr>
      </w:pPr>
    </w:p>
    <w:p w:rsidR="006E46D0" w:rsidRPr="0047458C" w:rsidRDefault="00120003" w:rsidP="00D13C70">
      <w:pPr>
        <w:spacing w:line="100" w:lineRule="atLeast"/>
        <w:ind w:firstLine="709"/>
        <w:rPr>
          <w:sz w:val="24"/>
          <w:szCs w:val="24"/>
        </w:rPr>
      </w:pPr>
      <w:r w:rsidRPr="0047458C">
        <w:rPr>
          <w:sz w:val="24"/>
          <w:szCs w:val="24"/>
        </w:rPr>
        <w:t>11</w:t>
      </w:r>
      <w:r w:rsidR="006E46D0" w:rsidRPr="0047458C">
        <w:rPr>
          <w:sz w:val="24"/>
          <w:szCs w:val="24"/>
        </w:rPr>
        <w:t xml:space="preserve">.1. Заказчик вправе отменить любую закупку до дня окончания срока подачи заявок на участие в </w:t>
      </w:r>
      <w:r w:rsidR="00D86979" w:rsidRPr="0047458C">
        <w:rPr>
          <w:sz w:val="24"/>
          <w:szCs w:val="24"/>
        </w:rPr>
        <w:t>закупке</w:t>
      </w:r>
      <w:r w:rsidR="006E46D0" w:rsidRPr="0047458C">
        <w:rPr>
          <w:sz w:val="24"/>
          <w:szCs w:val="24"/>
        </w:rPr>
        <w:t xml:space="preserve">. </w:t>
      </w:r>
      <w:r w:rsidR="00883B2A" w:rsidRPr="0047458C">
        <w:rPr>
          <w:sz w:val="24"/>
          <w:szCs w:val="24"/>
        </w:rPr>
        <w:t xml:space="preserve">После размещения </w:t>
      </w:r>
      <w:r w:rsidR="002D40BF">
        <w:rPr>
          <w:sz w:val="24"/>
          <w:szCs w:val="24"/>
        </w:rPr>
        <w:t xml:space="preserve">в единой информационной системе </w:t>
      </w:r>
      <w:r w:rsidR="00883B2A" w:rsidRPr="0047458C">
        <w:rPr>
          <w:sz w:val="24"/>
          <w:szCs w:val="24"/>
        </w:rPr>
        <w:t>извещения об отмене закуп</w:t>
      </w:r>
      <w:r w:rsidR="00896BDD" w:rsidRPr="0047458C">
        <w:rPr>
          <w:sz w:val="24"/>
          <w:szCs w:val="24"/>
        </w:rPr>
        <w:t xml:space="preserve">ки </w:t>
      </w:r>
      <w:r w:rsidR="00883B2A" w:rsidRPr="0047458C">
        <w:rPr>
          <w:sz w:val="24"/>
          <w:szCs w:val="24"/>
        </w:rPr>
        <w:t>Заказчик не вправе вскрывать конверты с заявками (предложениями) участников закупки или рассматривать заявки на участие в открытом</w:t>
      </w:r>
      <w:r w:rsidR="00D86979" w:rsidRPr="0047458C">
        <w:rPr>
          <w:sz w:val="24"/>
          <w:szCs w:val="24"/>
        </w:rPr>
        <w:t xml:space="preserve"> аукционе, электронно</w:t>
      </w:r>
      <w:r w:rsidR="00896BDD" w:rsidRPr="0047458C">
        <w:rPr>
          <w:sz w:val="24"/>
          <w:szCs w:val="24"/>
        </w:rPr>
        <w:t>м аукционе, запросе предложений, запросе котировок цен.</w:t>
      </w:r>
    </w:p>
    <w:p w:rsidR="006E46D0" w:rsidRPr="00120003" w:rsidRDefault="00120003" w:rsidP="00D13C70">
      <w:pPr>
        <w:spacing w:line="100" w:lineRule="atLeast"/>
        <w:ind w:firstLine="709"/>
        <w:rPr>
          <w:color w:val="FF0000"/>
          <w:sz w:val="24"/>
          <w:szCs w:val="24"/>
        </w:rPr>
      </w:pPr>
      <w:r w:rsidRPr="0047458C">
        <w:rPr>
          <w:sz w:val="24"/>
          <w:szCs w:val="24"/>
        </w:rPr>
        <w:t>11</w:t>
      </w:r>
      <w:r w:rsidR="006E46D0" w:rsidRPr="0047458C">
        <w:rPr>
          <w:sz w:val="24"/>
          <w:szCs w:val="24"/>
        </w:rPr>
        <w:t xml:space="preserve">.2. Конверты с заявками (предложениями) участников закупки, поступившие до момента отмены закупки, </w:t>
      </w:r>
      <w:r w:rsidR="00DB4926" w:rsidRPr="0047458C">
        <w:rPr>
          <w:sz w:val="24"/>
          <w:szCs w:val="24"/>
        </w:rPr>
        <w:t>конверты с заявками (предложениями) участников закупки</w:t>
      </w:r>
      <w:r w:rsidR="00DB4926" w:rsidRPr="0047458C">
        <w:rPr>
          <w:sz w:val="24"/>
          <w:szCs w:val="24"/>
          <w:shd w:val="clear" w:color="auto" w:fill="FFFFFF"/>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осуществляется открытие доступа к поданным в форме электронных документов заявкам на участие в закупке, и в тот же день такие конверты и такие заявки возвращаются участникам закупки. В случае, если было установлено требование обеспечения заявки </w:t>
      </w:r>
      <w:r w:rsidR="00DB4926" w:rsidRPr="0047458C">
        <w:rPr>
          <w:sz w:val="24"/>
          <w:szCs w:val="24"/>
        </w:rPr>
        <w:t>(предложениями) участников закупки</w:t>
      </w:r>
      <w:r w:rsidR="00DB4926" w:rsidRPr="0047458C">
        <w:rPr>
          <w:sz w:val="24"/>
          <w:szCs w:val="24"/>
          <w:shd w:val="clear" w:color="auto" w:fill="FFFFFF"/>
        </w:rPr>
        <w:t xml:space="preserve">, Заказчик обязан вернуть внесенные в качестве обеспечения заявки </w:t>
      </w:r>
      <w:r w:rsidR="00DB4926" w:rsidRPr="0047458C">
        <w:rPr>
          <w:sz w:val="24"/>
          <w:szCs w:val="24"/>
        </w:rPr>
        <w:t>(предложениями) участников закупки</w:t>
      </w:r>
      <w:r w:rsidR="00DB4926" w:rsidRPr="0047458C">
        <w:rPr>
          <w:sz w:val="24"/>
          <w:szCs w:val="24"/>
          <w:shd w:val="clear" w:color="auto" w:fill="FFFFFF"/>
        </w:rPr>
        <w:t xml:space="preserve"> </w:t>
      </w:r>
      <w:r w:rsidR="00DB4926" w:rsidRPr="00DB4926">
        <w:rPr>
          <w:color w:val="000000"/>
          <w:sz w:val="24"/>
          <w:szCs w:val="24"/>
          <w:shd w:val="clear" w:color="auto" w:fill="FFFFFF"/>
        </w:rPr>
        <w:t xml:space="preserve">денежные средства указанным участникам </w:t>
      </w:r>
      <w:r w:rsidR="00177B90">
        <w:rPr>
          <w:color w:val="000000"/>
          <w:sz w:val="24"/>
          <w:szCs w:val="24"/>
          <w:shd w:val="clear" w:color="auto" w:fill="FFFFFF"/>
        </w:rPr>
        <w:t>закупки</w:t>
      </w:r>
      <w:r w:rsidR="00DB4926" w:rsidRPr="00DB4926">
        <w:rPr>
          <w:color w:val="000000"/>
          <w:sz w:val="24"/>
          <w:szCs w:val="24"/>
          <w:shd w:val="clear" w:color="auto" w:fill="FFFFFF"/>
        </w:rPr>
        <w:t xml:space="preserve"> в течение </w:t>
      </w:r>
      <w:r w:rsidR="002F4CE1">
        <w:rPr>
          <w:color w:val="000000"/>
          <w:sz w:val="24"/>
          <w:szCs w:val="24"/>
          <w:shd w:val="clear" w:color="auto" w:fill="FFFFFF"/>
        </w:rPr>
        <w:t>5 (</w:t>
      </w:r>
      <w:r w:rsidR="00DB4926" w:rsidRPr="00DB4926">
        <w:rPr>
          <w:color w:val="000000"/>
          <w:sz w:val="24"/>
          <w:szCs w:val="24"/>
          <w:shd w:val="clear" w:color="auto" w:fill="FFFFFF"/>
        </w:rPr>
        <w:t>пяти</w:t>
      </w:r>
      <w:r w:rsidR="002F4CE1">
        <w:rPr>
          <w:color w:val="000000"/>
          <w:sz w:val="24"/>
          <w:szCs w:val="24"/>
          <w:shd w:val="clear" w:color="auto" w:fill="FFFFFF"/>
        </w:rPr>
        <w:t>)</w:t>
      </w:r>
      <w:r w:rsidR="00DB4926" w:rsidRPr="00DB4926">
        <w:rPr>
          <w:color w:val="000000"/>
          <w:sz w:val="24"/>
          <w:szCs w:val="24"/>
          <w:shd w:val="clear" w:color="auto" w:fill="FFFFFF"/>
        </w:rPr>
        <w:t xml:space="preserve"> рабочих дней со дня подписания протокола </w:t>
      </w:r>
      <w:r w:rsidR="00DB4926">
        <w:rPr>
          <w:color w:val="000000"/>
          <w:sz w:val="24"/>
          <w:szCs w:val="24"/>
          <w:shd w:val="clear" w:color="auto" w:fill="FFFFFF"/>
        </w:rPr>
        <w:t>подведения итогов закупки</w:t>
      </w:r>
      <w:r w:rsidR="00DB4926" w:rsidRPr="00DB4926">
        <w:rPr>
          <w:color w:val="000000"/>
          <w:sz w:val="24"/>
          <w:szCs w:val="24"/>
          <w:shd w:val="clear" w:color="auto" w:fill="FFFFFF"/>
        </w:rPr>
        <w:t>.</w:t>
      </w:r>
      <w:r w:rsidR="00DB4926">
        <w:rPr>
          <w:rFonts w:ascii="Arial" w:hAnsi="Arial" w:cs="Arial"/>
          <w:color w:val="000000"/>
          <w:shd w:val="clear" w:color="auto" w:fill="FFFFFF"/>
        </w:rPr>
        <w:t> </w:t>
      </w:r>
    </w:p>
    <w:p w:rsidR="006E46D0" w:rsidRDefault="00120003" w:rsidP="00D13C70">
      <w:pPr>
        <w:spacing w:line="100" w:lineRule="atLeast"/>
        <w:ind w:firstLine="709"/>
        <w:rPr>
          <w:sz w:val="24"/>
          <w:szCs w:val="24"/>
        </w:rPr>
      </w:pPr>
      <w:r>
        <w:rPr>
          <w:sz w:val="24"/>
          <w:szCs w:val="24"/>
        </w:rPr>
        <w:t>11</w:t>
      </w:r>
      <w:r w:rsidR="006E46D0">
        <w:rPr>
          <w:sz w:val="24"/>
          <w:szCs w:val="24"/>
        </w:rPr>
        <w:t xml:space="preserve">.3. Заказчик после принятия решения об отмене закупки вносит соответствующие изменения в План закупок не позднее </w:t>
      </w:r>
      <w:r w:rsidR="002F4CE1">
        <w:rPr>
          <w:sz w:val="24"/>
          <w:szCs w:val="24"/>
        </w:rPr>
        <w:t>3 (</w:t>
      </w:r>
      <w:r w:rsidR="00AD1406">
        <w:rPr>
          <w:sz w:val="24"/>
          <w:szCs w:val="24"/>
        </w:rPr>
        <w:t>трех</w:t>
      </w:r>
      <w:r w:rsidR="002F4CE1">
        <w:rPr>
          <w:sz w:val="24"/>
          <w:szCs w:val="24"/>
        </w:rPr>
        <w:t>)</w:t>
      </w:r>
      <w:r w:rsidR="006E46D0">
        <w:rPr>
          <w:sz w:val="24"/>
          <w:szCs w:val="24"/>
        </w:rPr>
        <w:t xml:space="preserve"> </w:t>
      </w:r>
      <w:r w:rsidR="007D4F9D">
        <w:rPr>
          <w:sz w:val="24"/>
          <w:szCs w:val="24"/>
        </w:rPr>
        <w:t xml:space="preserve">рабочих </w:t>
      </w:r>
      <w:r w:rsidR="006E46D0">
        <w:rPr>
          <w:sz w:val="24"/>
          <w:szCs w:val="24"/>
        </w:rPr>
        <w:t>дней со дня принятия такого решения.</w:t>
      </w:r>
    </w:p>
    <w:p w:rsidR="006E46D0" w:rsidRDefault="00120003" w:rsidP="00D13C70">
      <w:pPr>
        <w:spacing w:line="100" w:lineRule="atLeast"/>
        <w:ind w:firstLine="709"/>
        <w:rPr>
          <w:sz w:val="24"/>
          <w:szCs w:val="24"/>
        </w:rPr>
      </w:pPr>
      <w:r>
        <w:rPr>
          <w:sz w:val="24"/>
          <w:szCs w:val="24"/>
        </w:rPr>
        <w:t>11</w:t>
      </w:r>
      <w:r w:rsidR="006E46D0">
        <w:rPr>
          <w:sz w:val="24"/>
          <w:szCs w:val="24"/>
        </w:rPr>
        <w:t>.4. Заказчик вправе до заключения договора отменить процедуру закупки в случае возникновения о</w:t>
      </w:r>
      <w:r w:rsidR="00FD0B7A">
        <w:rPr>
          <w:sz w:val="24"/>
          <w:szCs w:val="24"/>
        </w:rPr>
        <w:t>бстоятельств непреодолимой силы</w:t>
      </w:r>
      <w:r w:rsidR="006E46D0">
        <w:rPr>
          <w:sz w:val="24"/>
          <w:szCs w:val="24"/>
        </w:rPr>
        <w:t xml:space="preserve"> либо в случае принятия решений собственником имущества Заказчика в соответствии с его уставными (учредительными) документами</w:t>
      </w:r>
      <w:r w:rsidR="00AD1406">
        <w:rPr>
          <w:sz w:val="24"/>
          <w:szCs w:val="24"/>
        </w:rPr>
        <w:t xml:space="preserve"> (в том числе неодобрение крупной сделки)</w:t>
      </w:r>
      <w:r w:rsidR="006E46D0">
        <w:rPr>
          <w:sz w:val="24"/>
          <w:szCs w:val="24"/>
        </w:rPr>
        <w:t>.</w:t>
      </w:r>
      <w:r w:rsidR="00AD1406">
        <w:rPr>
          <w:sz w:val="24"/>
          <w:szCs w:val="24"/>
        </w:rPr>
        <w:t xml:space="preserve"> </w:t>
      </w:r>
    </w:p>
    <w:p w:rsidR="006E46D0" w:rsidRDefault="00120003" w:rsidP="00D13C70">
      <w:pPr>
        <w:spacing w:line="100" w:lineRule="atLeast"/>
        <w:ind w:firstLine="709"/>
        <w:rPr>
          <w:sz w:val="24"/>
          <w:szCs w:val="24"/>
        </w:rPr>
      </w:pPr>
      <w:r>
        <w:rPr>
          <w:sz w:val="24"/>
          <w:szCs w:val="24"/>
        </w:rPr>
        <w:t>11</w:t>
      </w:r>
      <w:r w:rsidR="006E46D0">
        <w:rPr>
          <w:sz w:val="24"/>
          <w:szCs w:val="24"/>
        </w:rPr>
        <w:t>.5. Решения об отмене закупки доводятся до сведения участников закупки, подавших заявки (при наличии у Заказчика информации для связи с участниками закупки)</w:t>
      </w:r>
      <w:r w:rsidR="00182556">
        <w:rPr>
          <w:sz w:val="24"/>
          <w:szCs w:val="24"/>
        </w:rPr>
        <w:t>, в течение 1 (одного) рабочего дня со дня принятия решения об отмене закупки</w:t>
      </w:r>
      <w:r w:rsidR="006E46D0">
        <w:rPr>
          <w:sz w:val="24"/>
          <w:szCs w:val="24"/>
        </w:rPr>
        <w:t xml:space="preserve">. Закупка считается отмененной с момента размещения решения об отмене </w:t>
      </w:r>
      <w:r w:rsidR="002D40BF">
        <w:rPr>
          <w:sz w:val="24"/>
          <w:szCs w:val="24"/>
        </w:rPr>
        <w:t>в единой информационной системе</w:t>
      </w:r>
      <w:r w:rsidR="006E46D0">
        <w:rPr>
          <w:sz w:val="24"/>
          <w:szCs w:val="24"/>
        </w:rPr>
        <w:t>.</w:t>
      </w:r>
    </w:p>
    <w:p w:rsidR="006E46D0" w:rsidRDefault="00120003" w:rsidP="00D13C70">
      <w:pPr>
        <w:spacing w:line="100" w:lineRule="atLeast"/>
        <w:ind w:firstLine="709"/>
        <w:rPr>
          <w:sz w:val="24"/>
          <w:szCs w:val="24"/>
        </w:rPr>
      </w:pPr>
      <w:r>
        <w:rPr>
          <w:sz w:val="24"/>
          <w:szCs w:val="24"/>
        </w:rPr>
        <w:t>11</w:t>
      </w:r>
      <w:r w:rsidR="006E46D0">
        <w:rPr>
          <w:sz w:val="24"/>
          <w:szCs w:val="24"/>
        </w:rPr>
        <w:t>.6. При отмене закупки Заказчик не несет ответственности перед участниками закупки, подавшими заявки, за исключением случая, когда вследствие отмены закупки участникам закупки причинены убытки в результате установления судом недобросовестных действий Заказчика.</w:t>
      </w:r>
    </w:p>
    <w:p w:rsidR="006E46D0" w:rsidRDefault="006E46D0">
      <w:pPr>
        <w:pStyle w:val="af3"/>
        <w:numPr>
          <w:ilvl w:val="0"/>
          <w:numId w:val="0"/>
        </w:numPr>
        <w:spacing w:line="100" w:lineRule="atLeast"/>
        <w:ind w:firstLine="539"/>
        <w:rPr>
          <w:sz w:val="24"/>
          <w:szCs w:val="24"/>
        </w:rPr>
      </w:pPr>
    </w:p>
    <w:p w:rsidR="00E11C4F" w:rsidRPr="00E11C4F" w:rsidRDefault="000D7318" w:rsidP="00E11C4F">
      <w:pPr>
        <w:spacing w:line="240" w:lineRule="auto"/>
        <w:ind w:firstLine="539"/>
        <w:jc w:val="center"/>
        <w:rPr>
          <w:b/>
          <w:sz w:val="24"/>
          <w:szCs w:val="24"/>
        </w:rPr>
      </w:pPr>
      <w:r>
        <w:rPr>
          <w:b/>
          <w:sz w:val="24"/>
          <w:szCs w:val="24"/>
        </w:rPr>
        <w:t>12</w:t>
      </w:r>
      <w:r w:rsidR="00E11C4F" w:rsidRPr="00E11C4F">
        <w:rPr>
          <w:b/>
          <w:sz w:val="24"/>
          <w:szCs w:val="24"/>
        </w:rPr>
        <w:t xml:space="preserve">. ЗАКУПКИ В ЭЛЕКТРОННОЙ ФОРМЕ </w:t>
      </w:r>
    </w:p>
    <w:p w:rsidR="00E11C4F" w:rsidRPr="00E11C4F" w:rsidRDefault="00E11C4F" w:rsidP="00E11C4F">
      <w:pPr>
        <w:spacing w:line="240" w:lineRule="auto"/>
        <w:ind w:firstLine="539"/>
        <w:jc w:val="center"/>
        <w:rPr>
          <w:sz w:val="24"/>
          <w:szCs w:val="24"/>
        </w:rPr>
      </w:pP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 xml:space="preserve">.1. </w:t>
      </w:r>
      <w:r w:rsidR="00E11C4F">
        <w:rPr>
          <w:sz w:val="24"/>
          <w:szCs w:val="24"/>
        </w:rPr>
        <w:t xml:space="preserve">Заказчик </w:t>
      </w:r>
      <w:r w:rsidR="00E11C4F" w:rsidRPr="00E11C4F">
        <w:rPr>
          <w:sz w:val="24"/>
          <w:szCs w:val="24"/>
        </w:rPr>
        <w:t xml:space="preserve">использует электронные торговые площадки при осуществлении закупок товаров, работ, услуг в электронной форме (в том числе путем аукциона в электронной форме). </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 xml:space="preserve">.2. Выбор </w:t>
      </w:r>
      <w:r>
        <w:rPr>
          <w:sz w:val="24"/>
          <w:szCs w:val="24"/>
        </w:rPr>
        <w:t>з</w:t>
      </w:r>
      <w:r w:rsidR="00E11C4F" w:rsidRPr="00E11C4F">
        <w:rPr>
          <w:sz w:val="24"/>
          <w:szCs w:val="24"/>
        </w:rPr>
        <w:t xml:space="preserve">акупки на электронных торговых площадках осуществляются </w:t>
      </w:r>
      <w:r>
        <w:rPr>
          <w:sz w:val="24"/>
          <w:szCs w:val="24"/>
        </w:rPr>
        <w:t>Заказчиком</w:t>
      </w:r>
      <w:r w:rsidR="00E11C4F" w:rsidRPr="00E11C4F">
        <w:rPr>
          <w:sz w:val="24"/>
          <w:szCs w:val="24"/>
        </w:rPr>
        <w:t xml:space="preserve"> после заключения соответствующего договора с операторами таких электронных торговых площадок.</w:t>
      </w:r>
    </w:p>
    <w:p w:rsidR="000D7318" w:rsidRPr="000D7318" w:rsidRDefault="000D7318" w:rsidP="000D7318">
      <w:pPr>
        <w:spacing w:line="240" w:lineRule="auto"/>
        <w:ind w:firstLine="539"/>
        <w:rPr>
          <w:sz w:val="24"/>
          <w:szCs w:val="24"/>
          <w:lang w:eastAsia="ru-RU"/>
        </w:rPr>
      </w:pPr>
      <w:r>
        <w:rPr>
          <w:sz w:val="24"/>
          <w:szCs w:val="24"/>
        </w:rPr>
        <w:t>12</w:t>
      </w:r>
      <w:r w:rsidR="00E11C4F" w:rsidRPr="000D7318">
        <w:rPr>
          <w:sz w:val="24"/>
          <w:szCs w:val="24"/>
        </w:rPr>
        <w:t>.3. Закупка в электронной форме осуществляется в отношении товаров, работ, услуг, перечень которых утвержден</w:t>
      </w:r>
      <w:r w:rsidRPr="000D7318">
        <w:rPr>
          <w:sz w:val="24"/>
          <w:szCs w:val="24"/>
        </w:rPr>
        <w:t xml:space="preserve"> </w:t>
      </w:r>
      <w:r w:rsidRPr="000D7318">
        <w:rPr>
          <w:sz w:val="24"/>
          <w:szCs w:val="24"/>
          <w:lang w:eastAsia="ru-RU"/>
        </w:rPr>
        <w:t>Постановлением Правительства Российской Федерации</w:t>
      </w:r>
      <w:r w:rsidR="00D23220" w:rsidRPr="00D23220">
        <w:rPr>
          <w:sz w:val="24"/>
          <w:szCs w:val="24"/>
          <w:lang w:eastAsia="ru-RU"/>
        </w:rPr>
        <w:t>.</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.4. 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 xml:space="preserve">.5. Выбранные </w:t>
      </w:r>
      <w:r>
        <w:rPr>
          <w:sz w:val="24"/>
          <w:szCs w:val="24"/>
        </w:rPr>
        <w:t xml:space="preserve">Заказчиком </w:t>
      </w:r>
      <w:r w:rsidR="00E11C4F" w:rsidRPr="00E11C4F">
        <w:rPr>
          <w:sz w:val="24"/>
          <w:szCs w:val="24"/>
        </w:rPr>
        <w:t>для проведения закупок товаров, работ, услуг электронные торговые площадки в сети Интернет должны удовлетворять следующим требованиям:</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.5.1.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w:t>
      </w:r>
      <w:r w:rsidR="009E6B4D">
        <w:rPr>
          <w:sz w:val="24"/>
          <w:szCs w:val="24"/>
        </w:rPr>
        <w:t>5</w:t>
      </w:r>
      <w:r w:rsidR="00E11C4F" w:rsidRPr="00E11C4F">
        <w:rPr>
          <w:sz w:val="24"/>
          <w:szCs w:val="24"/>
        </w:rPr>
        <w:t xml:space="preserve">.2.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указанными в </w:t>
      </w:r>
      <w:r w:rsidR="00AB27DA">
        <w:rPr>
          <w:sz w:val="24"/>
          <w:szCs w:val="24"/>
        </w:rPr>
        <w:t xml:space="preserve">п. 6.1. настоящего Положения в силу </w:t>
      </w:r>
      <w:r w:rsidR="00E11C4F" w:rsidRPr="00E11C4F">
        <w:rPr>
          <w:sz w:val="24"/>
          <w:szCs w:val="24"/>
        </w:rPr>
        <w:t>п.</w:t>
      </w:r>
      <w:r w:rsidR="00AB27DA">
        <w:rPr>
          <w:sz w:val="24"/>
          <w:szCs w:val="24"/>
        </w:rPr>
        <w:t>12</w:t>
      </w:r>
      <w:r w:rsidR="00E11C4F" w:rsidRPr="00E11C4F">
        <w:rPr>
          <w:sz w:val="24"/>
          <w:szCs w:val="24"/>
        </w:rPr>
        <w:t xml:space="preserve">.2 настоящего Положения, за исключением закупок у единственного поставщика (подрядчика, исполнителя); </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w:t>
      </w:r>
      <w:r w:rsidR="009E6B4D">
        <w:rPr>
          <w:sz w:val="24"/>
          <w:szCs w:val="24"/>
        </w:rPr>
        <w:t>5</w:t>
      </w:r>
      <w:r w:rsidR="00E11C4F" w:rsidRPr="00E11C4F">
        <w:rPr>
          <w:sz w:val="24"/>
          <w:szCs w:val="24"/>
        </w:rPr>
        <w:t>.3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Учреждением, оператором электронной торговой площадки, участниками закупок и иными лицами;</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w:t>
      </w:r>
      <w:r w:rsidR="009E6B4D">
        <w:rPr>
          <w:sz w:val="24"/>
          <w:szCs w:val="24"/>
        </w:rPr>
        <w:t>5</w:t>
      </w:r>
      <w:r w:rsidR="00E11C4F" w:rsidRPr="00E11C4F">
        <w:rPr>
          <w:sz w:val="24"/>
          <w:szCs w:val="24"/>
        </w:rPr>
        <w:t>.4. Обеспечение документооборота между Учреждением, оператором электронной торговой площадки и участником закупок через электронную торговую площадку, архивного хранения и поиска</w:t>
      </w:r>
      <w:r w:rsidR="009E6B4D">
        <w:rPr>
          <w:sz w:val="24"/>
          <w:szCs w:val="24"/>
        </w:rPr>
        <w:t xml:space="preserve"> документов в электронной форме;</w:t>
      </w:r>
      <w:r w:rsidR="00E11C4F" w:rsidRPr="00E11C4F">
        <w:rPr>
          <w:sz w:val="24"/>
          <w:szCs w:val="24"/>
        </w:rPr>
        <w:t xml:space="preserve"> </w:t>
      </w:r>
    </w:p>
    <w:p w:rsidR="00E11C4F" w:rsidRPr="00E11C4F" w:rsidRDefault="000D7318" w:rsidP="00E11C4F">
      <w:pPr>
        <w:spacing w:line="240" w:lineRule="auto"/>
        <w:ind w:firstLine="539"/>
        <w:rPr>
          <w:sz w:val="24"/>
          <w:szCs w:val="24"/>
        </w:rPr>
      </w:pPr>
      <w:r>
        <w:rPr>
          <w:sz w:val="24"/>
          <w:szCs w:val="24"/>
        </w:rPr>
        <w:t>12</w:t>
      </w:r>
      <w:r w:rsidR="00E11C4F" w:rsidRPr="00E11C4F">
        <w:rPr>
          <w:sz w:val="24"/>
          <w:szCs w:val="24"/>
        </w:rPr>
        <w:t>.</w:t>
      </w:r>
      <w:r w:rsidR="009E6B4D">
        <w:rPr>
          <w:sz w:val="24"/>
          <w:szCs w:val="24"/>
        </w:rPr>
        <w:t>5</w:t>
      </w:r>
      <w:r w:rsidR="00E11C4F" w:rsidRPr="00E11C4F">
        <w:rPr>
          <w:sz w:val="24"/>
          <w:szCs w:val="24"/>
        </w:rPr>
        <w:t>.5.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2F4CE1" w:rsidRDefault="002F4CE1">
      <w:pPr>
        <w:pStyle w:val="af3"/>
        <w:numPr>
          <w:ilvl w:val="0"/>
          <w:numId w:val="0"/>
        </w:numPr>
        <w:spacing w:line="100" w:lineRule="atLeast"/>
        <w:ind w:firstLine="539"/>
        <w:rPr>
          <w:sz w:val="24"/>
          <w:szCs w:val="24"/>
        </w:rPr>
      </w:pPr>
    </w:p>
    <w:p w:rsidR="006E46D0" w:rsidRPr="00123B21" w:rsidRDefault="006E46D0" w:rsidP="005A760D">
      <w:pPr>
        <w:spacing w:line="100" w:lineRule="atLeast"/>
        <w:ind w:firstLine="0"/>
        <w:jc w:val="center"/>
        <w:rPr>
          <w:b/>
          <w:sz w:val="24"/>
          <w:szCs w:val="24"/>
        </w:rPr>
      </w:pPr>
      <w:r>
        <w:rPr>
          <w:b/>
          <w:sz w:val="24"/>
          <w:szCs w:val="24"/>
        </w:rPr>
        <w:t>1</w:t>
      </w:r>
      <w:r w:rsidR="00AB27DA">
        <w:rPr>
          <w:b/>
          <w:sz w:val="24"/>
          <w:szCs w:val="24"/>
        </w:rPr>
        <w:t>3</w:t>
      </w:r>
      <w:r>
        <w:rPr>
          <w:b/>
          <w:sz w:val="24"/>
          <w:szCs w:val="24"/>
        </w:rPr>
        <w:t xml:space="preserve">. </w:t>
      </w:r>
      <w:r w:rsidR="00A22A31">
        <w:rPr>
          <w:b/>
          <w:sz w:val="24"/>
          <w:szCs w:val="24"/>
        </w:rPr>
        <w:t>ОТКРЫТЫЙ КОНКУРС</w:t>
      </w:r>
    </w:p>
    <w:p w:rsidR="006E46D0" w:rsidRDefault="006E46D0">
      <w:pPr>
        <w:autoSpaceDE w:val="0"/>
        <w:spacing w:line="100" w:lineRule="atLeast"/>
        <w:ind w:firstLine="539"/>
        <w:rPr>
          <w:sz w:val="24"/>
          <w:szCs w:val="24"/>
        </w:rPr>
      </w:pPr>
    </w:p>
    <w:p w:rsidR="006E46D0" w:rsidRDefault="006E46D0" w:rsidP="00D13C70">
      <w:pPr>
        <w:spacing w:line="100" w:lineRule="atLeast"/>
        <w:ind w:firstLine="709"/>
        <w:rPr>
          <w:sz w:val="24"/>
          <w:szCs w:val="24"/>
        </w:rPr>
      </w:pPr>
      <w:r>
        <w:rPr>
          <w:sz w:val="24"/>
          <w:szCs w:val="24"/>
        </w:rPr>
        <w:t>1</w:t>
      </w:r>
      <w:r w:rsidR="00AB27DA">
        <w:rPr>
          <w:sz w:val="24"/>
          <w:szCs w:val="24"/>
        </w:rPr>
        <w:t>3</w:t>
      </w:r>
      <w:r>
        <w:rPr>
          <w:sz w:val="24"/>
          <w:szCs w:val="24"/>
        </w:rPr>
        <w:t xml:space="preserve">.1.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w:t>
      </w:r>
      <w:r w:rsidR="00120003">
        <w:rPr>
          <w:sz w:val="24"/>
          <w:szCs w:val="24"/>
        </w:rPr>
        <w:t xml:space="preserve">документация об открытом конкурсе (далее - </w:t>
      </w:r>
      <w:r>
        <w:rPr>
          <w:sz w:val="24"/>
          <w:szCs w:val="24"/>
        </w:rPr>
        <w:t>конкурсн</w:t>
      </w:r>
      <w:r w:rsidR="00120003">
        <w:rPr>
          <w:sz w:val="24"/>
          <w:szCs w:val="24"/>
        </w:rPr>
        <w:t>ая</w:t>
      </w:r>
      <w:r>
        <w:rPr>
          <w:sz w:val="24"/>
          <w:szCs w:val="24"/>
        </w:rPr>
        <w:t xml:space="preserve"> документаци</w:t>
      </w:r>
      <w:r w:rsidR="00120003">
        <w:rPr>
          <w:sz w:val="24"/>
          <w:szCs w:val="24"/>
        </w:rPr>
        <w:t>я)</w:t>
      </w:r>
      <w:r>
        <w:rPr>
          <w:sz w:val="24"/>
          <w:szCs w:val="24"/>
        </w:rPr>
        <w:t xml:space="preserve"> </w:t>
      </w:r>
      <w:r w:rsidR="002D40BF">
        <w:rPr>
          <w:sz w:val="24"/>
          <w:szCs w:val="24"/>
        </w:rPr>
        <w:t>в единой информационной системе</w:t>
      </w:r>
      <w:r>
        <w:rPr>
          <w:sz w:val="24"/>
          <w:szCs w:val="24"/>
        </w:rPr>
        <w:t xml:space="preserve">, и победителем в котором признается лицо, предложившее лучшие условия исполнения договора. </w:t>
      </w:r>
    </w:p>
    <w:p w:rsidR="00182556" w:rsidRPr="00182556" w:rsidRDefault="006E46D0" w:rsidP="00182556">
      <w:pPr>
        <w:spacing w:line="100" w:lineRule="atLeast"/>
        <w:ind w:firstLine="709"/>
        <w:rPr>
          <w:sz w:val="24"/>
          <w:szCs w:val="24"/>
        </w:rPr>
      </w:pPr>
      <w:r>
        <w:rPr>
          <w:sz w:val="24"/>
          <w:szCs w:val="24"/>
        </w:rPr>
        <w:t>1</w:t>
      </w:r>
      <w:r w:rsidR="00AB27DA">
        <w:rPr>
          <w:sz w:val="24"/>
          <w:szCs w:val="24"/>
        </w:rPr>
        <w:t>3</w:t>
      </w:r>
      <w:r>
        <w:rPr>
          <w:sz w:val="24"/>
          <w:szCs w:val="24"/>
        </w:rPr>
        <w:t xml:space="preserve">.2. </w:t>
      </w:r>
      <w:r w:rsidR="00182556" w:rsidRPr="00182556">
        <w:rPr>
          <w:sz w:val="24"/>
          <w:szCs w:val="24"/>
        </w:rPr>
        <w:t xml:space="preserve">Закупка в форме открытого конкурса может осуществляться </w:t>
      </w:r>
      <w:r w:rsidR="00182556">
        <w:rPr>
          <w:sz w:val="24"/>
          <w:szCs w:val="24"/>
        </w:rPr>
        <w:t>Заказчиком</w:t>
      </w:r>
      <w:r w:rsidR="00182556" w:rsidRPr="00182556">
        <w:rPr>
          <w:sz w:val="24"/>
          <w:szCs w:val="24"/>
        </w:rPr>
        <w:t xml:space="preserve"> в том случае, если для определения поставщика, подрядчика, исполнителя помимо цены имеет знач</w:t>
      </w:r>
      <w:r w:rsidR="007A4E37">
        <w:rPr>
          <w:sz w:val="24"/>
          <w:szCs w:val="24"/>
        </w:rPr>
        <w:t>ение хотя бы одно из следующих критериев</w:t>
      </w:r>
      <w:r w:rsidR="00182556" w:rsidRPr="00182556">
        <w:rPr>
          <w:sz w:val="24"/>
          <w:szCs w:val="24"/>
        </w:rPr>
        <w:t>:</w:t>
      </w:r>
    </w:p>
    <w:p w:rsidR="00182556" w:rsidRPr="00182556" w:rsidRDefault="00182556" w:rsidP="00182556">
      <w:pPr>
        <w:spacing w:line="100" w:lineRule="atLeast"/>
        <w:ind w:firstLine="709"/>
        <w:rPr>
          <w:sz w:val="24"/>
          <w:szCs w:val="24"/>
        </w:rPr>
      </w:pPr>
      <w:r w:rsidRPr="00182556">
        <w:rPr>
          <w:sz w:val="24"/>
          <w:szCs w:val="24"/>
        </w:rPr>
        <w:t>функциональные характеристики (потребительские свойства) или качественные характеристики товара;</w:t>
      </w:r>
    </w:p>
    <w:p w:rsidR="00182556" w:rsidRPr="00182556" w:rsidRDefault="00182556" w:rsidP="00182556">
      <w:pPr>
        <w:spacing w:line="100" w:lineRule="atLeast"/>
        <w:ind w:firstLine="709"/>
        <w:rPr>
          <w:sz w:val="24"/>
          <w:szCs w:val="24"/>
        </w:rPr>
      </w:pPr>
      <w:r w:rsidRPr="00182556">
        <w:rPr>
          <w:sz w:val="24"/>
          <w:szCs w:val="24"/>
        </w:rPr>
        <w:t>качество работ, услуг и (или) квалификация участника закупок;</w:t>
      </w:r>
    </w:p>
    <w:p w:rsidR="00182556" w:rsidRPr="00182556" w:rsidRDefault="00182556" w:rsidP="00182556">
      <w:pPr>
        <w:spacing w:line="100" w:lineRule="atLeast"/>
        <w:ind w:firstLine="709"/>
        <w:rPr>
          <w:sz w:val="24"/>
          <w:szCs w:val="24"/>
        </w:rPr>
      </w:pPr>
      <w:r w:rsidRPr="00182556">
        <w:rPr>
          <w:sz w:val="24"/>
          <w:szCs w:val="24"/>
        </w:rPr>
        <w:t>расходы на эксплуатацию или техническое обслуживание товара;</w:t>
      </w:r>
    </w:p>
    <w:p w:rsidR="00182556" w:rsidRPr="00182556" w:rsidRDefault="00182556" w:rsidP="00182556">
      <w:pPr>
        <w:spacing w:line="100" w:lineRule="atLeast"/>
        <w:ind w:firstLine="709"/>
        <w:rPr>
          <w:sz w:val="24"/>
          <w:szCs w:val="24"/>
        </w:rPr>
      </w:pPr>
      <w:r w:rsidRPr="00182556">
        <w:rPr>
          <w:sz w:val="24"/>
          <w:szCs w:val="24"/>
        </w:rPr>
        <w:t xml:space="preserve">сроки (периоды) поставки товара, выполнения работ, оказания услуг; </w:t>
      </w:r>
    </w:p>
    <w:p w:rsidR="00182556" w:rsidRPr="00182556" w:rsidRDefault="00182556" w:rsidP="00182556">
      <w:pPr>
        <w:spacing w:line="100" w:lineRule="atLeast"/>
        <w:ind w:firstLine="709"/>
        <w:rPr>
          <w:sz w:val="24"/>
          <w:szCs w:val="24"/>
        </w:rPr>
      </w:pPr>
      <w:r w:rsidRPr="00182556">
        <w:rPr>
          <w:sz w:val="24"/>
          <w:szCs w:val="24"/>
        </w:rPr>
        <w:t>срок и объем предоставления гарантии качества товара, работ, услуг;</w:t>
      </w:r>
    </w:p>
    <w:p w:rsidR="00182556" w:rsidRPr="00182556" w:rsidRDefault="00182556" w:rsidP="00182556">
      <w:pPr>
        <w:spacing w:line="100" w:lineRule="atLeast"/>
        <w:ind w:firstLine="709"/>
        <w:rPr>
          <w:sz w:val="24"/>
          <w:szCs w:val="24"/>
        </w:rPr>
      </w:pPr>
      <w:r w:rsidRPr="00182556">
        <w:rPr>
          <w:sz w:val="24"/>
          <w:szCs w:val="24"/>
        </w:rPr>
        <w:t xml:space="preserve">деловая репутация поставщика, подрядчика, исполнителя; </w:t>
      </w:r>
    </w:p>
    <w:p w:rsidR="00182556" w:rsidRPr="00182556" w:rsidRDefault="00182556" w:rsidP="00182556">
      <w:pPr>
        <w:spacing w:line="100" w:lineRule="atLeast"/>
        <w:ind w:firstLine="709"/>
        <w:rPr>
          <w:sz w:val="24"/>
          <w:szCs w:val="24"/>
        </w:rPr>
      </w:pPr>
      <w:r w:rsidRPr="00182556">
        <w:rPr>
          <w:sz w:val="24"/>
          <w:szCs w:val="24"/>
        </w:rPr>
        <w:t xml:space="preserve">наличие опыта выполнения работ, оказания услуг, </w:t>
      </w:r>
    </w:p>
    <w:p w:rsidR="00826B4D" w:rsidRDefault="00182556" w:rsidP="00182556">
      <w:pPr>
        <w:spacing w:line="100" w:lineRule="atLeast"/>
        <w:ind w:firstLine="709"/>
        <w:rPr>
          <w:sz w:val="24"/>
          <w:szCs w:val="24"/>
        </w:rPr>
      </w:pPr>
      <w:r w:rsidRPr="00182556">
        <w:rPr>
          <w:sz w:val="24"/>
          <w:szCs w:val="24"/>
        </w:rPr>
        <w:t>наличие производственных мощностей, технологического оборудования</w:t>
      </w:r>
      <w:r>
        <w:rPr>
          <w:sz w:val="24"/>
          <w:szCs w:val="24"/>
        </w:rPr>
        <w:t>, трудовых, финансовых ресурсов</w:t>
      </w:r>
      <w:r w:rsidR="00826B4D">
        <w:rPr>
          <w:sz w:val="24"/>
          <w:szCs w:val="24"/>
        </w:rPr>
        <w:t>;</w:t>
      </w:r>
    </w:p>
    <w:p w:rsidR="006E46D0" w:rsidRDefault="006E46D0" w:rsidP="00182556">
      <w:pPr>
        <w:spacing w:line="100" w:lineRule="atLeast"/>
        <w:ind w:firstLine="709"/>
        <w:rPr>
          <w:sz w:val="24"/>
          <w:szCs w:val="24"/>
        </w:rPr>
      </w:pPr>
      <w:r>
        <w:rPr>
          <w:sz w:val="24"/>
          <w:szCs w:val="24"/>
        </w:rPr>
        <w:t xml:space="preserve"> </w:t>
      </w:r>
      <w:r w:rsidR="00826B4D">
        <w:rPr>
          <w:sz w:val="24"/>
          <w:szCs w:val="24"/>
        </w:rPr>
        <w:t>иные критерии, предусмотренные конкурсной документацией.</w:t>
      </w:r>
    </w:p>
    <w:p w:rsidR="006E46D0" w:rsidRDefault="006E46D0" w:rsidP="00D13C70">
      <w:pPr>
        <w:spacing w:line="100" w:lineRule="atLeast"/>
        <w:ind w:firstLine="709"/>
        <w:rPr>
          <w:sz w:val="24"/>
          <w:szCs w:val="24"/>
        </w:rPr>
      </w:pPr>
      <w:r>
        <w:rPr>
          <w:sz w:val="24"/>
          <w:szCs w:val="24"/>
        </w:rPr>
        <w:t>1</w:t>
      </w:r>
      <w:r w:rsidR="00AB27DA">
        <w:rPr>
          <w:sz w:val="24"/>
          <w:szCs w:val="24"/>
        </w:rPr>
        <w:t>3</w:t>
      </w:r>
      <w:r>
        <w:rPr>
          <w:sz w:val="24"/>
          <w:szCs w:val="24"/>
        </w:rPr>
        <w:t>.</w:t>
      </w:r>
      <w:r w:rsidR="000205F3">
        <w:rPr>
          <w:sz w:val="24"/>
          <w:szCs w:val="24"/>
        </w:rPr>
        <w:t>3</w:t>
      </w:r>
      <w:r>
        <w:rPr>
          <w:sz w:val="24"/>
          <w:szCs w:val="24"/>
        </w:rPr>
        <w:t>. Для проведения открытого конкурса Заказчиком разрабатывается и утверждается конкурсная документация.</w:t>
      </w:r>
    </w:p>
    <w:p w:rsidR="006E46D0" w:rsidRDefault="006E46D0" w:rsidP="00D13C70">
      <w:pPr>
        <w:spacing w:line="100" w:lineRule="atLeast"/>
        <w:ind w:firstLine="709"/>
        <w:rPr>
          <w:sz w:val="24"/>
          <w:szCs w:val="24"/>
        </w:rPr>
      </w:pPr>
      <w:r>
        <w:rPr>
          <w:sz w:val="24"/>
          <w:szCs w:val="24"/>
        </w:rPr>
        <w:t>1</w:t>
      </w:r>
      <w:r w:rsidR="00AB27DA">
        <w:rPr>
          <w:sz w:val="24"/>
          <w:szCs w:val="24"/>
        </w:rPr>
        <w:t>3</w:t>
      </w:r>
      <w:r>
        <w:rPr>
          <w:sz w:val="24"/>
          <w:szCs w:val="24"/>
        </w:rPr>
        <w:t>.</w:t>
      </w:r>
      <w:r w:rsidR="000205F3">
        <w:rPr>
          <w:sz w:val="24"/>
          <w:szCs w:val="24"/>
        </w:rPr>
        <w:t>4</w:t>
      </w:r>
      <w:r>
        <w:rPr>
          <w:sz w:val="24"/>
          <w:szCs w:val="24"/>
        </w:rPr>
        <w:t>. Для разработки конкурсной документации Заказчик вправе привлечь юридическое</w:t>
      </w:r>
      <w:r w:rsidR="00AB27DA">
        <w:rPr>
          <w:sz w:val="24"/>
          <w:szCs w:val="24"/>
        </w:rPr>
        <w:t xml:space="preserve"> </w:t>
      </w:r>
      <w:r>
        <w:rPr>
          <w:sz w:val="24"/>
          <w:szCs w:val="24"/>
        </w:rPr>
        <w:t xml:space="preserve">или физическое лицо на основе договора, заключенного в соответствии с настоящим Положением. </w:t>
      </w:r>
    </w:p>
    <w:p w:rsidR="006E46D0" w:rsidRDefault="006E46D0" w:rsidP="00D13C70">
      <w:pPr>
        <w:spacing w:line="100" w:lineRule="atLeast"/>
        <w:ind w:firstLine="709"/>
        <w:rPr>
          <w:sz w:val="24"/>
          <w:szCs w:val="24"/>
        </w:rPr>
      </w:pPr>
      <w:r>
        <w:rPr>
          <w:sz w:val="24"/>
          <w:szCs w:val="24"/>
        </w:rPr>
        <w:t>1</w:t>
      </w:r>
      <w:r w:rsidR="00AB27DA">
        <w:rPr>
          <w:sz w:val="24"/>
          <w:szCs w:val="24"/>
        </w:rPr>
        <w:t>3</w:t>
      </w:r>
      <w:r>
        <w:rPr>
          <w:sz w:val="24"/>
          <w:szCs w:val="24"/>
        </w:rPr>
        <w:t>.</w:t>
      </w:r>
      <w:r w:rsidR="000205F3">
        <w:rPr>
          <w:sz w:val="24"/>
          <w:szCs w:val="24"/>
        </w:rPr>
        <w:t>5</w:t>
      </w:r>
      <w:r>
        <w:rPr>
          <w:sz w:val="24"/>
          <w:szCs w:val="24"/>
        </w:rPr>
        <w:t>. Взимание платы с поставщиков, подрядчиков, исполнителей за участие в открытом конкурсе не допускается.</w:t>
      </w:r>
    </w:p>
    <w:p w:rsidR="006E46D0" w:rsidRDefault="006E46D0" w:rsidP="00D13C70">
      <w:pPr>
        <w:spacing w:line="100" w:lineRule="atLeast"/>
        <w:ind w:firstLine="709"/>
        <w:rPr>
          <w:sz w:val="24"/>
          <w:szCs w:val="24"/>
        </w:rPr>
      </w:pPr>
      <w:r>
        <w:rPr>
          <w:sz w:val="24"/>
          <w:szCs w:val="24"/>
        </w:rPr>
        <w:t>1</w:t>
      </w:r>
      <w:r w:rsidR="00AB27DA">
        <w:rPr>
          <w:sz w:val="24"/>
          <w:szCs w:val="24"/>
        </w:rPr>
        <w:t>3</w:t>
      </w:r>
      <w:r>
        <w:rPr>
          <w:sz w:val="24"/>
          <w:szCs w:val="24"/>
        </w:rPr>
        <w:t>.</w:t>
      </w:r>
      <w:r w:rsidR="000205F3">
        <w:rPr>
          <w:sz w:val="24"/>
          <w:szCs w:val="24"/>
        </w:rPr>
        <w:t>6</w:t>
      </w:r>
      <w:r>
        <w:rPr>
          <w:sz w:val="24"/>
          <w:szCs w:val="24"/>
        </w:rPr>
        <w:t xml:space="preserve">. При проведении открытого конкурса какие-либо переговоры Заказчика или членов </w:t>
      </w:r>
      <w:r w:rsidR="00120003">
        <w:rPr>
          <w:sz w:val="24"/>
          <w:szCs w:val="24"/>
        </w:rPr>
        <w:t>К</w:t>
      </w:r>
      <w:r>
        <w:rPr>
          <w:sz w:val="24"/>
          <w:szCs w:val="24"/>
        </w:rPr>
        <w:t xml:space="preserve">омиссии с </w:t>
      </w:r>
      <w:r w:rsidR="00120003">
        <w:rPr>
          <w:sz w:val="24"/>
          <w:szCs w:val="24"/>
        </w:rPr>
        <w:t>участниками закупки/</w:t>
      </w:r>
      <w:r>
        <w:rPr>
          <w:sz w:val="24"/>
          <w:szCs w:val="24"/>
        </w:rPr>
        <w:t>участниками открытого конкурса не допускаются.</w:t>
      </w:r>
    </w:p>
    <w:p w:rsidR="006E46D0" w:rsidRDefault="006E46D0">
      <w:pPr>
        <w:spacing w:line="100" w:lineRule="atLeast"/>
        <w:ind w:firstLine="539"/>
        <w:rPr>
          <w:sz w:val="24"/>
          <w:szCs w:val="24"/>
        </w:rPr>
      </w:pPr>
    </w:p>
    <w:p w:rsidR="006E46D0" w:rsidRDefault="006E46D0" w:rsidP="005A760D">
      <w:pPr>
        <w:spacing w:line="100" w:lineRule="atLeast"/>
        <w:ind w:firstLine="0"/>
        <w:jc w:val="center"/>
        <w:rPr>
          <w:b/>
          <w:sz w:val="24"/>
          <w:szCs w:val="24"/>
        </w:rPr>
      </w:pPr>
      <w:r>
        <w:rPr>
          <w:b/>
          <w:sz w:val="24"/>
          <w:szCs w:val="24"/>
        </w:rPr>
        <w:t>1</w:t>
      </w:r>
      <w:r w:rsidR="00AB27DA">
        <w:rPr>
          <w:b/>
          <w:sz w:val="24"/>
          <w:szCs w:val="24"/>
        </w:rPr>
        <w:t>4</w:t>
      </w:r>
      <w:r>
        <w:rPr>
          <w:b/>
          <w:sz w:val="24"/>
          <w:szCs w:val="24"/>
        </w:rPr>
        <w:t>. И</w:t>
      </w:r>
      <w:r w:rsidR="00A22A31">
        <w:rPr>
          <w:b/>
          <w:sz w:val="24"/>
          <w:szCs w:val="24"/>
        </w:rPr>
        <w:t>ЗВЕЩЕНИЕ О ПРОВЕДЕНИИ ОТКРЫТОГО КОНКУРСА</w:t>
      </w:r>
    </w:p>
    <w:p w:rsidR="006E46D0" w:rsidRDefault="006E46D0">
      <w:pPr>
        <w:spacing w:line="100" w:lineRule="atLeast"/>
        <w:ind w:firstLine="539"/>
        <w:rPr>
          <w:sz w:val="24"/>
          <w:szCs w:val="24"/>
        </w:rPr>
      </w:pPr>
    </w:p>
    <w:p w:rsidR="006E46D0" w:rsidRDefault="006E46D0" w:rsidP="00D13C70">
      <w:pPr>
        <w:shd w:val="clear" w:color="auto" w:fill="FFFFFF"/>
        <w:autoSpaceDE w:val="0"/>
        <w:spacing w:line="100" w:lineRule="atLeast"/>
        <w:ind w:firstLine="709"/>
        <w:rPr>
          <w:sz w:val="24"/>
          <w:szCs w:val="24"/>
        </w:rPr>
      </w:pPr>
      <w:r>
        <w:rPr>
          <w:sz w:val="24"/>
          <w:szCs w:val="24"/>
        </w:rPr>
        <w:t>1</w:t>
      </w:r>
      <w:r w:rsidR="00AB27DA">
        <w:rPr>
          <w:sz w:val="24"/>
          <w:szCs w:val="24"/>
        </w:rPr>
        <w:t>4</w:t>
      </w:r>
      <w:r>
        <w:rPr>
          <w:sz w:val="24"/>
          <w:szCs w:val="24"/>
        </w:rPr>
        <w:t xml:space="preserve">.1. Извещение о проведении открытого конкурса размещается Заказчиком </w:t>
      </w:r>
      <w:r w:rsidR="002D40BF">
        <w:rPr>
          <w:sz w:val="24"/>
          <w:szCs w:val="24"/>
        </w:rPr>
        <w:t xml:space="preserve">в единой информационной системе </w:t>
      </w:r>
      <w:r>
        <w:rPr>
          <w:sz w:val="24"/>
          <w:szCs w:val="24"/>
        </w:rPr>
        <w:t xml:space="preserve">не менее </w:t>
      </w:r>
      <w:r w:rsidRPr="00BB1749">
        <w:rPr>
          <w:sz w:val="24"/>
          <w:szCs w:val="24"/>
        </w:rPr>
        <w:t xml:space="preserve">чем </w:t>
      </w:r>
      <w:r w:rsidR="00D23220" w:rsidRPr="00D23220">
        <w:rPr>
          <w:sz w:val="24"/>
          <w:szCs w:val="24"/>
        </w:rPr>
        <w:t>за 20 (двадцать) дней</w:t>
      </w:r>
      <w:r>
        <w:rPr>
          <w:sz w:val="24"/>
          <w:szCs w:val="24"/>
        </w:rPr>
        <w:t xml:space="preserve"> до дня вскрытия конвертов с заявками на участие в конкурсе.</w:t>
      </w:r>
    </w:p>
    <w:p w:rsidR="006E46D0" w:rsidRDefault="006E46D0" w:rsidP="00D13C70">
      <w:pPr>
        <w:shd w:val="clear" w:color="auto" w:fill="FFFFFF"/>
        <w:autoSpaceDE w:val="0"/>
        <w:spacing w:line="100" w:lineRule="atLeast"/>
        <w:ind w:firstLine="709"/>
        <w:rPr>
          <w:sz w:val="24"/>
          <w:szCs w:val="24"/>
        </w:rPr>
      </w:pPr>
      <w:r>
        <w:rPr>
          <w:sz w:val="24"/>
          <w:szCs w:val="24"/>
        </w:rPr>
        <w:t>1</w:t>
      </w:r>
      <w:r w:rsidR="00AB27DA">
        <w:rPr>
          <w:sz w:val="24"/>
          <w:szCs w:val="24"/>
        </w:rPr>
        <w:t>4</w:t>
      </w:r>
      <w:r>
        <w:rPr>
          <w:sz w:val="24"/>
          <w:szCs w:val="24"/>
        </w:rPr>
        <w:t xml:space="preserve">.2. Заказчик вправе опубликовать извещение о проведении открытого конкурса в любых средствах массовой информации или разместить его на любых сайтах в сети Интернет, при условии, что такое опубликование (размещение) осуществляется наряду с предусмотренным </w:t>
      </w:r>
      <w:r w:rsidR="00DA075A">
        <w:rPr>
          <w:sz w:val="24"/>
          <w:szCs w:val="24"/>
        </w:rPr>
        <w:t>пунктом 1</w:t>
      </w:r>
      <w:r w:rsidR="00AB27DA">
        <w:rPr>
          <w:sz w:val="24"/>
          <w:szCs w:val="24"/>
        </w:rPr>
        <w:t>4</w:t>
      </w:r>
      <w:r w:rsidR="00DA075A">
        <w:rPr>
          <w:sz w:val="24"/>
          <w:szCs w:val="24"/>
        </w:rPr>
        <w:t>.</w:t>
      </w:r>
      <w:hyperlink r:id="rId10" w:history="1">
        <w:r w:rsidR="00DA075A">
          <w:rPr>
            <w:sz w:val="24"/>
            <w:szCs w:val="24"/>
          </w:rPr>
          <w:t>1.</w:t>
        </w:r>
      </w:hyperlink>
      <w:r>
        <w:rPr>
          <w:sz w:val="24"/>
          <w:szCs w:val="24"/>
        </w:rPr>
        <w:t xml:space="preserve"> настоящей статьи размещением.</w:t>
      </w:r>
    </w:p>
    <w:p w:rsidR="006E46D0" w:rsidRDefault="006E46D0" w:rsidP="00D13C70">
      <w:pPr>
        <w:shd w:val="clear" w:color="auto" w:fill="FFFFFF"/>
        <w:autoSpaceDE w:val="0"/>
        <w:spacing w:line="100" w:lineRule="atLeast"/>
        <w:ind w:firstLine="709"/>
        <w:rPr>
          <w:sz w:val="24"/>
          <w:szCs w:val="24"/>
        </w:rPr>
      </w:pPr>
      <w:r>
        <w:rPr>
          <w:sz w:val="24"/>
          <w:szCs w:val="24"/>
        </w:rPr>
        <w:t>1</w:t>
      </w:r>
      <w:r w:rsidR="00AB27DA">
        <w:rPr>
          <w:sz w:val="24"/>
          <w:szCs w:val="24"/>
        </w:rPr>
        <w:t>4</w:t>
      </w:r>
      <w:r>
        <w:rPr>
          <w:sz w:val="24"/>
          <w:szCs w:val="24"/>
        </w:rPr>
        <w:t xml:space="preserve">.3. В извещении о проведении открытого конкурса Заказчиком помимо сведений, перечисленных в </w:t>
      </w:r>
      <w:r w:rsidR="00120003">
        <w:rPr>
          <w:sz w:val="24"/>
          <w:szCs w:val="24"/>
        </w:rPr>
        <w:t>пункте 3.5</w:t>
      </w:r>
      <w:r>
        <w:rPr>
          <w:sz w:val="24"/>
          <w:szCs w:val="24"/>
        </w:rPr>
        <w:t xml:space="preserve"> настоящего Положения, также </w:t>
      </w:r>
      <w:r w:rsidR="00B04F0E">
        <w:rPr>
          <w:sz w:val="24"/>
          <w:szCs w:val="24"/>
        </w:rPr>
        <w:t>должно содержаться</w:t>
      </w:r>
      <w:r>
        <w:rPr>
          <w:sz w:val="24"/>
          <w:szCs w:val="24"/>
        </w:rPr>
        <w:t>:</w:t>
      </w:r>
    </w:p>
    <w:p w:rsidR="00120003" w:rsidRDefault="006E46D0" w:rsidP="00D13C70">
      <w:pPr>
        <w:shd w:val="clear" w:color="auto" w:fill="FFFFFF"/>
        <w:autoSpaceDE w:val="0"/>
        <w:spacing w:line="100" w:lineRule="atLeast"/>
        <w:ind w:firstLine="709"/>
        <w:rPr>
          <w:sz w:val="24"/>
          <w:szCs w:val="24"/>
        </w:rPr>
      </w:pPr>
      <w:r>
        <w:rPr>
          <w:sz w:val="24"/>
          <w:szCs w:val="24"/>
        </w:rPr>
        <w:t xml:space="preserve">1) </w:t>
      </w:r>
      <w:r w:rsidR="00120003">
        <w:rPr>
          <w:sz w:val="24"/>
          <w:szCs w:val="24"/>
        </w:rPr>
        <w:t>указание на право Заказчика отказаться от проведения открытого конкурса и срок, до наступления которого Заказчик может это сделать без каких-либо для себя последствий;</w:t>
      </w:r>
    </w:p>
    <w:p w:rsidR="006E46D0" w:rsidRDefault="006E46D0" w:rsidP="00D13C70">
      <w:pPr>
        <w:shd w:val="clear" w:color="auto" w:fill="FFFFFF"/>
        <w:autoSpaceDE w:val="0"/>
        <w:spacing w:line="100" w:lineRule="atLeast"/>
        <w:ind w:firstLine="709"/>
        <w:rPr>
          <w:sz w:val="24"/>
          <w:szCs w:val="24"/>
        </w:rPr>
      </w:pPr>
      <w:r>
        <w:rPr>
          <w:sz w:val="24"/>
          <w:szCs w:val="24"/>
        </w:rPr>
        <w:t xml:space="preserve">2) </w:t>
      </w:r>
      <w:r w:rsidR="00120003">
        <w:rPr>
          <w:sz w:val="24"/>
          <w:szCs w:val="24"/>
        </w:rPr>
        <w:t xml:space="preserve">место, дата и время вскрытия конвертов с заявками на участие </w:t>
      </w:r>
      <w:r w:rsidR="00826B4D">
        <w:rPr>
          <w:sz w:val="24"/>
          <w:szCs w:val="24"/>
        </w:rPr>
        <w:t xml:space="preserve">в конкурсе, дата рассмотрения, </w:t>
      </w:r>
      <w:r w:rsidR="00120003">
        <w:rPr>
          <w:sz w:val="24"/>
          <w:szCs w:val="24"/>
        </w:rPr>
        <w:t xml:space="preserve">оценки </w:t>
      </w:r>
      <w:r w:rsidR="00826B4D">
        <w:rPr>
          <w:sz w:val="24"/>
          <w:szCs w:val="24"/>
        </w:rPr>
        <w:t xml:space="preserve">и сопоставления </w:t>
      </w:r>
      <w:r w:rsidR="00120003">
        <w:rPr>
          <w:sz w:val="24"/>
          <w:szCs w:val="24"/>
        </w:rPr>
        <w:t>таких заявок;</w:t>
      </w:r>
    </w:p>
    <w:p w:rsidR="002B74F2" w:rsidRDefault="006E46D0" w:rsidP="00D13C70">
      <w:pPr>
        <w:shd w:val="clear" w:color="auto" w:fill="FFFFFF"/>
        <w:autoSpaceDE w:val="0"/>
        <w:spacing w:line="100" w:lineRule="atLeast"/>
        <w:ind w:firstLine="709"/>
        <w:rPr>
          <w:sz w:val="24"/>
          <w:szCs w:val="24"/>
        </w:rPr>
      </w:pPr>
      <w:r>
        <w:rPr>
          <w:sz w:val="24"/>
          <w:szCs w:val="24"/>
        </w:rPr>
        <w:t xml:space="preserve">3) </w:t>
      </w:r>
      <w:r w:rsidR="00EE714A" w:rsidRPr="00EE714A">
        <w:rPr>
          <w:sz w:val="24"/>
          <w:szCs w:val="24"/>
        </w:rPr>
        <w:t>критерии, используемые для определения победителя, и величины значимости этих критериев</w:t>
      </w:r>
      <w:r w:rsidR="00EE714A">
        <w:rPr>
          <w:sz w:val="24"/>
          <w:szCs w:val="24"/>
        </w:rPr>
        <w:t>;</w:t>
      </w:r>
    </w:p>
    <w:p w:rsidR="006D66E9" w:rsidRDefault="002B74F2" w:rsidP="00D13C70">
      <w:pPr>
        <w:shd w:val="clear" w:color="auto" w:fill="FFFFFF"/>
        <w:autoSpaceDE w:val="0"/>
        <w:spacing w:line="100" w:lineRule="atLeast"/>
        <w:ind w:firstLine="709"/>
        <w:rPr>
          <w:sz w:val="24"/>
          <w:szCs w:val="24"/>
        </w:rPr>
      </w:pPr>
      <w:r>
        <w:rPr>
          <w:sz w:val="24"/>
          <w:szCs w:val="24"/>
        </w:rPr>
        <w:t xml:space="preserve">4) </w:t>
      </w:r>
      <w:r w:rsidR="006D66E9">
        <w:rPr>
          <w:sz w:val="24"/>
          <w:szCs w:val="24"/>
        </w:rPr>
        <w:t>размер обеспечения заявки на у</w:t>
      </w:r>
      <w:r w:rsidR="001F4313">
        <w:rPr>
          <w:sz w:val="24"/>
          <w:szCs w:val="24"/>
        </w:rPr>
        <w:t>частие в конкурсе, если такое обеспечение установлено;</w:t>
      </w:r>
    </w:p>
    <w:p w:rsidR="006E46D0" w:rsidRDefault="006D66E9" w:rsidP="00D13C70">
      <w:pPr>
        <w:shd w:val="clear" w:color="auto" w:fill="FFFFFF"/>
        <w:autoSpaceDE w:val="0"/>
        <w:spacing w:line="100" w:lineRule="atLeast"/>
        <w:ind w:firstLine="709"/>
        <w:rPr>
          <w:color w:val="000000"/>
          <w:sz w:val="24"/>
          <w:szCs w:val="24"/>
        </w:rPr>
      </w:pPr>
      <w:r>
        <w:rPr>
          <w:sz w:val="24"/>
          <w:szCs w:val="24"/>
        </w:rPr>
        <w:t xml:space="preserve">5) </w:t>
      </w:r>
      <w:r w:rsidR="00120003">
        <w:rPr>
          <w:sz w:val="24"/>
          <w:szCs w:val="24"/>
        </w:rPr>
        <w:t>преимущества, предоставляемые Заказчиком отдельным категориям участников закупки в соответствии с нормативными правовыми актами</w:t>
      </w:r>
      <w:r w:rsidR="00EE714A">
        <w:rPr>
          <w:sz w:val="24"/>
          <w:szCs w:val="24"/>
        </w:rPr>
        <w:t>, в случае, если такие преимущества предоставляются.</w:t>
      </w:r>
    </w:p>
    <w:p w:rsidR="00B80CDD" w:rsidRDefault="006E46D0" w:rsidP="00D13C70">
      <w:pPr>
        <w:suppressAutoHyphens w:val="0"/>
        <w:autoSpaceDE w:val="0"/>
        <w:autoSpaceDN w:val="0"/>
        <w:adjustRightInd w:val="0"/>
        <w:spacing w:line="240" w:lineRule="auto"/>
        <w:ind w:firstLine="709"/>
        <w:outlineLvl w:val="1"/>
        <w:rPr>
          <w:sz w:val="24"/>
          <w:szCs w:val="24"/>
          <w:lang w:eastAsia="ru-RU"/>
        </w:rPr>
      </w:pPr>
      <w:r>
        <w:rPr>
          <w:sz w:val="24"/>
          <w:szCs w:val="24"/>
        </w:rPr>
        <w:t>1</w:t>
      </w:r>
      <w:r w:rsidR="00AB27DA">
        <w:rPr>
          <w:sz w:val="24"/>
          <w:szCs w:val="24"/>
        </w:rPr>
        <w:t>4</w:t>
      </w:r>
      <w:r>
        <w:rPr>
          <w:sz w:val="24"/>
          <w:szCs w:val="24"/>
        </w:rPr>
        <w:t>.4. Заказчик вправе принять решение о внесении изменений в извещение о проведении открытого конкурса</w:t>
      </w:r>
      <w:r w:rsidR="00D25179" w:rsidRPr="00D25179">
        <w:t xml:space="preserve"> </w:t>
      </w:r>
      <w:r w:rsidR="00D25179" w:rsidRPr="00D25179">
        <w:rPr>
          <w:sz w:val="24"/>
          <w:szCs w:val="24"/>
        </w:rPr>
        <w:t xml:space="preserve">не </w:t>
      </w:r>
      <w:r w:rsidR="0053002F" w:rsidRPr="00D25179">
        <w:rPr>
          <w:sz w:val="24"/>
          <w:szCs w:val="24"/>
        </w:rPr>
        <w:t>позднее,</w:t>
      </w:r>
      <w:r w:rsidR="00D25179" w:rsidRPr="00D25179">
        <w:rPr>
          <w:sz w:val="24"/>
          <w:szCs w:val="24"/>
        </w:rPr>
        <w:t xml:space="preserve"> чем за </w:t>
      </w:r>
      <w:r w:rsidR="0053002F">
        <w:rPr>
          <w:sz w:val="24"/>
          <w:szCs w:val="24"/>
        </w:rPr>
        <w:t>5 (</w:t>
      </w:r>
      <w:r w:rsidR="00D25179" w:rsidRPr="00D25179">
        <w:rPr>
          <w:sz w:val="24"/>
          <w:szCs w:val="24"/>
        </w:rPr>
        <w:t>пять</w:t>
      </w:r>
      <w:r w:rsidR="0053002F">
        <w:rPr>
          <w:sz w:val="24"/>
          <w:szCs w:val="24"/>
        </w:rPr>
        <w:t>)</w:t>
      </w:r>
      <w:r w:rsidR="00D25179" w:rsidRPr="00D25179">
        <w:rPr>
          <w:sz w:val="24"/>
          <w:szCs w:val="24"/>
        </w:rPr>
        <w:t xml:space="preserve"> дней до даты окончания подачи заявок на участие в открытом конкурсе.</w:t>
      </w:r>
      <w:r>
        <w:rPr>
          <w:sz w:val="24"/>
          <w:szCs w:val="24"/>
        </w:rPr>
        <w:t xml:space="preserve"> В течение </w:t>
      </w:r>
      <w:r w:rsidR="0053002F">
        <w:rPr>
          <w:sz w:val="24"/>
          <w:szCs w:val="24"/>
        </w:rPr>
        <w:t>3 (</w:t>
      </w:r>
      <w:r w:rsidR="001A0001">
        <w:rPr>
          <w:sz w:val="24"/>
          <w:szCs w:val="24"/>
        </w:rPr>
        <w:t>трех</w:t>
      </w:r>
      <w:r w:rsidR="0053002F">
        <w:rPr>
          <w:sz w:val="24"/>
          <w:szCs w:val="24"/>
        </w:rPr>
        <w:t>)</w:t>
      </w:r>
      <w:r>
        <w:rPr>
          <w:sz w:val="24"/>
          <w:szCs w:val="24"/>
        </w:rPr>
        <w:t xml:space="preserve"> дн</w:t>
      </w:r>
      <w:r w:rsidR="001A0001">
        <w:rPr>
          <w:sz w:val="24"/>
          <w:szCs w:val="24"/>
        </w:rPr>
        <w:t>ей</w:t>
      </w:r>
      <w:r>
        <w:rPr>
          <w:sz w:val="24"/>
          <w:szCs w:val="24"/>
        </w:rPr>
        <w:t xml:space="preserve"> со дня принятия указанного решения такие изменения размещаются Заказчиком </w:t>
      </w:r>
      <w:r w:rsidR="002D40BF">
        <w:rPr>
          <w:sz w:val="24"/>
          <w:szCs w:val="24"/>
        </w:rPr>
        <w:t xml:space="preserve">в единой информационной системе </w:t>
      </w:r>
      <w:r>
        <w:rPr>
          <w:sz w:val="24"/>
          <w:szCs w:val="24"/>
        </w:rPr>
        <w:t xml:space="preserve">в порядке, установленном для размещения извещения о проведении открытого конкурса. </w:t>
      </w:r>
      <w:r w:rsidR="00B80CDD">
        <w:rPr>
          <w:sz w:val="24"/>
          <w:szCs w:val="24"/>
          <w:lang w:eastAsia="ru-RU"/>
        </w:rPr>
        <w:t xml:space="preserve">При этом срок подачи заявок на участие в конкурсе должен быть продлен так, чтобы со дня размещения </w:t>
      </w:r>
      <w:r w:rsidR="002D40BF">
        <w:rPr>
          <w:sz w:val="24"/>
          <w:szCs w:val="24"/>
        </w:rPr>
        <w:t>в единой информационной системе</w:t>
      </w:r>
      <w:r w:rsidR="00B80CDD">
        <w:rPr>
          <w:sz w:val="24"/>
          <w:szCs w:val="24"/>
          <w:lang w:eastAsia="ru-RU"/>
        </w:rPr>
        <w:t xml:space="preserve"> внесенных изменений в </w:t>
      </w:r>
      <w:r w:rsidR="00EE714A" w:rsidRPr="00EE714A">
        <w:rPr>
          <w:sz w:val="24"/>
          <w:szCs w:val="24"/>
          <w:lang w:eastAsia="ru-RU"/>
        </w:rPr>
        <w:t>извещение о проведении открытого конкурса</w:t>
      </w:r>
      <w:r w:rsidR="00B80CDD">
        <w:rPr>
          <w:sz w:val="24"/>
          <w:szCs w:val="24"/>
          <w:lang w:eastAsia="ru-RU"/>
        </w:rPr>
        <w:t xml:space="preserve"> до даты окончания подачи заявок на участие в конкурсе такой срок составлял не менее чем </w:t>
      </w:r>
      <w:r w:rsidR="0053002F">
        <w:rPr>
          <w:sz w:val="24"/>
          <w:szCs w:val="24"/>
          <w:lang w:eastAsia="ru-RU"/>
        </w:rPr>
        <w:t>15 (</w:t>
      </w:r>
      <w:r w:rsidR="001A0001">
        <w:rPr>
          <w:sz w:val="24"/>
          <w:szCs w:val="24"/>
          <w:lang w:eastAsia="ru-RU"/>
        </w:rPr>
        <w:t>пятнадцать</w:t>
      </w:r>
      <w:r w:rsidR="0053002F">
        <w:rPr>
          <w:sz w:val="24"/>
          <w:szCs w:val="24"/>
          <w:lang w:eastAsia="ru-RU"/>
        </w:rPr>
        <w:t>)</w:t>
      </w:r>
      <w:r w:rsidR="00B80CDD">
        <w:rPr>
          <w:sz w:val="24"/>
          <w:szCs w:val="24"/>
          <w:lang w:eastAsia="ru-RU"/>
        </w:rPr>
        <w:t xml:space="preserve"> дней.</w:t>
      </w:r>
      <w:r w:rsidR="00826B4D">
        <w:rPr>
          <w:sz w:val="24"/>
          <w:szCs w:val="24"/>
          <w:lang w:eastAsia="ru-RU"/>
        </w:rPr>
        <w:t xml:space="preserve"> Изменение предмета </w:t>
      </w:r>
      <w:r w:rsidR="00797148">
        <w:rPr>
          <w:sz w:val="24"/>
          <w:szCs w:val="24"/>
          <w:lang w:eastAsia="ru-RU"/>
        </w:rPr>
        <w:t>д</w:t>
      </w:r>
      <w:r w:rsidR="00826B4D">
        <w:rPr>
          <w:sz w:val="24"/>
          <w:szCs w:val="24"/>
          <w:lang w:eastAsia="ru-RU"/>
        </w:rPr>
        <w:t>оговора не допускается.</w:t>
      </w:r>
      <w:r w:rsidR="00B04F0E">
        <w:rPr>
          <w:sz w:val="24"/>
          <w:szCs w:val="24"/>
          <w:lang w:eastAsia="ru-RU"/>
        </w:rPr>
        <w:t xml:space="preserve"> </w:t>
      </w:r>
    </w:p>
    <w:p w:rsidR="001E19BE" w:rsidRDefault="001E19BE">
      <w:pPr>
        <w:autoSpaceDE w:val="0"/>
        <w:spacing w:line="100" w:lineRule="atLeast"/>
        <w:ind w:firstLine="539"/>
        <w:jc w:val="center"/>
        <w:rPr>
          <w:b/>
          <w:sz w:val="24"/>
          <w:szCs w:val="24"/>
        </w:rPr>
      </w:pPr>
    </w:p>
    <w:p w:rsidR="006E46D0" w:rsidRDefault="006E46D0" w:rsidP="00414E80">
      <w:pPr>
        <w:autoSpaceDE w:val="0"/>
        <w:spacing w:line="100" w:lineRule="atLeast"/>
        <w:ind w:firstLine="0"/>
        <w:jc w:val="center"/>
        <w:rPr>
          <w:b/>
          <w:sz w:val="24"/>
          <w:szCs w:val="24"/>
        </w:rPr>
      </w:pPr>
      <w:r>
        <w:rPr>
          <w:b/>
          <w:sz w:val="24"/>
          <w:szCs w:val="24"/>
        </w:rPr>
        <w:t>1</w:t>
      </w:r>
      <w:r w:rsidR="00AB27DA">
        <w:rPr>
          <w:b/>
          <w:sz w:val="24"/>
          <w:szCs w:val="24"/>
        </w:rPr>
        <w:t>5</w:t>
      </w:r>
      <w:r>
        <w:rPr>
          <w:b/>
          <w:sz w:val="24"/>
          <w:szCs w:val="24"/>
        </w:rPr>
        <w:t>. К</w:t>
      </w:r>
      <w:r w:rsidR="00A22A31">
        <w:rPr>
          <w:b/>
          <w:sz w:val="24"/>
          <w:szCs w:val="24"/>
        </w:rPr>
        <w:t>ОНКУРСНАЯ ДОКУМЕНТАЦИЯ</w:t>
      </w:r>
    </w:p>
    <w:p w:rsidR="006E46D0" w:rsidRDefault="006E46D0">
      <w:pPr>
        <w:autoSpaceDE w:val="0"/>
        <w:spacing w:line="100" w:lineRule="atLeast"/>
        <w:ind w:firstLine="539"/>
        <w:rPr>
          <w:sz w:val="24"/>
          <w:szCs w:val="24"/>
        </w:rPr>
      </w:pP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.1. Конкурсная документация должна содержать информацию, необходимую и достаточную для того, чтобы участники открытого конкурса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r w:rsidR="00B04F0E" w:rsidRPr="00B04F0E">
        <w:rPr>
          <w:sz w:val="24"/>
          <w:szCs w:val="24"/>
        </w:rPr>
        <w:t xml:space="preserve"> </w:t>
      </w:r>
      <w:r w:rsidR="00B04F0E" w:rsidRPr="00BE19C2">
        <w:rPr>
          <w:sz w:val="24"/>
          <w:szCs w:val="24"/>
        </w:rPr>
        <w:t>Конкурсная документация может содержать указание на товарные знаки.</w:t>
      </w:r>
    </w:p>
    <w:p w:rsidR="006E46D0" w:rsidRDefault="006E46D0" w:rsidP="00D13C70">
      <w:pPr>
        <w:autoSpaceDE w:val="0"/>
        <w:spacing w:line="100" w:lineRule="atLeast"/>
        <w:ind w:firstLine="709"/>
        <w:rPr>
          <w:sz w:val="24"/>
          <w:szCs w:val="24"/>
        </w:rPr>
      </w:pPr>
      <w:r>
        <w:rPr>
          <w:sz w:val="24"/>
          <w:szCs w:val="24"/>
        </w:rPr>
        <w:t xml:space="preserve">Конкурсная документация, помимо сведений, изложенных в извещении о проведении открытого конкурса, </w:t>
      </w:r>
      <w:r w:rsidR="00E71821">
        <w:rPr>
          <w:sz w:val="24"/>
          <w:szCs w:val="24"/>
        </w:rPr>
        <w:t xml:space="preserve">пункта 3.6. </w:t>
      </w:r>
      <w:r w:rsidR="001A0001">
        <w:rPr>
          <w:sz w:val="24"/>
          <w:szCs w:val="24"/>
        </w:rPr>
        <w:t xml:space="preserve">настоящего Положения </w:t>
      </w:r>
      <w:r>
        <w:rPr>
          <w:sz w:val="24"/>
          <w:szCs w:val="24"/>
        </w:rPr>
        <w:t xml:space="preserve">должна содержать: </w:t>
      </w:r>
    </w:p>
    <w:p w:rsidR="006E46D0" w:rsidRDefault="006E46D0" w:rsidP="00D13C70">
      <w:pPr>
        <w:autoSpaceDE w:val="0"/>
        <w:spacing w:line="100" w:lineRule="atLeast"/>
        <w:ind w:firstLine="709"/>
        <w:rPr>
          <w:sz w:val="24"/>
          <w:szCs w:val="24"/>
        </w:rPr>
      </w:pPr>
      <w:r>
        <w:rPr>
          <w:sz w:val="24"/>
          <w:szCs w:val="24"/>
        </w:rPr>
        <w:t>1) описание объекта зак</w:t>
      </w:r>
      <w:r w:rsidR="00E71821">
        <w:rPr>
          <w:sz w:val="24"/>
          <w:szCs w:val="24"/>
        </w:rPr>
        <w:t xml:space="preserve">упки в соответствии </w:t>
      </w:r>
      <w:r w:rsidR="00826B4D">
        <w:rPr>
          <w:sz w:val="24"/>
          <w:szCs w:val="24"/>
        </w:rPr>
        <w:t>с настоящим Положением</w:t>
      </w:r>
      <w:r>
        <w:rPr>
          <w:sz w:val="24"/>
          <w:szCs w:val="24"/>
        </w:rPr>
        <w:t xml:space="preserve">; </w:t>
      </w:r>
    </w:p>
    <w:p w:rsidR="006E46D0" w:rsidRDefault="006E46D0" w:rsidP="00D13C70">
      <w:pPr>
        <w:autoSpaceDE w:val="0"/>
        <w:spacing w:line="100" w:lineRule="atLeast"/>
        <w:ind w:firstLine="709"/>
        <w:rPr>
          <w:sz w:val="24"/>
          <w:szCs w:val="24"/>
        </w:rPr>
      </w:pPr>
      <w:r>
        <w:rPr>
          <w:sz w:val="24"/>
          <w:szCs w:val="24"/>
        </w:rPr>
        <w:t>2) требование о предоставлении вместе с заявкой на участие в открытом конкурсе эскиза, рисунка, чертежа, фотографии, иного изображения товара, образца (пробы) товара, закупка которого осуществляется (в случае необходимости);</w:t>
      </w:r>
    </w:p>
    <w:p w:rsidR="006E46D0" w:rsidRDefault="001A0001" w:rsidP="00D13C70">
      <w:pPr>
        <w:autoSpaceDE w:val="0"/>
        <w:spacing w:line="100" w:lineRule="atLeast"/>
        <w:ind w:firstLine="709"/>
        <w:rPr>
          <w:sz w:val="24"/>
          <w:szCs w:val="24"/>
        </w:rPr>
      </w:pPr>
      <w:r>
        <w:rPr>
          <w:sz w:val="24"/>
          <w:szCs w:val="24"/>
        </w:rPr>
        <w:t>3</w:t>
      </w:r>
      <w:r w:rsidR="006E46D0">
        <w:rPr>
          <w:sz w:val="24"/>
          <w:szCs w:val="24"/>
        </w:rPr>
        <w:t xml:space="preserve">) </w:t>
      </w:r>
      <w:r w:rsidR="00E76986">
        <w:rPr>
          <w:sz w:val="24"/>
          <w:szCs w:val="24"/>
        </w:rPr>
        <w:t>порядок и срок отзыва заявок на участие в открытом конкурсе, порядок внесения изменений в такие заявки;</w:t>
      </w:r>
    </w:p>
    <w:p w:rsidR="006E46D0" w:rsidRDefault="001A0001" w:rsidP="00D13C70">
      <w:pPr>
        <w:autoSpaceDE w:val="0"/>
        <w:spacing w:line="100" w:lineRule="atLeast"/>
        <w:ind w:firstLine="709"/>
        <w:rPr>
          <w:sz w:val="24"/>
          <w:szCs w:val="24"/>
        </w:rPr>
      </w:pPr>
      <w:r>
        <w:rPr>
          <w:sz w:val="24"/>
          <w:szCs w:val="24"/>
        </w:rPr>
        <w:t>4</w:t>
      </w:r>
      <w:r w:rsidR="006E46D0">
        <w:rPr>
          <w:sz w:val="24"/>
          <w:szCs w:val="24"/>
        </w:rPr>
        <w:t xml:space="preserve">) </w:t>
      </w:r>
      <w:r w:rsidR="00E76986">
        <w:rPr>
          <w:sz w:val="24"/>
          <w:szCs w:val="24"/>
        </w:rPr>
        <w:t>порядок, даты начала и окончания срока предоставления участникам открытого конкурса разъяснений положений конкурсной документации;</w:t>
      </w:r>
    </w:p>
    <w:p w:rsidR="006E46D0" w:rsidRDefault="001A0001" w:rsidP="00D13C70">
      <w:pPr>
        <w:autoSpaceDE w:val="0"/>
        <w:spacing w:line="100" w:lineRule="atLeast"/>
        <w:ind w:firstLine="709"/>
        <w:rPr>
          <w:sz w:val="24"/>
          <w:szCs w:val="24"/>
        </w:rPr>
      </w:pPr>
      <w:r>
        <w:rPr>
          <w:sz w:val="24"/>
          <w:szCs w:val="24"/>
        </w:rPr>
        <w:t>5</w:t>
      </w:r>
      <w:r w:rsidR="006E46D0">
        <w:rPr>
          <w:sz w:val="24"/>
          <w:szCs w:val="24"/>
        </w:rPr>
        <w:t>)</w:t>
      </w:r>
      <w:r>
        <w:rPr>
          <w:sz w:val="24"/>
          <w:szCs w:val="24"/>
        </w:rPr>
        <w:t xml:space="preserve"> </w:t>
      </w:r>
      <w:r w:rsidR="00E76986" w:rsidRPr="00E76986">
        <w:rPr>
          <w:sz w:val="24"/>
          <w:szCs w:val="24"/>
        </w:rPr>
        <w:t xml:space="preserve">размер обеспечения </w:t>
      </w:r>
      <w:r w:rsidR="00E76986">
        <w:rPr>
          <w:sz w:val="24"/>
          <w:szCs w:val="24"/>
        </w:rPr>
        <w:t>заявки на участие в конкурсе</w:t>
      </w:r>
      <w:r w:rsidR="00E76986" w:rsidRPr="00E76986">
        <w:rPr>
          <w:sz w:val="24"/>
          <w:szCs w:val="24"/>
        </w:rPr>
        <w:t>, срок и порядок его предоставления в случае, если установлено требование обеспечения заявки на участие в конкурсе;</w:t>
      </w:r>
    </w:p>
    <w:p w:rsidR="00513C78" w:rsidRPr="00842CC1" w:rsidRDefault="001A0001" w:rsidP="00D13C70">
      <w:pPr>
        <w:autoSpaceDE w:val="0"/>
        <w:spacing w:line="100" w:lineRule="atLeast"/>
        <w:ind w:firstLine="709"/>
        <w:rPr>
          <w:color w:val="000000"/>
          <w:sz w:val="24"/>
          <w:szCs w:val="24"/>
        </w:rPr>
      </w:pPr>
      <w:r>
        <w:rPr>
          <w:sz w:val="24"/>
          <w:szCs w:val="24"/>
        </w:rPr>
        <w:t>6</w:t>
      </w:r>
      <w:r w:rsidR="00513C78" w:rsidRPr="00842CC1">
        <w:rPr>
          <w:color w:val="000000"/>
          <w:sz w:val="24"/>
          <w:szCs w:val="24"/>
        </w:rPr>
        <w:t xml:space="preserve">) </w:t>
      </w:r>
      <w:r w:rsidR="00E76986" w:rsidRPr="00842CC1">
        <w:rPr>
          <w:color w:val="000000"/>
          <w:sz w:val="24"/>
          <w:szCs w:val="24"/>
        </w:rPr>
        <w:t xml:space="preserve">размер обеспечения исполнения </w:t>
      </w:r>
      <w:r w:rsidR="00E76986">
        <w:rPr>
          <w:color w:val="000000"/>
          <w:sz w:val="24"/>
          <w:szCs w:val="24"/>
        </w:rPr>
        <w:t>договора</w:t>
      </w:r>
      <w:r w:rsidR="00E76986" w:rsidRPr="00842CC1">
        <w:rPr>
          <w:color w:val="000000"/>
          <w:sz w:val="24"/>
          <w:szCs w:val="24"/>
        </w:rPr>
        <w:t xml:space="preserve">, срок и порядок его предоставления в случае, если установлено требование обеспечения исполнения </w:t>
      </w:r>
      <w:r w:rsidR="00E76986">
        <w:rPr>
          <w:color w:val="000000"/>
          <w:sz w:val="24"/>
          <w:szCs w:val="24"/>
        </w:rPr>
        <w:t>договора;</w:t>
      </w:r>
    </w:p>
    <w:p w:rsidR="006E46D0" w:rsidRDefault="00A6364F" w:rsidP="00D13C70">
      <w:pPr>
        <w:autoSpaceDE w:val="0"/>
        <w:spacing w:line="100" w:lineRule="atLeast"/>
        <w:ind w:firstLine="709"/>
        <w:rPr>
          <w:sz w:val="24"/>
          <w:szCs w:val="24"/>
        </w:rPr>
      </w:pPr>
      <w:r>
        <w:rPr>
          <w:sz w:val="24"/>
          <w:szCs w:val="24"/>
        </w:rPr>
        <w:t>7</w:t>
      </w:r>
      <w:r w:rsidR="006E46D0">
        <w:rPr>
          <w:sz w:val="24"/>
          <w:szCs w:val="24"/>
        </w:rPr>
        <w:t xml:space="preserve">) </w:t>
      </w:r>
      <w:r w:rsidR="00E76986">
        <w:rPr>
          <w:sz w:val="24"/>
          <w:szCs w:val="24"/>
        </w:rPr>
        <w:t>п</w:t>
      </w:r>
      <w:r w:rsidR="00E76986">
        <w:rPr>
          <w:color w:val="000000"/>
          <w:sz w:val="24"/>
          <w:szCs w:val="24"/>
        </w:rPr>
        <w:t>орядок и сроки заключения договора</w:t>
      </w:r>
      <w:r w:rsidR="00E76986">
        <w:rPr>
          <w:sz w:val="24"/>
          <w:szCs w:val="24"/>
        </w:rPr>
        <w:t>;</w:t>
      </w:r>
    </w:p>
    <w:p w:rsidR="00B04F0E" w:rsidRDefault="00A6364F" w:rsidP="00D13C70">
      <w:pPr>
        <w:autoSpaceDE w:val="0"/>
        <w:spacing w:line="100" w:lineRule="atLeast"/>
        <w:ind w:firstLine="709"/>
        <w:rPr>
          <w:sz w:val="24"/>
          <w:szCs w:val="24"/>
        </w:rPr>
      </w:pPr>
      <w:r>
        <w:rPr>
          <w:sz w:val="24"/>
          <w:szCs w:val="24"/>
        </w:rPr>
        <w:t>8</w:t>
      </w:r>
      <w:r w:rsidR="006E46D0">
        <w:rPr>
          <w:sz w:val="24"/>
          <w:szCs w:val="24"/>
        </w:rPr>
        <w:t xml:space="preserve">) </w:t>
      </w:r>
      <w:r w:rsidR="00E76986">
        <w:rPr>
          <w:sz w:val="24"/>
          <w:szCs w:val="24"/>
        </w:rPr>
        <w:t>проект договора, заключаемого в результате открытого конкурса</w:t>
      </w:r>
      <w:r w:rsidR="00B04F0E">
        <w:rPr>
          <w:sz w:val="24"/>
          <w:szCs w:val="24"/>
        </w:rPr>
        <w:t>.</w:t>
      </w:r>
    </w:p>
    <w:p w:rsidR="00ED0F19" w:rsidRDefault="00B04F0E" w:rsidP="00D13C70">
      <w:pPr>
        <w:autoSpaceDE w:val="0"/>
        <w:spacing w:line="100" w:lineRule="atLeast"/>
        <w:ind w:firstLine="709"/>
        <w:rPr>
          <w:sz w:val="24"/>
          <w:szCs w:val="24"/>
        </w:rPr>
      </w:pPr>
      <w:r w:rsidRPr="00BE19C2">
        <w:rPr>
          <w:sz w:val="24"/>
          <w:szCs w:val="24"/>
        </w:rPr>
        <w:t>Конкурсная документация может содержать иную информацию.</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2</w:t>
      </w:r>
      <w:r>
        <w:rPr>
          <w:sz w:val="24"/>
          <w:szCs w:val="24"/>
        </w:rPr>
        <w:t>. В случае проведения открытого конкурса по нескольким лотам информация, указанная в пункт</w:t>
      </w:r>
      <w:r w:rsidR="00FC556D">
        <w:rPr>
          <w:sz w:val="24"/>
          <w:szCs w:val="24"/>
        </w:rPr>
        <w:t>е</w:t>
      </w:r>
      <w:r>
        <w:rPr>
          <w:sz w:val="24"/>
          <w:szCs w:val="24"/>
        </w:rPr>
        <w:t xml:space="preserve"> 1</w:t>
      </w:r>
      <w:r w:rsidR="00AB27DA">
        <w:rPr>
          <w:sz w:val="24"/>
          <w:szCs w:val="24"/>
        </w:rPr>
        <w:t>5</w:t>
      </w:r>
      <w:r>
        <w:rPr>
          <w:sz w:val="24"/>
          <w:szCs w:val="24"/>
        </w:rPr>
        <w:t>.1 настоящей статьи, включается Заказчиком в конкурсную документацию в отношении каждого лота.</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1</w:t>
      </w:r>
      <w:r w:rsidR="00AB27DA">
        <w:rPr>
          <w:color w:val="000000"/>
          <w:sz w:val="24"/>
          <w:szCs w:val="24"/>
        </w:rPr>
        <w:t>5</w:t>
      </w:r>
      <w:r>
        <w:rPr>
          <w:color w:val="000000"/>
          <w:sz w:val="24"/>
          <w:szCs w:val="24"/>
        </w:rPr>
        <w:t>.</w:t>
      </w:r>
      <w:r w:rsidR="00FC556D">
        <w:rPr>
          <w:color w:val="000000"/>
          <w:sz w:val="24"/>
          <w:szCs w:val="24"/>
        </w:rPr>
        <w:t>3</w:t>
      </w:r>
      <w:r>
        <w:rPr>
          <w:color w:val="000000"/>
          <w:sz w:val="24"/>
          <w:szCs w:val="24"/>
        </w:rPr>
        <w:t xml:space="preserve">. Заказчик предоставляет конкурсную документацию любому заинтересованному лицу после предоставления заявления в письменной форме </w:t>
      </w:r>
      <w:r w:rsidR="00826B4D">
        <w:rPr>
          <w:color w:val="000000"/>
          <w:sz w:val="24"/>
          <w:szCs w:val="24"/>
        </w:rPr>
        <w:t xml:space="preserve">или в электронном виде </w:t>
      </w:r>
      <w:r>
        <w:rPr>
          <w:color w:val="000000"/>
          <w:sz w:val="24"/>
          <w:szCs w:val="24"/>
        </w:rPr>
        <w:t xml:space="preserve">о выдаче конкурсной документации не позднее </w:t>
      </w:r>
      <w:r w:rsidR="0053002F">
        <w:rPr>
          <w:color w:val="000000"/>
          <w:sz w:val="24"/>
          <w:szCs w:val="24"/>
        </w:rPr>
        <w:t>2 (</w:t>
      </w:r>
      <w:r w:rsidR="00A6364F">
        <w:rPr>
          <w:color w:val="000000"/>
          <w:sz w:val="24"/>
          <w:szCs w:val="24"/>
        </w:rPr>
        <w:t>двух</w:t>
      </w:r>
      <w:r w:rsidR="0053002F">
        <w:rPr>
          <w:color w:val="000000"/>
          <w:sz w:val="24"/>
          <w:szCs w:val="24"/>
        </w:rPr>
        <w:t>)</w:t>
      </w:r>
      <w:r>
        <w:rPr>
          <w:color w:val="000000"/>
          <w:sz w:val="24"/>
          <w:szCs w:val="24"/>
        </w:rPr>
        <w:t xml:space="preserve"> рабочих дней пос</w:t>
      </w:r>
      <w:r w:rsidR="00826B4D">
        <w:rPr>
          <w:color w:val="000000"/>
          <w:sz w:val="24"/>
          <w:szCs w:val="24"/>
        </w:rPr>
        <w:t>ле поступления такого заявления в порядке, предусмотренном извещением о проведении открытого конкурса.</w:t>
      </w:r>
      <w:r>
        <w:rPr>
          <w:color w:val="000000"/>
          <w:sz w:val="24"/>
          <w:szCs w:val="24"/>
        </w:rPr>
        <w:t xml:space="preserve"> 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4</w:t>
      </w:r>
      <w:r>
        <w:rPr>
          <w:sz w:val="24"/>
          <w:szCs w:val="24"/>
        </w:rPr>
        <w:t xml:space="preserve">. Размещение конкурсной документации </w:t>
      </w:r>
      <w:r w:rsidR="002D40BF">
        <w:rPr>
          <w:sz w:val="24"/>
          <w:szCs w:val="24"/>
        </w:rPr>
        <w:t xml:space="preserve">в единой информационной системе </w:t>
      </w:r>
      <w:r w:rsidR="00BE0AFA">
        <w:rPr>
          <w:sz w:val="24"/>
          <w:szCs w:val="24"/>
        </w:rPr>
        <w:t>осуществляется З</w:t>
      </w:r>
      <w:r>
        <w:rPr>
          <w:sz w:val="24"/>
          <w:szCs w:val="24"/>
        </w:rPr>
        <w:t>аказчиком одновременно с размещением извещения о проведении открытого конкурса.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5</w:t>
      </w:r>
      <w:r>
        <w:rPr>
          <w:sz w:val="24"/>
          <w:szCs w:val="24"/>
        </w:rPr>
        <w:t xml:space="preserve">. Конкурсная документация, размещенная </w:t>
      </w:r>
      <w:r w:rsidR="002D40BF">
        <w:rPr>
          <w:sz w:val="24"/>
          <w:szCs w:val="24"/>
        </w:rPr>
        <w:t xml:space="preserve">в единой информационной системе </w:t>
      </w:r>
      <w:r>
        <w:rPr>
          <w:sz w:val="24"/>
          <w:szCs w:val="24"/>
        </w:rPr>
        <w:t>должна соответствовать конкурсной документации, предоставляемой по запросам заинтересованных лиц.</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6</w:t>
      </w:r>
      <w:r>
        <w:rPr>
          <w:sz w:val="24"/>
          <w:szCs w:val="24"/>
        </w:rPr>
        <w:t xml:space="preserve">. Заказчик вправе принять решение о внесении изменений в конкурсную документацию не </w:t>
      </w:r>
      <w:r w:rsidR="000E792C">
        <w:rPr>
          <w:sz w:val="24"/>
          <w:szCs w:val="24"/>
        </w:rPr>
        <w:t>позднее,</w:t>
      </w:r>
      <w:r>
        <w:rPr>
          <w:sz w:val="24"/>
          <w:szCs w:val="24"/>
        </w:rPr>
        <w:t xml:space="preserve"> чем за </w:t>
      </w:r>
      <w:r w:rsidR="0053002F">
        <w:rPr>
          <w:sz w:val="24"/>
          <w:szCs w:val="24"/>
        </w:rPr>
        <w:t>5 (</w:t>
      </w:r>
      <w:r>
        <w:rPr>
          <w:sz w:val="24"/>
          <w:szCs w:val="24"/>
        </w:rPr>
        <w:t>пять</w:t>
      </w:r>
      <w:r w:rsidR="0053002F">
        <w:rPr>
          <w:sz w:val="24"/>
          <w:szCs w:val="24"/>
        </w:rPr>
        <w:t>)</w:t>
      </w:r>
      <w:r>
        <w:rPr>
          <w:sz w:val="24"/>
          <w:szCs w:val="24"/>
        </w:rPr>
        <w:t xml:space="preserve"> дней до даты окончания подачи заявок на участие в открытом конкурсе. Изменение предмета договора, на право </w:t>
      </w:r>
      <w:r w:rsidR="000E792C">
        <w:rPr>
          <w:sz w:val="24"/>
          <w:szCs w:val="24"/>
        </w:rPr>
        <w:t>заключения,</w:t>
      </w:r>
      <w:r>
        <w:rPr>
          <w:sz w:val="24"/>
          <w:szCs w:val="24"/>
        </w:rPr>
        <w:t xml:space="preserve"> которого объявлен открытый конкурс не допуска</w:t>
      </w:r>
      <w:r w:rsidR="00A6364F">
        <w:rPr>
          <w:sz w:val="24"/>
          <w:szCs w:val="24"/>
        </w:rPr>
        <w:t>е</w:t>
      </w:r>
      <w:r>
        <w:rPr>
          <w:sz w:val="24"/>
          <w:szCs w:val="24"/>
        </w:rPr>
        <w:t xml:space="preserve">тся. В течение </w:t>
      </w:r>
      <w:r w:rsidR="000E792C">
        <w:rPr>
          <w:sz w:val="24"/>
          <w:szCs w:val="24"/>
        </w:rPr>
        <w:t>3 (</w:t>
      </w:r>
      <w:r w:rsidR="00ED0F19">
        <w:rPr>
          <w:sz w:val="24"/>
          <w:szCs w:val="24"/>
        </w:rPr>
        <w:t>трех</w:t>
      </w:r>
      <w:r w:rsidR="000E792C">
        <w:rPr>
          <w:sz w:val="24"/>
          <w:szCs w:val="24"/>
        </w:rPr>
        <w:t>)</w:t>
      </w:r>
      <w:r>
        <w:rPr>
          <w:sz w:val="24"/>
          <w:szCs w:val="24"/>
        </w:rPr>
        <w:t xml:space="preserve"> дн</w:t>
      </w:r>
      <w:r w:rsidR="00ED0F19">
        <w:rPr>
          <w:sz w:val="24"/>
          <w:szCs w:val="24"/>
        </w:rPr>
        <w:t>ей</w:t>
      </w:r>
      <w:r>
        <w:rPr>
          <w:sz w:val="24"/>
          <w:szCs w:val="24"/>
        </w:rPr>
        <w:t xml:space="preserve"> со дня принятия решения о внесении изменений в конкурсную документацию такие изменения размещаются Заказчиком в </w:t>
      </w:r>
      <w:hyperlink r:id="rId11" w:history="1">
        <w:r w:rsidRPr="00671148">
          <w:rPr>
            <w:sz w:val="24"/>
            <w:szCs w:val="24"/>
          </w:rPr>
          <w:t>порядке</w:t>
        </w:r>
      </w:hyperlink>
      <w:r>
        <w:rPr>
          <w:sz w:val="24"/>
          <w:szCs w:val="24"/>
        </w:rPr>
        <w:t xml:space="preserve">, установленном для размещения извещения о проведении открытого конкурса, и в течение </w:t>
      </w:r>
      <w:r w:rsidR="000E792C">
        <w:rPr>
          <w:sz w:val="24"/>
          <w:szCs w:val="24"/>
        </w:rPr>
        <w:t>2 (</w:t>
      </w:r>
      <w:r>
        <w:rPr>
          <w:sz w:val="24"/>
          <w:szCs w:val="24"/>
        </w:rPr>
        <w:t>двух</w:t>
      </w:r>
      <w:r w:rsidR="000E792C">
        <w:rPr>
          <w:sz w:val="24"/>
          <w:szCs w:val="24"/>
        </w:rPr>
        <w:t>)</w:t>
      </w:r>
      <w:r>
        <w:rPr>
          <w:sz w:val="24"/>
          <w:szCs w:val="24"/>
        </w:rPr>
        <w:t xml:space="preserve"> рабочих дней направляются в форме электронных документов</w:t>
      </w:r>
      <w:r w:rsidR="004765D6">
        <w:rPr>
          <w:sz w:val="24"/>
          <w:szCs w:val="24"/>
        </w:rPr>
        <w:t xml:space="preserve"> или в письменной форме, в том числе по факсу,</w:t>
      </w:r>
      <w:r>
        <w:rPr>
          <w:sz w:val="24"/>
          <w:szCs w:val="24"/>
        </w:rPr>
        <w:t xml:space="preserve">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w:t>
      </w:r>
      <w:r w:rsidR="002D40BF">
        <w:rPr>
          <w:sz w:val="24"/>
          <w:szCs w:val="24"/>
        </w:rPr>
        <w:t xml:space="preserve">в единой информационной системе </w:t>
      </w:r>
      <w:r>
        <w:rPr>
          <w:sz w:val="24"/>
          <w:szCs w:val="24"/>
        </w:rPr>
        <w:t>внесенных изменений в конкурсную документацию до даты окончания подачи заявок на участие в открытом конкурсе такой срок составлял не менее чем</w:t>
      </w:r>
      <w:r w:rsidR="00F74CF3">
        <w:rPr>
          <w:sz w:val="24"/>
          <w:szCs w:val="24"/>
        </w:rPr>
        <w:t xml:space="preserve"> 15</w:t>
      </w:r>
      <w:r>
        <w:rPr>
          <w:sz w:val="24"/>
          <w:szCs w:val="24"/>
        </w:rPr>
        <w:t xml:space="preserve"> </w:t>
      </w:r>
      <w:r w:rsidR="00F74CF3">
        <w:rPr>
          <w:sz w:val="24"/>
          <w:szCs w:val="24"/>
        </w:rPr>
        <w:t>(</w:t>
      </w:r>
      <w:r w:rsidR="00ED0F19">
        <w:rPr>
          <w:sz w:val="24"/>
          <w:szCs w:val="24"/>
        </w:rPr>
        <w:t>пятнадцать</w:t>
      </w:r>
      <w:r w:rsidR="00F74CF3">
        <w:rPr>
          <w:sz w:val="24"/>
          <w:szCs w:val="24"/>
        </w:rPr>
        <w:t>)</w:t>
      </w:r>
      <w:r>
        <w:rPr>
          <w:sz w:val="24"/>
          <w:szCs w:val="24"/>
        </w:rPr>
        <w:t xml:space="preserve"> дней</w:t>
      </w:r>
      <w:r w:rsidR="00ED0F19">
        <w:rPr>
          <w:sz w:val="24"/>
          <w:szCs w:val="24"/>
        </w:rPr>
        <w:t>.</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7</w:t>
      </w:r>
      <w:r>
        <w:rPr>
          <w:sz w:val="24"/>
          <w:szCs w:val="24"/>
        </w:rPr>
        <w:t>. Любо</w:t>
      </w:r>
      <w:r w:rsidR="00ED0F19">
        <w:rPr>
          <w:sz w:val="24"/>
          <w:szCs w:val="24"/>
        </w:rPr>
        <w:t>й участник открытого конкурса</w:t>
      </w:r>
      <w:r>
        <w:rPr>
          <w:sz w:val="24"/>
          <w:szCs w:val="24"/>
        </w:rPr>
        <w:t xml:space="preserve"> вправе направить в письменной форме Заказчику запрос о разъяснении положений конкурсной документации. В течение </w:t>
      </w:r>
      <w:r w:rsidR="000E792C">
        <w:rPr>
          <w:sz w:val="24"/>
          <w:szCs w:val="24"/>
        </w:rPr>
        <w:t>2 (</w:t>
      </w:r>
      <w:r>
        <w:rPr>
          <w:sz w:val="24"/>
          <w:szCs w:val="24"/>
        </w:rPr>
        <w:t>двух</w:t>
      </w:r>
      <w:r w:rsidR="000E792C">
        <w:rPr>
          <w:sz w:val="24"/>
          <w:szCs w:val="24"/>
        </w:rPr>
        <w:t>)</w:t>
      </w:r>
      <w:r>
        <w:rPr>
          <w:sz w:val="24"/>
          <w:szCs w:val="24"/>
        </w:rPr>
        <w:t xml:space="preserve">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404AB8">
        <w:rPr>
          <w:sz w:val="24"/>
          <w:szCs w:val="24"/>
        </w:rPr>
        <w:t>позднее,</w:t>
      </w:r>
      <w:r>
        <w:rPr>
          <w:sz w:val="24"/>
          <w:szCs w:val="24"/>
        </w:rPr>
        <w:t xml:space="preserve"> чем за </w:t>
      </w:r>
      <w:r w:rsidR="00404AB8">
        <w:rPr>
          <w:sz w:val="24"/>
          <w:szCs w:val="24"/>
        </w:rPr>
        <w:t>5 (</w:t>
      </w:r>
      <w:r>
        <w:rPr>
          <w:sz w:val="24"/>
          <w:szCs w:val="24"/>
        </w:rPr>
        <w:t>пять</w:t>
      </w:r>
      <w:r w:rsidR="00404AB8">
        <w:rPr>
          <w:sz w:val="24"/>
          <w:szCs w:val="24"/>
        </w:rPr>
        <w:t>)</w:t>
      </w:r>
      <w:r>
        <w:rPr>
          <w:sz w:val="24"/>
          <w:szCs w:val="24"/>
        </w:rPr>
        <w:t xml:space="preserve"> дней до дня окончания подачи заявок на участие в открытом конкурсе.</w:t>
      </w:r>
    </w:p>
    <w:p w:rsidR="006E46D0" w:rsidRDefault="006E46D0" w:rsidP="00D13C70">
      <w:pPr>
        <w:autoSpaceDE w:val="0"/>
        <w:spacing w:line="100" w:lineRule="atLeast"/>
        <w:ind w:firstLine="709"/>
        <w:rPr>
          <w:sz w:val="24"/>
          <w:szCs w:val="24"/>
        </w:rPr>
      </w:pPr>
      <w:r>
        <w:rPr>
          <w:sz w:val="24"/>
          <w:szCs w:val="24"/>
        </w:rPr>
        <w:t>1</w:t>
      </w:r>
      <w:r w:rsidR="00AB27DA">
        <w:rPr>
          <w:sz w:val="24"/>
          <w:szCs w:val="24"/>
        </w:rPr>
        <w:t>5</w:t>
      </w:r>
      <w:r>
        <w:rPr>
          <w:sz w:val="24"/>
          <w:szCs w:val="24"/>
        </w:rPr>
        <w:t>.</w:t>
      </w:r>
      <w:r w:rsidR="00FC556D">
        <w:rPr>
          <w:sz w:val="24"/>
          <w:szCs w:val="24"/>
        </w:rPr>
        <w:t>8</w:t>
      </w:r>
      <w:r>
        <w:rPr>
          <w:sz w:val="24"/>
          <w:szCs w:val="24"/>
        </w:rPr>
        <w:t xml:space="preserve">. В течение </w:t>
      </w:r>
      <w:r w:rsidR="000E792C">
        <w:rPr>
          <w:sz w:val="24"/>
          <w:szCs w:val="24"/>
        </w:rPr>
        <w:t>1 (</w:t>
      </w:r>
      <w:r>
        <w:rPr>
          <w:sz w:val="24"/>
          <w:szCs w:val="24"/>
        </w:rPr>
        <w:t>одного</w:t>
      </w:r>
      <w:r w:rsidR="000E792C">
        <w:rPr>
          <w:sz w:val="24"/>
          <w:szCs w:val="24"/>
        </w:rPr>
        <w:t>)</w:t>
      </w:r>
      <w:r>
        <w:rPr>
          <w:sz w:val="24"/>
          <w:szCs w:val="24"/>
        </w:rPr>
        <w:t xml:space="preserve"> дня со дня направления разъяснения положений конкурсной документации такое разъяснение должно быть размещено Заказчиком </w:t>
      </w:r>
      <w:r w:rsidR="002D40BF">
        <w:rPr>
          <w:sz w:val="24"/>
          <w:szCs w:val="24"/>
        </w:rPr>
        <w:t>в единой информационной системе</w:t>
      </w:r>
      <w:r w:rsidR="000E792C">
        <w:rPr>
          <w:sz w:val="24"/>
          <w:szCs w:val="24"/>
        </w:rPr>
        <w:t xml:space="preserve"> </w:t>
      </w:r>
      <w:r>
        <w:rPr>
          <w:sz w:val="24"/>
          <w:szCs w:val="24"/>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05A16" w:rsidRDefault="00705A16" w:rsidP="00D13C70">
      <w:pPr>
        <w:autoSpaceDE w:val="0"/>
        <w:spacing w:line="100" w:lineRule="atLeast"/>
        <w:ind w:firstLine="709"/>
        <w:rPr>
          <w:sz w:val="24"/>
          <w:szCs w:val="24"/>
        </w:rPr>
      </w:pPr>
    </w:p>
    <w:p w:rsidR="006E46D0" w:rsidRDefault="006E46D0" w:rsidP="00DD3E79">
      <w:pPr>
        <w:spacing w:line="100" w:lineRule="atLeast"/>
        <w:ind w:firstLine="0"/>
        <w:jc w:val="center"/>
        <w:rPr>
          <w:b/>
          <w:sz w:val="24"/>
          <w:szCs w:val="24"/>
        </w:rPr>
      </w:pPr>
      <w:r>
        <w:rPr>
          <w:b/>
          <w:sz w:val="24"/>
          <w:szCs w:val="24"/>
        </w:rPr>
        <w:t>1</w:t>
      </w:r>
      <w:r w:rsidR="00AB27DA">
        <w:rPr>
          <w:b/>
          <w:sz w:val="24"/>
          <w:szCs w:val="24"/>
        </w:rPr>
        <w:t>6</w:t>
      </w:r>
      <w:r>
        <w:rPr>
          <w:b/>
          <w:sz w:val="24"/>
          <w:szCs w:val="24"/>
        </w:rPr>
        <w:t>. П</w:t>
      </w:r>
      <w:r w:rsidR="00A22A31">
        <w:rPr>
          <w:b/>
          <w:sz w:val="24"/>
          <w:szCs w:val="24"/>
        </w:rPr>
        <w:t>ОРЯДОК ПОДАЧИ ЗАЯВОК</w:t>
      </w:r>
      <w:r w:rsidR="00F26925">
        <w:rPr>
          <w:b/>
          <w:sz w:val="24"/>
          <w:szCs w:val="24"/>
        </w:rPr>
        <w:t xml:space="preserve"> НА УЧАСТИЕ В ОТКРЫТОМ КОНКУРСЕ</w:t>
      </w:r>
    </w:p>
    <w:p w:rsidR="006E46D0" w:rsidRDefault="006E46D0">
      <w:pPr>
        <w:spacing w:line="100" w:lineRule="atLeast"/>
        <w:ind w:firstLine="540"/>
        <w:rPr>
          <w:sz w:val="24"/>
          <w:szCs w:val="24"/>
        </w:rPr>
      </w:pPr>
    </w:p>
    <w:p w:rsidR="006E46D0" w:rsidRDefault="006E46D0" w:rsidP="00D13C70">
      <w:pPr>
        <w:spacing w:line="100" w:lineRule="atLeast"/>
        <w:ind w:firstLine="709"/>
        <w:rPr>
          <w:sz w:val="24"/>
          <w:szCs w:val="24"/>
        </w:rPr>
      </w:pPr>
      <w:r>
        <w:rPr>
          <w:sz w:val="24"/>
          <w:szCs w:val="24"/>
        </w:rPr>
        <w:t>1</w:t>
      </w:r>
      <w:r w:rsidR="00AB27DA">
        <w:rPr>
          <w:sz w:val="24"/>
          <w:szCs w:val="24"/>
        </w:rPr>
        <w:t>6</w:t>
      </w:r>
      <w:r>
        <w:rPr>
          <w:sz w:val="24"/>
          <w:szCs w:val="24"/>
        </w:rPr>
        <w:t xml:space="preserve">.1. </w:t>
      </w:r>
      <w:r w:rsidR="00F26925">
        <w:rPr>
          <w:sz w:val="24"/>
          <w:szCs w:val="24"/>
        </w:rPr>
        <w:t>З</w:t>
      </w:r>
      <w:r>
        <w:rPr>
          <w:sz w:val="24"/>
          <w:szCs w:val="24"/>
        </w:rPr>
        <w:t>аявки</w:t>
      </w:r>
      <w:r w:rsidR="00F26925" w:rsidRPr="00F26925">
        <w:t xml:space="preserve"> </w:t>
      </w:r>
      <w:r w:rsidR="00F26925" w:rsidRPr="00F26925">
        <w:rPr>
          <w:sz w:val="24"/>
          <w:szCs w:val="24"/>
        </w:rPr>
        <w:t>на участие в открытом конкурсе</w:t>
      </w:r>
      <w:r>
        <w:rPr>
          <w:sz w:val="24"/>
          <w:szCs w:val="24"/>
        </w:rPr>
        <w:t xml:space="preserve"> представляются по форме, в порядке, в месте и до истечения срока и времени, указанных в конкурсной документации. </w:t>
      </w:r>
    </w:p>
    <w:p w:rsidR="006E46D0" w:rsidRDefault="006E46D0" w:rsidP="00D13C70">
      <w:pPr>
        <w:spacing w:line="100" w:lineRule="atLeast"/>
        <w:ind w:firstLine="709"/>
        <w:rPr>
          <w:sz w:val="24"/>
          <w:szCs w:val="24"/>
        </w:rPr>
      </w:pPr>
      <w:r w:rsidRPr="00647D95">
        <w:rPr>
          <w:sz w:val="24"/>
          <w:szCs w:val="24"/>
        </w:rPr>
        <w:t>1</w:t>
      </w:r>
      <w:r w:rsidR="009E6B4D" w:rsidRPr="00647D95">
        <w:rPr>
          <w:sz w:val="24"/>
          <w:szCs w:val="24"/>
        </w:rPr>
        <w:t>6</w:t>
      </w:r>
      <w:r w:rsidR="00D23220">
        <w:rPr>
          <w:sz w:val="24"/>
          <w:szCs w:val="24"/>
        </w:rPr>
        <w:t>.2. Участник закупки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w:t>
      </w:r>
      <w:r w:rsidRPr="00647D95">
        <w:rPr>
          <w:sz w:val="24"/>
          <w:szCs w:val="24"/>
        </w:rPr>
        <w:t xml:space="preserve"> Заявка</w:t>
      </w:r>
      <w:r w:rsidR="00C93D6B" w:rsidRPr="00647D95">
        <w:t xml:space="preserve"> </w:t>
      </w:r>
      <w:r w:rsidR="00D23220">
        <w:rPr>
          <w:sz w:val="24"/>
          <w:szCs w:val="24"/>
        </w:rPr>
        <w:t>на участие в открытом конкурсе должна</w:t>
      </w:r>
      <w:r>
        <w:rPr>
          <w:sz w:val="24"/>
          <w:szCs w:val="24"/>
        </w:rPr>
        <w:t xml:space="preserve"> содержать все сведения, указанные Заказчиком в конкурсной документации, а именно: </w:t>
      </w:r>
    </w:p>
    <w:p w:rsidR="006E46D0" w:rsidRDefault="006E46D0" w:rsidP="00D13C70">
      <w:pPr>
        <w:autoSpaceDE w:val="0"/>
        <w:spacing w:line="100" w:lineRule="atLeast"/>
        <w:ind w:firstLine="709"/>
        <w:rPr>
          <w:sz w:val="24"/>
          <w:szCs w:val="24"/>
        </w:rPr>
      </w:pPr>
      <w:r>
        <w:rPr>
          <w:sz w:val="24"/>
          <w:szCs w:val="24"/>
        </w:rPr>
        <w:t>1) сведения и документы об участнике открытого конкурса, подавшем заявку</w:t>
      </w:r>
      <w:r w:rsidR="00C93D6B" w:rsidRPr="00C93D6B">
        <w:t xml:space="preserve"> </w:t>
      </w:r>
      <w:r w:rsidR="00C93D6B" w:rsidRPr="00C93D6B">
        <w:rPr>
          <w:sz w:val="24"/>
          <w:szCs w:val="24"/>
        </w:rPr>
        <w:t>на участие в открытом конкурсе</w:t>
      </w:r>
      <w:r>
        <w:rPr>
          <w:sz w:val="24"/>
          <w:szCs w:val="24"/>
        </w:rPr>
        <w:t>:</w:t>
      </w:r>
    </w:p>
    <w:p w:rsidR="006E46D0" w:rsidRDefault="006E46D0" w:rsidP="00D13C70">
      <w:pPr>
        <w:autoSpaceDE w:val="0"/>
        <w:spacing w:line="100" w:lineRule="atLeast"/>
        <w:ind w:firstLine="709"/>
        <w:rPr>
          <w:sz w:val="24"/>
          <w:szCs w:val="24"/>
        </w:rPr>
      </w:pPr>
      <w:r>
        <w:rPr>
          <w:sz w:val="24"/>
          <w:szCs w:val="24"/>
        </w:rPr>
        <w:t xml:space="preserve">а) </w:t>
      </w:r>
      <w:r w:rsidR="00941E3D" w:rsidRPr="00941E3D">
        <w:rPr>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w:t>
      </w:r>
      <w:r w:rsidR="00941E3D">
        <w:rPr>
          <w:color w:val="000000"/>
          <w:sz w:val="24"/>
          <w:szCs w:val="24"/>
        </w:rPr>
        <w:t xml:space="preserve"> </w:t>
      </w:r>
      <w:r>
        <w:rPr>
          <w:sz w:val="24"/>
          <w:szCs w:val="24"/>
        </w:rPr>
        <w:t xml:space="preserve">о месте жительства, почтовый адрес, номер контактного телефона (для физического лица и индивидуального предпринимателя); </w:t>
      </w:r>
    </w:p>
    <w:p w:rsidR="006E46D0" w:rsidRDefault="006E46D0" w:rsidP="00D13C70">
      <w:pPr>
        <w:autoSpaceDE w:val="0"/>
        <w:spacing w:line="100" w:lineRule="atLeast"/>
        <w:ind w:firstLine="709"/>
        <w:rPr>
          <w:sz w:val="24"/>
          <w:szCs w:val="24"/>
        </w:rPr>
      </w:pPr>
      <w:r>
        <w:rPr>
          <w:sz w:val="24"/>
          <w:szCs w:val="24"/>
        </w:rPr>
        <w:t xml:space="preserve">б) полученную не ранее чем за </w:t>
      </w:r>
      <w:r w:rsidR="004E01FC">
        <w:rPr>
          <w:sz w:val="24"/>
          <w:szCs w:val="24"/>
        </w:rPr>
        <w:t xml:space="preserve">1 (один) </w:t>
      </w:r>
      <w:r>
        <w:rPr>
          <w:sz w:val="24"/>
          <w:szCs w:val="24"/>
        </w:rPr>
        <w:t xml:space="preserve">месяц до дня размещения </w:t>
      </w:r>
      <w:r w:rsidR="002D40BF">
        <w:rPr>
          <w:sz w:val="24"/>
          <w:szCs w:val="24"/>
        </w:rPr>
        <w:t xml:space="preserve">в единой информационной системе </w:t>
      </w:r>
      <w:r>
        <w:rPr>
          <w:sz w:val="24"/>
          <w:szCs w:val="24"/>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4E01FC">
        <w:rPr>
          <w:sz w:val="24"/>
          <w:szCs w:val="24"/>
        </w:rPr>
        <w:t xml:space="preserve">1 (один) </w:t>
      </w:r>
      <w:r>
        <w:rPr>
          <w:sz w:val="24"/>
          <w:szCs w:val="24"/>
        </w:rPr>
        <w:t xml:space="preserve">месяц до дня размещения </w:t>
      </w:r>
      <w:r w:rsidR="002D40BF">
        <w:rPr>
          <w:sz w:val="24"/>
          <w:szCs w:val="24"/>
        </w:rPr>
        <w:t xml:space="preserve">в единой информационной системе </w:t>
      </w:r>
      <w:r>
        <w:rPr>
          <w:sz w:val="24"/>
          <w:szCs w:val="24"/>
        </w:rPr>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дня размещения </w:t>
      </w:r>
      <w:r w:rsidR="002D40BF">
        <w:rPr>
          <w:sz w:val="24"/>
          <w:szCs w:val="24"/>
        </w:rPr>
        <w:t xml:space="preserve">в единой информационной системе </w:t>
      </w:r>
      <w:r>
        <w:rPr>
          <w:sz w:val="24"/>
          <w:szCs w:val="24"/>
        </w:rPr>
        <w:t>извещения о проведении открытого конкурса;</w:t>
      </w:r>
    </w:p>
    <w:p w:rsidR="006E46D0" w:rsidRDefault="006E46D0" w:rsidP="00D13C70">
      <w:pPr>
        <w:autoSpaceDE w:val="0"/>
        <w:spacing w:line="100" w:lineRule="atLeast"/>
        <w:ind w:firstLine="709"/>
        <w:rPr>
          <w:sz w:val="24"/>
          <w:szCs w:val="24"/>
        </w:rPr>
      </w:pPr>
      <w:r>
        <w:rPr>
          <w:sz w:val="24"/>
          <w:szCs w:val="24"/>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w:t>
      </w:r>
      <w:r w:rsidR="00CE3046">
        <w:rPr>
          <w:sz w:val="24"/>
          <w:szCs w:val="24"/>
        </w:rPr>
        <w:br/>
      </w:r>
      <w:r>
        <w:rPr>
          <w:sz w:val="24"/>
          <w:szCs w:val="24"/>
        </w:rPr>
        <w:t xml:space="preserve">или об избрании либо приказа о назначении физического лица на должность, в соответствии </w:t>
      </w:r>
      <w:r w:rsidR="00BD4DC2">
        <w:rPr>
          <w:sz w:val="24"/>
          <w:szCs w:val="24"/>
        </w:rPr>
        <w:br/>
      </w:r>
      <w:r>
        <w:rPr>
          <w:sz w:val="24"/>
          <w:szCs w:val="24"/>
        </w:rPr>
        <w:t>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w:t>
      </w:r>
      <w:r w:rsidR="00683270">
        <w:rPr>
          <w:sz w:val="24"/>
          <w:szCs w:val="24"/>
        </w:rPr>
        <w:t xml:space="preserve">, </w:t>
      </w:r>
      <w:r w:rsidR="00683270" w:rsidRPr="00683270">
        <w:rPr>
          <w:sz w:val="24"/>
          <w:szCs w:val="24"/>
        </w:rPr>
        <w:t>в том числе документ, подтверждающий полномочия лица, ставящего подпись за главного бухгалтера</w:t>
      </w:r>
      <w:r w:rsidR="00683270">
        <w:rPr>
          <w:sz w:val="24"/>
          <w:szCs w:val="24"/>
        </w:rPr>
        <w:t xml:space="preserve"> (в случае, если формой заявки предусмотрена подпись главного бухгалтера)</w:t>
      </w:r>
      <w:r w:rsidR="004765D6">
        <w:rPr>
          <w:sz w:val="24"/>
          <w:szCs w:val="24"/>
        </w:rPr>
        <w:t xml:space="preserve"> либо информационное письмо об отсутствии должности главного бухгалтера в штате участника закупки</w:t>
      </w:r>
      <w:r>
        <w:rPr>
          <w:sz w:val="24"/>
          <w:szCs w:val="24"/>
        </w:rPr>
        <w:t>.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w:t>
      </w:r>
      <w:r w:rsidR="00941E3D">
        <w:rPr>
          <w:sz w:val="24"/>
          <w:szCs w:val="24"/>
        </w:rPr>
        <w:t>рждающий полномочия такого лица</w:t>
      </w:r>
      <w:r>
        <w:rPr>
          <w:sz w:val="24"/>
          <w:szCs w:val="24"/>
        </w:rPr>
        <w:t>;</w:t>
      </w:r>
    </w:p>
    <w:p w:rsidR="004067D7" w:rsidRDefault="006E46D0" w:rsidP="00D13C70">
      <w:pPr>
        <w:suppressAutoHyphens w:val="0"/>
        <w:autoSpaceDE w:val="0"/>
        <w:autoSpaceDN w:val="0"/>
        <w:adjustRightInd w:val="0"/>
        <w:spacing w:line="240" w:lineRule="auto"/>
        <w:ind w:firstLine="709"/>
        <w:outlineLvl w:val="1"/>
        <w:rPr>
          <w:sz w:val="24"/>
          <w:szCs w:val="24"/>
          <w:lang w:eastAsia="ru-RU"/>
        </w:rPr>
      </w:pPr>
      <w:r>
        <w:rPr>
          <w:sz w:val="24"/>
          <w:szCs w:val="24"/>
        </w:rPr>
        <w:t xml:space="preserve">г) документы, подтверждающие соответствие участника </w:t>
      </w:r>
      <w:r w:rsidR="00B04F0E">
        <w:rPr>
          <w:sz w:val="24"/>
          <w:szCs w:val="24"/>
        </w:rPr>
        <w:t>закупки</w:t>
      </w:r>
      <w:r>
        <w:rPr>
          <w:sz w:val="24"/>
          <w:szCs w:val="24"/>
        </w:rPr>
        <w:t xml:space="preserve"> требованиям к участникам, установленным Заказчиком в конкурсной документации в соот</w:t>
      </w:r>
      <w:r w:rsidR="00683A02">
        <w:rPr>
          <w:sz w:val="24"/>
          <w:szCs w:val="24"/>
        </w:rPr>
        <w:t>ветствии с настоящим Положением</w:t>
      </w:r>
      <w:r w:rsidR="004067D7">
        <w:rPr>
          <w:sz w:val="24"/>
          <w:szCs w:val="24"/>
          <w:lang w:eastAsia="ru-RU"/>
        </w:rPr>
        <w:t xml:space="preserve">; </w:t>
      </w:r>
    </w:p>
    <w:p w:rsidR="006E46D0" w:rsidRDefault="006E46D0" w:rsidP="00D13C70">
      <w:pPr>
        <w:autoSpaceDE w:val="0"/>
        <w:spacing w:line="100" w:lineRule="atLeast"/>
        <w:ind w:firstLine="709"/>
        <w:rPr>
          <w:sz w:val="24"/>
          <w:szCs w:val="24"/>
        </w:rPr>
      </w:pPr>
      <w:r>
        <w:rPr>
          <w:sz w:val="24"/>
          <w:szCs w:val="24"/>
        </w:rPr>
        <w:t>д) копии учредительных документов участника открытого конкурса (для юридических лиц)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6E46D0" w:rsidRDefault="006E46D0" w:rsidP="00D13C70">
      <w:pPr>
        <w:autoSpaceDE w:val="0"/>
        <w:spacing w:line="100" w:lineRule="atLeast"/>
        <w:ind w:firstLine="709"/>
        <w:rPr>
          <w:sz w:val="24"/>
          <w:szCs w:val="24"/>
        </w:rPr>
      </w:pPr>
      <w:r>
        <w:rPr>
          <w:sz w:val="24"/>
          <w:szCs w:val="24"/>
        </w:rPr>
        <w:t xml:space="preserve">2) предложение участника в отношении объекта закупки с приложением документов, подтверждающих соответствие требованиям, установленным в конкурсной документации, включая расчет цены договора (лота) </w:t>
      </w:r>
      <w:r w:rsidR="00E71821">
        <w:rPr>
          <w:sz w:val="24"/>
          <w:szCs w:val="24"/>
        </w:rPr>
        <w:t>(</w:t>
      </w:r>
      <w:r>
        <w:rPr>
          <w:sz w:val="24"/>
          <w:szCs w:val="24"/>
        </w:rPr>
        <w:t>предлагаемую цену за единицу измерения товара, установленную конкурсной документацией</w:t>
      </w:r>
      <w:r w:rsidR="00E71821">
        <w:rPr>
          <w:sz w:val="24"/>
          <w:szCs w:val="24"/>
        </w:rPr>
        <w:t>)</w:t>
      </w:r>
      <w:r>
        <w:rPr>
          <w:sz w:val="24"/>
          <w:szCs w:val="24"/>
        </w:rPr>
        <w:t xml:space="preserve">; </w:t>
      </w:r>
    </w:p>
    <w:p w:rsidR="006E46D0" w:rsidRDefault="006E46D0" w:rsidP="00D13C70">
      <w:pPr>
        <w:autoSpaceDE w:val="0"/>
        <w:spacing w:line="100" w:lineRule="atLeast"/>
        <w:ind w:firstLine="709"/>
        <w:rPr>
          <w:sz w:val="24"/>
          <w:szCs w:val="24"/>
        </w:rPr>
      </w:pPr>
      <w:r>
        <w:rPr>
          <w:sz w:val="24"/>
          <w:szCs w:val="24"/>
        </w:rPr>
        <w:t xml:space="preserve">3) </w:t>
      </w:r>
      <w:r w:rsidR="00941E3D">
        <w:rPr>
          <w:sz w:val="24"/>
          <w:szCs w:val="24"/>
        </w:rPr>
        <w:t>э</w:t>
      </w:r>
      <w:r>
        <w:rPr>
          <w:sz w:val="24"/>
          <w:szCs w:val="24"/>
        </w:rPr>
        <w:t>скиз, рисунок, чертеж, фотографию, иное изображение товара, образец (пробу) товара, закупка которого осуществляется, в случае установления таких требо</w:t>
      </w:r>
      <w:r w:rsidR="00231E8E">
        <w:rPr>
          <w:sz w:val="24"/>
          <w:szCs w:val="24"/>
        </w:rPr>
        <w:t>ваний в конкурсной документации;</w:t>
      </w:r>
    </w:p>
    <w:p w:rsidR="00231E8E" w:rsidRDefault="00231E8E" w:rsidP="00231E8E">
      <w:pPr>
        <w:autoSpaceDE w:val="0"/>
        <w:spacing w:line="100" w:lineRule="atLeast"/>
        <w:ind w:firstLine="709"/>
        <w:rPr>
          <w:sz w:val="24"/>
          <w:szCs w:val="24"/>
        </w:rPr>
      </w:pPr>
      <w:r>
        <w:rPr>
          <w:sz w:val="24"/>
          <w:szCs w:val="24"/>
        </w:rPr>
        <w:t>4) иные документы, предусмотренные конкурсной документацией.</w:t>
      </w:r>
    </w:p>
    <w:p w:rsidR="006E46D0" w:rsidRDefault="00800100" w:rsidP="00D13C70">
      <w:pPr>
        <w:autoSpaceDE w:val="0"/>
        <w:spacing w:line="100" w:lineRule="atLeast"/>
        <w:ind w:firstLine="709"/>
        <w:rPr>
          <w:sz w:val="24"/>
          <w:szCs w:val="24"/>
        </w:rPr>
      </w:pPr>
      <w:r>
        <w:rPr>
          <w:sz w:val="24"/>
          <w:szCs w:val="24"/>
        </w:rPr>
        <w:t>1</w:t>
      </w:r>
      <w:r w:rsidR="00AB27DA">
        <w:rPr>
          <w:sz w:val="24"/>
          <w:szCs w:val="24"/>
        </w:rPr>
        <w:t>6</w:t>
      </w:r>
      <w:r>
        <w:rPr>
          <w:sz w:val="24"/>
          <w:szCs w:val="24"/>
        </w:rPr>
        <w:t>.3</w:t>
      </w:r>
      <w:r w:rsidR="006E46D0">
        <w:rPr>
          <w:sz w:val="24"/>
          <w:szCs w:val="24"/>
        </w:rPr>
        <w:t>. Каждый конверт с заявкой</w:t>
      </w:r>
      <w:r w:rsidR="00231E8E" w:rsidRPr="00231E8E">
        <w:t xml:space="preserve"> </w:t>
      </w:r>
      <w:r w:rsidR="00231E8E" w:rsidRPr="00231E8E">
        <w:rPr>
          <w:sz w:val="24"/>
          <w:szCs w:val="24"/>
        </w:rPr>
        <w:t>на участие в открытом конкурсе</w:t>
      </w:r>
      <w:r w:rsidR="006E46D0">
        <w:rPr>
          <w:sz w:val="24"/>
          <w:szCs w:val="24"/>
        </w:rPr>
        <w:t xml:space="preserve">, поступивший в срок, указанный в конкурсной документации, регистрируется Заказчиком в </w:t>
      </w:r>
      <w:r w:rsidR="00D25179">
        <w:rPr>
          <w:sz w:val="24"/>
          <w:szCs w:val="24"/>
        </w:rPr>
        <w:t>журнале</w:t>
      </w:r>
      <w:r w:rsidR="006E46D0">
        <w:rPr>
          <w:sz w:val="24"/>
          <w:szCs w:val="24"/>
        </w:rPr>
        <w:t xml:space="preserve"> регистрации с присвоением порядкового номера в порядке поступления, указанием даты и времени поступления, лота, на который подана заявка (при наличии лотов). При этом отказ в приеме и регистрации конверта с заявкой</w:t>
      </w:r>
      <w:r w:rsidR="00231E8E" w:rsidRPr="00231E8E">
        <w:t xml:space="preserve"> </w:t>
      </w:r>
      <w:r w:rsidR="00231E8E" w:rsidRPr="00231E8E">
        <w:rPr>
          <w:sz w:val="24"/>
          <w:szCs w:val="24"/>
        </w:rPr>
        <w:t>на участие в открытом конкурсе</w:t>
      </w:r>
      <w:r w:rsidR="006E46D0">
        <w:rPr>
          <w:sz w:val="24"/>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p>
    <w:p w:rsidR="006E46D0" w:rsidRDefault="00800100" w:rsidP="00D13C70">
      <w:pPr>
        <w:autoSpaceDE w:val="0"/>
        <w:spacing w:line="100" w:lineRule="atLeast"/>
        <w:ind w:firstLine="709"/>
        <w:rPr>
          <w:sz w:val="24"/>
          <w:szCs w:val="24"/>
        </w:rPr>
      </w:pPr>
      <w:r>
        <w:rPr>
          <w:sz w:val="24"/>
          <w:szCs w:val="24"/>
        </w:rPr>
        <w:t>1</w:t>
      </w:r>
      <w:r w:rsidR="00AB27DA">
        <w:rPr>
          <w:sz w:val="24"/>
          <w:szCs w:val="24"/>
        </w:rPr>
        <w:t>6</w:t>
      </w:r>
      <w:r>
        <w:rPr>
          <w:sz w:val="24"/>
          <w:szCs w:val="24"/>
        </w:rPr>
        <w:t>.4</w:t>
      </w:r>
      <w:r w:rsidR="006E46D0" w:rsidRPr="00647D95">
        <w:rPr>
          <w:sz w:val="24"/>
          <w:szCs w:val="24"/>
        </w:rPr>
        <w:t xml:space="preserve">. </w:t>
      </w:r>
      <w:r w:rsidR="00D23220" w:rsidRPr="00D23220">
        <w:rPr>
          <w:sz w:val="24"/>
          <w:szCs w:val="24"/>
        </w:rPr>
        <w:t>Заказчик отказывает в приеме конверта с заявкой на участие в открытом конкурсе в случае невозможности точно установить, на участие в каком конкурсе и/или по какому лоту подана данная заявка.</w:t>
      </w:r>
    </w:p>
    <w:p w:rsidR="006E46D0" w:rsidRDefault="00800100" w:rsidP="00D13C70">
      <w:pPr>
        <w:autoSpaceDE w:val="0"/>
        <w:spacing w:line="100" w:lineRule="atLeast"/>
        <w:ind w:firstLine="709"/>
        <w:rPr>
          <w:sz w:val="24"/>
          <w:szCs w:val="24"/>
        </w:rPr>
      </w:pPr>
      <w:r>
        <w:rPr>
          <w:sz w:val="24"/>
          <w:szCs w:val="24"/>
        </w:rPr>
        <w:t>1</w:t>
      </w:r>
      <w:r w:rsidR="00AB27DA">
        <w:rPr>
          <w:sz w:val="24"/>
          <w:szCs w:val="24"/>
        </w:rPr>
        <w:t>6</w:t>
      </w:r>
      <w:r>
        <w:rPr>
          <w:sz w:val="24"/>
          <w:szCs w:val="24"/>
        </w:rPr>
        <w:t>.5</w:t>
      </w:r>
      <w:r w:rsidR="006E46D0">
        <w:rPr>
          <w:sz w:val="24"/>
          <w:szCs w:val="24"/>
        </w:rPr>
        <w:t>. Все листы каждой заявки на участие в открытом конкурсе (отдельно по каждому лоту)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w:t>
      </w:r>
      <w:r w:rsidR="00231E8E">
        <w:rPr>
          <w:sz w:val="24"/>
          <w:szCs w:val="24"/>
        </w:rPr>
        <w:t xml:space="preserve"> </w:t>
      </w:r>
      <w:r w:rsidR="006E46D0">
        <w:rPr>
          <w:sz w:val="24"/>
          <w:szCs w:val="24"/>
        </w:rPr>
        <w:t>на участие в открытом конкурсе, поданы от имени участника закупки, а также подтверждает подлинность и достоверность представленных в составе заявки на участие в открытом конкурсе документов и сведений.</w:t>
      </w:r>
    </w:p>
    <w:p w:rsidR="006E46D0" w:rsidRDefault="006D007A" w:rsidP="00D13C70">
      <w:pPr>
        <w:spacing w:line="100" w:lineRule="atLeast"/>
        <w:ind w:firstLine="709"/>
        <w:rPr>
          <w:sz w:val="24"/>
          <w:szCs w:val="24"/>
        </w:rPr>
      </w:pPr>
      <w:r>
        <w:rPr>
          <w:sz w:val="24"/>
          <w:szCs w:val="24"/>
        </w:rPr>
        <w:t>1</w:t>
      </w:r>
      <w:r w:rsidR="00AB27DA">
        <w:rPr>
          <w:sz w:val="24"/>
          <w:szCs w:val="24"/>
        </w:rPr>
        <w:t>6</w:t>
      </w:r>
      <w:r>
        <w:rPr>
          <w:sz w:val="24"/>
          <w:szCs w:val="24"/>
        </w:rPr>
        <w:t>.</w:t>
      </w:r>
      <w:r w:rsidR="00941E3D">
        <w:rPr>
          <w:sz w:val="24"/>
          <w:szCs w:val="24"/>
        </w:rPr>
        <w:t>6</w:t>
      </w:r>
      <w:r w:rsidR="006E46D0">
        <w:rPr>
          <w:sz w:val="24"/>
          <w:szCs w:val="24"/>
        </w:rPr>
        <w:t xml:space="preserve">. Каждый участник вправе подать только одну заявку на участие в открытом конкурсе в отношении каждого предмета открытого конкурса (лота). </w:t>
      </w:r>
    </w:p>
    <w:p w:rsidR="006E46D0" w:rsidRDefault="006D007A" w:rsidP="00D13C70">
      <w:pPr>
        <w:spacing w:line="100" w:lineRule="atLeast"/>
        <w:ind w:firstLine="709"/>
        <w:rPr>
          <w:sz w:val="24"/>
          <w:szCs w:val="24"/>
        </w:rPr>
      </w:pPr>
      <w:r>
        <w:rPr>
          <w:sz w:val="24"/>
          <w:szCs w:val="24"/>
        </w:rPr>
        <w:t>1</w:t>
      </w:r>
      <w:r w:rsidR="00AB27DA">
        <w:rPr>
          <w:sz w:val="24"/>
          <w:szCs w:val="24"/>
        </w:rPr>
        <w:t>6</w:t>
      </w:r>
      <w:r>
        <w:rPr>
          <w:sz w:val="24"/>
          <w:szCs w:val="24"/>
        </w:rPr>
        <w:t>.</w:t>
      </w:r>
      <w:r w:rsidR="00941E3D">
        <w:rPr>
          <w:sz w:val="24"/>
          <w:szCs w:val="24"/>
        </w:rPr>
        <w:t>7</w:t>
      </w:r>
      <w:r w:rsidR="006E46D0">
        <w:rPr>
          <w:sz w:val="24"/>
          <w:szCs w:val="24"/>
        </w:rPr>
        <w:t>. Прием заявок на участие в открытом конкурсе прекращается в день и час вскрытия конвертов с такими заявками.</w:t>
      </w:r>
    </w:p>
    <w:p w:rsidR="006E46D0" w:rsidRDefault="006E46D0" w:rsidP="00D13C70">
      <w:pPr>
        <w:shd w:val="clear" w:color="auto" w:fill="FFFFFF"/>
        <w:autoSpaceDE w:val="0"/>
        <w:spacing w:line="100" w:lineRule="atLeast"/>
        <w:ind w:firstLine="709"/>
        <w:rPr>
          <w:sz w:val="24"/>
          <w:szCs w:val="24"/>
        </w:rPr>
      </w:pPr>
      <w:r>
        <w:rPr>
          <w:sz w:val="24"/>
          <w:szCs w:val="24"/>
        </w:rPr>
        <w:t>1</w:t>
      </w:r>
      <w:r w:rsidR="00AB27DA">
        <w:rPr>
          <w:sz w:val="24"/>
          <w:szCs w:val="24"/>
        </w:rPr>
        <w:t>6</w:t>
      </w:r>
      <w:r>
        <w:rPr>
          <w:sz w:val="24"/>
          <w:szCs w:val="24"/>
        </w:rPr>
        <w:t>.</w:t>
      </w:r>
      <w:r w:rsidR="00941E3D">
        <w:rPr>
          <w:sz w:val="24"/>
          <w:szCs w:val="24"/>
        </w:rPr>
        <w:t>8</w:t>
      </w:r>
      <w:r>
        <w:rPr>
          <w:sz w:val="24"/>
          <w:szCs w:val="24"/>
        </w:rPr>
        <w:t xml:space="preserve">. Заказчик </w:t>
      </w:r>
      <w:r>
        <w:rPr>
          <w:color w:val="000000"/>
          <w:sz w:val="24"/>
          <w:szCs w:val="24"/>
        </w:rPr>
        <w:t xml:space="preserve">сохраняет защищенность, неприкосновенность и конфиденциальность конвертов с заявками и обеспечивает, чтобы содержание заявки </w:t>
      </w:r>
      <w:r w:rsidR="00231E8E" w:rsidRPr="00231E8E">
        <w:rPr>
          <w:color w:val="000000"/>
          <w:sz w:val="24"/>
          <w:szCs w:val="24"/>
        </w:rPr>
        <w:t xml:space="preserve">на участие в открытом конкурсе </w:t>
      </w:r>
      <w:r>
        <w:rPr>
          <w:color w:val="000000"/>
          <w:sz w:val="24"/>
          <w:szCs w:val="24"/>
        </w:rPr>
        <w:t>рассматривалось только после вскрытия конвертов с заявками</w:t>
      </w:r>
      <w:r w:rsidR="00231E8E" w:rsidRPr="00231E8E">
        <w:t xml:space="preserve"> </w:t>
      </w:r>
      <w:r w:rsidR="00231E8E" w:rsidRPr="00231E8E">
        <w:rPr>
          <w:color w:val="000000"/>
          <w:sz w:val="24"/>
          <w:szCs w:val="24"/>
        </w:rPr>
        <w:t>на участие в открытом конкурсе</w:t>
      </w:r>
      <w:r>
        <w:rPr>
          <w:color w:val="000000"/>
          <w:sz w:val="24"/>
          <w:szCs w:val="24"/>
        </w:rPr>
        <w:t xml:space="preserve"> в соответствии с настоящим Положением. </w:t>
      </w:r>
      <w:r>
        <w:rPr>
          <w:sz w:val="24"/>
          <w:szCs w:val="24"/>
        </w:rPr>
        <w:t>Лица, осуществляющие хранение конвертов с заявками</w:t>
      </w:r>
      <w:r w:rsidR="00231E8E" w:rsidRPr="00231E8E">
        <w:t xml:space="preserve"> </w:t>
      </w:r>
      <w:r w:rsidR="00231E8E" w:rsidRPr="00231E8E">
        <w:rPr>
          <w:sz w:val="24"/>
          <w:szCs w:val="24"/>
        </w:rPr>
        <w:t>на участие в открытом конкурсе</w:t>
      </w:r>
      <w:r>
        <w:rPr>
          <w:sz w:val="24"/>
          <w:szCs w:val="24"/>
        </w:rPr>
        <w:t>, не вправе допускать повреждение таких конвертов до момента их вскрытия в соответствии с настоящим Положением.</w:t>
      </w:r>
    </w:p>
    <w:p w:rsidR="00C264D5" w:rsidRPr="004765D6" w:rsidRDefault="006E46D0" w:rsidP="00D13C70">
      <w:pPr>
        <w:spacing w:line="100" w:lineRule="atLeast"/>
        <w:ind w:firstLine="709"/>
        <w:rPr>
          <w:sz w:val="24"/>
          <w:szCs w:val="24"/>
        </w:rPr>
      </w:pPr>
      <w:r>
        <w:rPr>
          <w:sz w:val="24"/>
          <w:szCs w:val="24"/>
        </w:rPr>
        <w:t>1</w:t>
      </w:r>
      <w:r w:rsidR="00AB27DA">
        <w:rPr>
          <w:sz w:val="24"/>
          <w:szCs w:val="24"/>
        </w:rPr>
        <w:t>6</w:t>
      </w:r>
      <w:r>
        <w:rPr>
          <w:sz w:val="24"/>
          <w:szCs w:val="24"/>
        </w:rPr>
        <w:t>.</w:t>
      </w:r>
      <w:r w:rsidR="00941E3D">
        <w:rPr>
          <w:sz w:val="24"/>
          <w:szCs w:val="24"/>
        </w:rPr>
        <w:t>9</w:t>
      </w:r>
      <w:r>
        <w:rPr>
          <w:sz w:val="24"/>
          <w:szCs w:val="24"/>
        </w:rPr>
        <w:t xml:space="preserve">. Участник, подавший заявку на участие в открытом конкурсе, вправе изменить или отозвать заявку на участие в открытом конкурсе в любое время до момента вскрытия </w:t>
      </w:r>
      <w:r w:rsidR="009C7307">
        <w:rPr>
          <w:sz w:val="24"/>
          <w:szCs w:val="24"/>
        </w:rPr>
        <w:t>К</w:t>
      </w:r>
      <w:r>
        <w:rPr>
          <w:sz w:val="24"/>
          <w:szCs w:val="24"/>
        </w:rPr>
        <w:t xml:space="preserve">омиссией конвертов с заявками. </w:t>
      </w:r>
      <w:r w:rsidR="004765D6">
        <w:rPr>
          <w:sz w:val="24"/>
          <w:szCs w:val="24"/>
        </w:rPr>
        <w:t xml:space="preserve">Порядок отзыва и изменения заявок на участие в открытом </w:t>
      </w:r>
      <w:r w:rsidR="004765D6" w:rsidRPr="004765D6">
        <w:rPr>
          <w:sz w:val="24"/>
          <w:szCs w:val="24"/>
        </w:rPr>
        <w:t>конкурсе устанавливается конкурсной документацией.</w:t>
      </w:r>
    </w:p>
    <w:p w:rsidR="006E46D0" w:rsidRPr="004D73F6" w:rsidRDefault="006D007A" w:rsidP="00D13C70">
      <w:pPr>
        <w:shd w:val="clear" w:color="auto" w:fill="FFFFFF"/>
        <w:autoSpaceDE w:val="0"/>
        <w:spacing w:line="100" w:lineRule="atLeast"/>
        <w:ind w:firstLine="709"/>
        <w:rPr>
          <w:color w:val="FF0000"/>
          <w:sz w:val="24"/>
          <w:szCs w:val="24"/>
        </w:rPr>
      </w:pPr>
      <w:r w:rsidRPr="004765D6">
        <w:rPr>
          <w:sz w:val="24"/>
          <w:szCs w:val="24"/>
        </w:rPr>
        <w:t>1</w:t>
      </w:r>
      <w:r w:rsidR="00AB27DA">
        <w:rPr>
          <w:sz w:val="24"/>
          <w:szCs w:val="24"/>
        </w:rPr>
        <w:t>6</w:t>
      </w:r>
      <w:r w:rsidRPr="004765D6">
        <w:rPr>
          <w:sz w:val="24"/>
          <w:szCs w:val="24"/>
        </w:rPr>
        <w:t>.1</w:t>
      </w:r>
      <w:r w:rsidR="00941E3D" w:rsidRPr="004765D6">
        <w:rPr>
          <w:sz w:val="24"/>
          <w:szCs w:val="24"/>
        </w:rPr>
        <w:t>0</w:t>
      </w:r>
      <w:r w:rsidR="006E46D0" w:rsidRPr="004765D6">
        <w:rPr>
          <w:sz w:val="24"/>
          <w:szCs w:val="24"/>
        </w:rPr>
        <w:t>. Конверт с заявкой, поступивший после истечения срока подачи заявок</w:t>
      </w:r>
      <w:r w:rsidR="00231E8E" w:rsidRPr="004765D6">
        <w:t xml:space="preserve"> </w:t>
      </w:r>
      <w:r w:rsidR="00231E8E" w:rsidRPr="004765D6">
        <w:rPr>
          <w:sz w:val="24"/>
          <w:szCs w:val="24"/>
        </w:rPr>
        <w:t>на участие в открытом конкурсе</w:t>
      </w:r>
      <w:r w:rsidR="006E46D0" w:rsidRPr="004765D6">
        <w:rPr>
          <w:sz w:val="24"/>
          <w:szCs w:val="24"/>
        </w:rPr>
        <w:t xml:space="preserve">, </w:t>
      </w:r>
      <w:r w:rsidR="004765D6" w:rsidRPr="004765D6">
        <w:rPr>
          <w:sz w:val="24"/>
          <w:szCs w:val="24"/>
          <w:shd w:val="clear" w:color="auto" w:fill="FFFFFF"/>
        </w:rPr>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w:t>
      </w:r>
      <w:r w:rsidR="004765D6" w:rsidRPr="00DB4926">
        <w:rPr>
          <w:color w:val="000000"/>
          <w:sz w:val="24"/>
          <w:szCs w:val="24"/>
          <w:shd w:val="clear" w:color="auto" w:fill="FFFFFF"/>
        </w:rPr>
        <w:t xml:space="preserve"> конверты и такие заявки возвращаются участникам закупки. </w:t>
      </w:r>
    </w:p>
    <w:p w:rsidR="006E46D0" w:rsidRDefault="006E46D0" w:rsidP="00D13C70">
      <w:pPr>
        <w:spacing w:line="100" w:lineRule="atLeast"/>
        <w:ind w:firstLine="709"/>
        <w:rPr>
          <w:sz w:val="24"/>
          <w:szCs w:val="24"/>
        </w:rPr>
      </w:pPr>
      <w:r>
        <w:rPr>
          <w:sz w:val="24"/>
          <w:szCs w:val="24"/>
        </w:rPr>
        <w:t>1</w:t>
      </w:r>
      <w:r w:rsidR="00AB27DA">
        <w:rPr>
          <w:sz w:val="24"/>
          <w:szCs w:val="24"/>
        </w:rPr>
        <w:t>6</w:t>
      </w:r>
      <w:r>
        <w:rPr>
          <w:sz w:val="24"/>
          <w:szCs w:val="24"/>
        </w:rPr>
        <w:t>.1</w:t>
      </w:r>
      <w:r w:rsidR="00914E77">
        <w:rPr>
          <w:sz w:val="24"/>
          <w:szCs w:val="24"/>
        </w:rPr>
        <w:t>1</w:t>
      </w:r>
      <w:r>
        <w:rPr>
          <w:sz w:val="24"/>
          <w:szCs w:val="24"/>
        </w:rPr>
        <w:t>. В случае, если по окончании срока подачи заявок на участие в открытом конкурсе не подано ни одной заявки</w:t>
      </w:r>
      <w:r w:rsidR="00E53A40">
        <w:rPr>
          <w:sz w:val="24"/>
          <w:szCs w:val="24"/>
        </w:rPr>
        <w:t xml:space="preserve"> или подана одна заявка</w:t>
      </w:r>
      <w:r>
        <w:rPr>
          <w:sz w:val="24"/>
          <w:szCs w:val="24"/>
        </w:rPr>
        <w:t>,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не подано ни одной заявки.</w:t>
      </w:r>
    </w:p>
    <w:p w:rsidR="001534EA" w:rsidRPr="00012E11" w:rsidRDefault="003E749C" w:rsidP="003E749C">
      <w:pPr>
        <w:shd w:val="clear" w:color="auto" w:fill="FFFFFF"/>
        <w:autoSpaceDE w:val="0"/>
        <w:spacing w:line="240" w:lineRule="auto"/>
        <w:ind w:firstLine="709"/>
        <w:contextualSpacing/>
        <w:rPr>
          <w:sz w:val="24"/>
          <w:szCs w:val="24"/>
        </w:rPr>
      </w:pPr>
      <w:r w:rsidRPr="00012E11">
        <w:rPr>
          <w:sz w:val="24"/>
          <w:szCs w:val="24"/>
        </w:rPr>
        <w:t>В случае, если по окончании срока подачи заявок на участие в открытом конкурсе не подано ни одной заявки</w:t>
      </w:r>
      <w:r w:rsidR="00D210EC" w:rsidRPr="00012E11">
        <w:rPr>
          <w:sz w:val="24"/>
          <w:szCs w:val="24"/>
        </w:rPr>
        <w:t>,</w:t>
      </w:r>
      <w:r w:rsidR="001534EA" w:rsidRPr="00012E11">
        <w:rPr>
          <w:szCs w:val="28"/>
        </w:rPr>
        <w:t xml:space="preserve"> </w:t>
      </w:r>
      <w:r w:rsidR="001534EA" w:rsidRPr="00012E11">
        <w:rPr>
          <w:sz w:val="24"/>
          <w:szCs w:val="24"/>
        </w:rPr>
        <w:t xml:space="preserve">Заказчик вправе </w:t>
      </w:r>
      <w:r w:rsidRPr="00012E11">
        <w:rPr>
          <w:sz w:val="24"/>
          <w:szCs w:val="24"/>
        </w:rPr>
        <w:t>предложить заключить договор на условиях и по форме, установленных конкурсной документацией, любому хозяйствующему субъекту, отвечающему требованиям, предусмотренным конкурсной документацией</w:t>
      </w:r>
      <w:r w:rsidR="001534EA" w:rsidRPr="00012E11">
        <w:rPr>
          <w:sz w:val="24"/>
          <w:szCs w:val="24"/>
        </w:rPr>
        <w:t xml:space="preserve">. </w:t>
      </w:r>
      <w:r w:rsidR="00DA4C2E" w:rsidRPr="00012E11">
        <w:rPr>
          <w:sz w:val="24"/>
          <w:szCs w:val="24"/>
        </w:rPr>
        <w:t>Договор считается заключенным на основании проведения открытого конкурса.</w:t>
      </w:r>
    </w:p>
    <w:p w:rsidR="001534EA" w:rsidRPr="001534EA" w:rsidRDefault="001534EA" w:rsidP="00D13C70">
      <w:pPr>
        <w:shd w:val="clear" w:color="auto" w:fill="FFFFFF"/>
        <w:autoSpaceDE w:val="0"/>
        <w:spacing w:line="240" w:lineRule="auto"/>
        <w:ind w:firstLine="709"/>
        <w:contextualSpacing/>
        <w:rPr>
          <w:color w:val="000000"/>
          <w:sz w:val="24"/>
          <w:szCs w:val="24"/>
        </w:rPr>
      </w:pPr>
      <w:r w:rsidRPr="001534EA">
        <w:rPr>
          <w:color w:val="000000"/>
          <w:sz w:val="24"/>
          <w:szCs w:val="24"/>
        </w:rPr>
        <w:t xml:space="preserve">При этом, если подана одна заявка, комиссия вправе рассмотреть ее в порядке, установленном настоящим Положением. </w:t>
      </w:r>
    </w:p>
    <w:p w:rsidR="001534EA" w:rsidRPr="001534EA" w:rsidRDefault="001534EA" w:rsidP="00D13C70">
      <w:pPr>
        <w:shd w:val="clear" w:color="auto" w:fill="FFFFFF"/>
        <w:autoSpaceDE w:val="0"/>
        <w:spacing w:line="240" w:lineRule="auto"/>
        <w:ind w:firstLine="709"/>
        <w:contextualSpacing/>
        <w:rPr>
          <w:color w:val="000000"/>
          <w:sz w:val="24"/>
          <w:szCs w:val="24"/>
        </w:rPr>
      </w:pPr>
      <w:r w:rsidRPr="001534EA">
        <w:rPr>
          <w:color w:val="000000"/>
          <w:sz w:val="24"/>
          <w:szCs w:val="24"/>
        </w:rPr>
        <w:t xml:space="preserve">Если рассматриваемая заявка соответствует требованиям и условиям, предусмотренным </w:t>
      </w:r>
      <w:r w:rsidR="00BD4DC2">
        <w:rPr>
          <w:color w:val="000000"/>
          <w:sz w:val="24"/>
          <w:szCs w:val="24"/>
        </w:rPr>
        <w:br/>
      </w:r>
      <w:r w:rsidRPr="001534EA">
        <w:rPr>
          <w:color w:val="000000"/>
          <w:sz w:val="24"/>
          <w:szCs w:val="24"/>
        </w:rPr>
        <w:t xml:space="preserve">в извещении и </w:t>
      </w:r>
      <w:r w:rsidR="00003319">
        <w:rPr>
          <w:color w:val="000000"/>
          <w:sz w:val="24"/>
          <w:szCs w:val="24"/>
        </w:rPr>
        <w:t xml:space="preserve">конкурсной </w:t>
      </w:r>
      <w:r w:rsidRPr="001534EA">
        <w:rPr>
          <w:color w:val="000000"/>
          <w:sz w:val="24"/>
          <w:szCs w:val="24"/>
        </w:rPr>
        <w:t>документации, Заказчик заключает договор</w:t>
      </w:r>
      <w:r w:rsidR="00003319">
        <w:rPr>
          <w:color w:val="000000"/>
          <w:sz w:val="24"/>
          <w:szCs w:val="24"/>
        </w:rPr>
        <w:t xml:space="preserve"> </w:t>
      </w:r>
      <w:r w:rsidRPr="001534EA">
        <w:rPr>
          <w:color w:val="000000"/>
          <w:sz w:val="24"/>
          <w:szCs w:val="24"/>
        </w:rPr>
        <w:t xml:space="preserve">с участником закупки, подавшим такую заявку. </w:t>
      </w:r>
    </w:p>
    <w:p w:rsidR="00901927" w:rsidRDefault="00901927" w:rsidP="00D13C70">
      <w:pPr>
        <w:autoSpaceDE w:val="0"/>
        <w:spacing w:line="100" w:lineRule="atLeast"/>
        <w:ind w:firstLine="709"/>
        <w:jc w:val="center"/>
        <w:rPr>
          <w:b/>
          <w:sz w:val="24"/>
          <w:szCs w:val="24"/>
        </w:rPr>
      </w:pPr>
    </w:p>
    <w:p w:rsidR="004D73F6" w:rsidRDefault="006E46D0" w:rsidP="00CE3046">
      <w:pPr>
        <w:autoSpaceDE w:val="0"/>
        <w:spacing w:line="100" w:lineRule="atLeast"/>
        <w:ind w:firstLine="0"/>
        <w:jc w:val="center"/>
        <w:rPr>
          <w:b/>
          <w:sz w:val="24"/>
          <w:szCs w:val="24"/>
        </w:rPr>
      </w:pPr>
      <w:r>
        <w:rPr>
          <w:b/>
          <w:sz w:val="24"/>
          <w:szCs w:val="24"/>
        </w:rPr>
        <w:t>1</w:t>
      </w:r>
      <w:r w:rsidR="00AB27DA">
        <w:rPr>
          <w:b/>
          <w:sz w:val="24"/>
          <w:szCs w:val="24"/>
        </w:rPr>
        <w:t>7</w:t>
      </w:r>
      <w:r>
        <w:rPr>
          <w:b/>
          <w:sz w:val="24"/>
          <w:szCs w:val="24"/>
        </w:rPr>
        <w:t>. П</w:t>
      </w:r>
      <w:r w:rsidR="00A22A31">
        <w:rPr>
          <w:b/>
          <w:sz w:val="24"/>
          <w:szCs w:val="24"/>
        </w:rPr>
        <w:t xml:space="preserve">ОРЯДОК ВСКРЫТИЯ КОНВЕРТОВ </w:t>
      </w:r>
    </w:p>
    <w:p w:rsidR="006E46D0" w:rsidRDefault="00A22A31" w:rsidP="00CE3046">
      <w:pPr>
        <w:autoSpaceDE w:val="0"/>
        <w:spacing w:line="100" w:lineRule="atLeast"/>
        <w:ind w:firstLine="0"/>
        <w:jc w:val="center"/>
        <w:rPr>
          <w:b/>
          <w:sz w:val="24"/>
          <w:szCs w:val="24"/>
        </w:rPr>
      </w:pPr>
      <w:r>
        <w:rPr>
          <w:b/>
          <w:sz w:val="24"/>
          <w:szCs w:val="24"/>
        </w:rPr>
        <w:t>С ЗАЯВКАМИ НА УЧАСТИЕ В ОТКРЫТОМ КОНКУРСЕ</w:t>
      </w:r>
    </w:p>
    <w:p w:rsidR="006E46D0" w:rsidRDefault="006E46D0">
      <w:pPr>
        <w:spacing w:line="100" w:lineRule="atLeast"/>
        <w:ind w:firstLine="540"/>
        <w:rPr>
          <w:sz w:val="24"/>
          <w:szCs w:val="24"/>
        </w:rPr>
      </w:pPr>
    </w:p>
    <w:p w:rsidR="006E46D0" w:rsidRDefault="006E46D0" w:rsidP="00D13C70">
      <w:pPr>
        <w:shd w:val="clear" w:color="auto" w:fill="FFFFFF"/>
        <w:autoSpaceDE w:val="0"/>
        <w:spacing w:line="100" w:lineRule="atLeast"/>
        <w:ind w:firstLine="709"/>
        <w:rPr>
          <w:color w:val="000000"/>
          <w:sz w:val="24"/>
          <w:szCs w:val="24"/>
        </w:rPr>
      </w:pPr>
      <w:r>
        <w:rPr>
          <w:sz w:val="24"/>
          <w:szCs w:val="24"/>
        </w:rPr>
        <w:t>1</w:t>
      </w:r>
      <w:r w:rsidR="00AB27DA">
        <w:rPr>
          <w:sz w:val="24"/>
          <w:szCs w:val="24"/>
        </w:rPr>
        <w:t>7</w:t>
      </w:r>
      <w:r>
        <w:rPr>
          <w:sz w:val="24"/>
          <w:szCs w:val="24"/>
        </w:rPr>
        <w:t xml:space="preserve">.1. </w:t>
      </w:r>
      <w:r>
        <w:rPr>
          <w:color w:val="000000"/>
          <w:sz w:val="24"/>
          <w:szCs w:val="24"/>
        </w:rPr>
        <w:t xml:space="preserve">Конверты с заявками </w:t>
      </w:r>
      <w:r w:rsidR="00231E8E">
        <w:rPr>
          <w:sz w:val="24"/>
          <w:szCs w:val="24"/>
        </w:rPr>
        <w:t xml:space="preserve">на участие в открытом конкурсе </w:t>
      </w:r>
      <w:r w:rsidR="0007702F">
        <w:rPr>
          <w:color w:val="000000"/>
          <w:sz w:val="24"/>
          <w:szCs w:val="24"/>
        </w:rPr>
        <w:t xml:space="preserve">вскрываются </w:t>
      </w:r>
      <w:r>
        <w:rPr>
          <w:color w:val="000000"/>
          <w:sz w:val="24"/>
          <w:szCs w:val="24"/>
        </w:rPr>
        <w:t>комиссией после наступления срока, указанного в конкурсной документации в качестве срока окончания подачи конкурсных заявок. Конверты</w:t>
      </w:r>
      <w:r w:rsidR="00231E8E">
        <w:rPr>
          <w:color w:val="000000"/>
          <w:sz w:val="24"/>
          <w:szCs w:val="24"/>
        </w:rPr>
        <w:t xml:space="preserve"> </w:t>
      </w:r>
      <w:r>
        <w:rPr>
          <w:color w:val="000000"/>
          <w:sz w:val="24"/>
          <w:szCs w:val="24"/>
        </w:rPr>
        <w:t xml:space="preserve">с заявками </w:t>
      </w:r>
      <w:r w:rsidR="00231E8E" w:rsidRPr="00231E8E">
        <w:rPr>
          <w:color w:val="000000"/>
          <w:sz w:val="24"/>
          <w:szCs w:val="24"/>
        </w:rPr>
        <w:t xml:space="preserve">на участие в открытом конкурсе </w:t>
      </w:r>
      <w:r>
        <w:rPr>
          <w:color w:val="000000"/>
          <w:sz w:val="24"/>
          <w:szCs w:val="24"/>
        </w:rPr>
        <w:t xml:space="preserve">вскрываются во время и в месте и в соответствии с порядком и процедурами, указанными в конкурсной документации. Вскрытие всех конвертов с заявками на участие в </w:t>
      </w:r>
      <w:r>
        <w:rPr>
          <w:sz w:val="24"/>
          <w:szCs w:val="24"/>
        </w:rPr>
        <w:t xml:space="preserve">открытом </w:t>
      </w:r>
      <w:r>
        <w:rPr>
          <w:color w:val="000000"/>
          <w:sz w:val="24"/>
          <w:szCs w:val="24"/>
        </w:rPr>
        <w:t>конкурсе должно быть завершено в тот же день.</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1</w:t>
      </w:r>
      <w:r w:rsidR="00AB27DA">
        <w:rPr>
          <w:color w:val="000000"/>
          <w:sz w:val="24"/>
          <w:szCs w:val="24"/>
        </w:rPr>
        <w:t>7</w:t>
      </w:r>
      <w:r>
        <w:rPr>
          <w:color w:val="000000"/>
          <w:sz w:val="24"/>
          <w:szCs w:val="24"/>
        </w:rPr>
        <w:t>.</w:t>
      </w:r>
      <w:r w:rsidR="001534EA">
        <w:rPr>
          <w:color w:val="000000"/>
          <w:sz w:val="24"/>
          <w:szCs w:val="24"/>
        </w:rPr>
        <w:t>2</w:t>
      </w:r>
      <w:r>
        <w:rPr>
          <w:color w:val="000000"/>
          <w:sz w:val="24"/>
          <w:szCs w:val="24"/>
        </w:rPr>
        <w:t xml:space="preserve">. Комиссией вскрываются конверты с заявками на участие в </w:t>
      </w:r>
      <w:r>
        <w:rPr>
          <w:sz w:val="24"/>
          <w:szCs w:val="24"/>
        </w:rPr>
        <w:t xml:space="preserve">открытом </w:t>
      </w:r>
      <w:r>
        <w:rPr>
          <w:color w:val="000000"/>
          <w:sz w:val="24"/>
          <w:szCs w:val="24"/>
        </w:rPr>
        <w:t xml:space="preserve">конкурсе, которые поступили Заказчику непосредственно до времени вскрытия конвертов с заявками на участие в открытом конкурсе. В случае установления (в любое время после начала вскрытия конвертов с заявками) факта подачи одним участником </w:t>
      </w:r>
      <w:r w:rsidR="00914E77">
        <w:rPr>
          <w:color w:val="000000"/>
          <w:sz w:val="24"/>
          <w:szCs w:val="24"/>
        </w:rPr>
        <w:t xml:space="preserve">закупки </w:t>
      </w:r>
      <w:r>
        <w:rPr>
          <w:color w:val="000000"/>
          <w:sz w:val="24"/>
          <w:szCs w:val="24"/>
        </w:rPr>
        <w:t>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поданные в отношении данного лота, не рассматриваются</w:t>
      </w:r>
      <w:r w:rsidR="00231E8E">
        <w:rPr>
          <w:color w:val="000000"/>
          <w:sz w:val="24"/>
          <w:szCs w:val="24"/>
        </w:rPr>
        <w:t xml:space="preserve"> </w:t>
      </w:r>
      <w:r>
        <w:rPr>
          <w:color w:val="000000"/>
          <w:sz w:val="24"/>
          <w:szCs w:val="24"/>
        </w:rPr>
        <w:t>и возвращаются такому участнику.</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1</w:t>
      </w:r>
      <w:r w:rsidR="00152C3A">
        <w:rPr>
          <w:color w:val="000000"/>
          <w:sz w:val="24"/>
          <w:szCs w:val="24"/>
        </w:rPr>
        <w:t>7</w:t>
      </w:r>
      <w:r>
        <w:rPr>
          <w:color w:val="000000"/>
          <w:sz w:val="24"/>
          <w:szCs w:val="24"/>
        </w:rPr>
        <w:t>.</w:t>
      </w:r>
      <w:r w:rsidR="001534EA">
        <w:rPr>
          <w:color w:val="000000"/>
          <w:sz w:val="24"/>
          <w:szCs w:val="24"/>
        </w:rPr>
        <w:t>3</w:t>
      </w:r>
      <w:r>
        <w:rPr>
          <w:color w:val="000000"/>
          <w:sz w:val="24"/>
          <w:szCs w:val="24"/>
        </w:rPr>
        <w:t xml:space="preserve">. В ходе вскрытия поступивших на открытый конкурс конвертов с заявками </w:t>
      </w:r>
      <w:r w:rsidR="00231E8E" w:rsidRPr="00231E8E">
        <w:rPr>
          <w:color w:val="000000"/>
          <w:sz w:val="24"/>
          <w:szCs w:val="24"/>
        </w:rPr>
        <w:t xml:space="preserve">на участие в открытом конкурсе </w:t>
      </w:r>
      <w:r>
        <w:rPr>
          <w:color w:val="000000"/>
          <w:sz w:val="24"/>
          <w:szCs w:val="24"/>
        </w:rPr>
        <w:t>председатель или любой из членов комиссии, исходя из представленных в конкурсной заявке документов, оглашает следующую информацию:</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1) о содержимом конверта (заявка</w:t>
      </w:r>
      <w:r w:rsidR="00231E8E" w:rsidRPr="00231E8E">
        <w:t xml:space="preserve"> </w:t>
      </w:r>
      <w:r w:rsidR="00231E8E" w:rsidRPr="00231E8E">
        <w:rPr>
          <w:color w:val="000000"/>
          <w:sz w:val="24"/>
          <w:szCs w:val="24"/>
        </w:rPr>
        <w:t>на участие в открытом конкурсе</w:t>
      </w:r>
      <w:r>
        <w:rPr>
          <w:color w:val="000000"/>
          <w:sz w:val="24"/>
          <w:szCs w:val="24"/>
        </w:rPr>
        <w:t>, ее изменение, отзыв, иное);</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открытом</w:t>
      </w:r>
      <w:r>
        <w:rPr>
          <w:sz w:val="24"/>
          <w:szCs w:val="24"/>
        </w:rPr>
        <w:t xml:space="preserve"> </w:t>
      </w:r>
      <w:r>
        <w:rPr>
          <w:color w:val="000000"/>
          <w:sz w:val="24"/>
          <w:szCs w:val="24"/>
        </w:rPr>
        <w:t>конкурсе которого вскрывается;</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 xml:space="preserve">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r>
        <w:rPr>
          <w:sz w:val="24"/>
          <w:szCs w:val="24"/>
        </w:rPr>
        <w:t xml:space="preserve">открытом </w:t>
      </w:r>
      <w:r>
        <w:rPr>
          <w:color w:val="000000"/>
          <w:sz w:val="24"/>
          <w:szCs w:val="24"/>
        </w:rPr>
        <w:t>конкурсе</w:t>
      </w:r>
      <w:r w:rsidR="001F723B">
        <w:rPr>
          <w:color w:val="000000"/>
          <w:sz w:val="24"/>
          <w:szCs w:val="24"/>
        </w:rPr>
        <w:t>;</w:t>
      </w:r>
      <w:r>
        <w:rPr>
          <w:color w:val="000000"/>
          <w:sz w:val="24"/>
          <w:szCs w:val="24"/>
        </w:rPr>
        <w:t xml:space="preserve"> </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4) любые иные сведения, содержащиеся в заявке.</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 xml:space="preserve">Все оглашенные сведения объявляются при вскрытии конвертов с заявками на участие в </w:t>
      </w:r>
      <w:r>
        <w:rPr>
          <w:sz w:val="24"/>
          <w:szCs w:val="24"/>
        </w:rPr>
        <w:t xml:space="preserve">открытом </w:t>
      </w:r>
      <w:r>
        <w:rPr>
          <w:color w:val="000000"/>
          <w:sz w:val="24"/>
          <w:szCs w:val="24"/>
        </w:rPr>
        <w:t>конкурсе и заносятся в протокол вскрытия конвертов с заявками.</w:t>
      </w:r>
    </w:p>
    <w:p w:rsidR="006E46D0" w:rsidRDefault="006E46D0" w:rsidP="00D13C70">
      <w:pPr>
        <w:shd w:val="clear" w:color="auto" w:fill="FFFFFF"/>
        <w:autoSpaceDE w:val="0"/>
        <w:spacing w:line="100" w:lineRule="atLeast"/>
        <w:ind w:firstLine="709"/>
        <w:rPr>
          <w:color w:val="000000"/>
          <w:sz w:val="24"/>
          <w:szCs w:val="24"/>
        </w:rPr>
      </w:pPr>
      <w:r>
        <w:rPr>
          <w:color w:val="000000"/>
          <w:sz w:val="24"/>
          <w:szCs w:val="24"/>
        </w:rPr>
        <w:t>1</w:t>
      </w:r>
      <w:r w:rsidR="00152C3A">
        <w:rPr>
          <w:color w:val="000000"/>
          <w:sz w:val="24"/>
          <w:szCs w:val="24"/>
        </w:rPr>
        <w:t>7</w:t>
      </w:r>
      <w:r>
        <w:rPr>
          <w:color w:val="000000"/>
          <w:sz w:val="24"/>
          <w:szCs w:val="24"/>
        </w:rPr>
        <w:t>.</w:t>
      </w:r>
      <w:r w:rsidR="001534EA">
        <w:rPr>
          <w:color w:val="000000"/>
          <w:sz w:val="24"/>
          <w:szCs w:val="24"/>
        </w:rPr>
        <w:t>4</w:t>
      </w:r>
      <w:r>
        <w:rPr>
          <w:color w:val="000000"/>
          <w:sz w:val="24"/>
          <w:szCs w:val="24"/>
        </w:rPr>
        <w:t xml:space="preserve">. Протокол вскрытия конвертов с заявками на участие в </w:t>
      </w:r>
      <w:r>
        <w:rPr>
          <w:sz w:val="24"/>
          <w:szCs w:val="24"/>
        </w:rPr>
        <w:t xml:space="preserve">открытом </w:t>
      </w:r>
      <w:r>
        <w:rPr>
          <w:color w:val="000000"/>
          <w:sz w:val="24"/>
          <w:szCs w:val="24"/>
        </w:rPr>
        <w:t xml:space="preserve">конкурсе ведется  комиссией, подписывается всеми присутствующими членами  комиссии непосредственно после вскрытия конвертов с заявками на участие в </w:t>
      </w:r>
      <w:r>
        <w:rPr>
          <w:sz w:val="24"/>
          <w:szCs w:val="24"/>
        </w:rPr>
        <w:t xml:space="preserve">открытом </w:t>
      </w:r>
      <w:r>
        <w:rPr>
          <w:color w:val="000000"/>
          <w:sz w:val="24"/>
          <w:szCs w:val="24"/>
        </w:rPr>
        <w:t xml:space="preserve">конкурсе и не позднее </w:t>
      </w:r>
      <w:r w:rsidR="00914E77">
        <w:rPr>
          <w:color w:val="000000"/>
          <w:sz w:val="24"/>
          <w:szCs w:val="24"/>
        </w:rPr>
        <w:t xml:space="preserve">чем через </w:t>
      </w:r>
      <w:r w:rsidR="004E01FC">
        <w:rPr>
          <w:color w:val="000000"/>
          <w:sz w:val="24"/>
          <w:szCs w:val="24"/>
        </w:rPr>
        <w:t>3 (</w:t>
      </w:r>
      <w:r w:rsidR="00914E77">
        <w:rPr>
          <w:color w:val="000000"/>
          <w:sz w:val="24"/>
          <w:szCs w:val="24"/>
        </w:rPr>
        <w:t>три</w:t>
      </w:r>
      <w:r w:rsidR="004E01FC">
        <w:rPr>
          <w:color w:val="000000"/>
          <w:sz w:val="24"/>
          <w:szCs w:val="24"/>
        </w:rPr>
        <w:t>)</w:t>
      </w:r>
      <w:r w:rsidR="00914E77">
        <w:rPr>
          <w:color w:val="000000"/>
          <w:sz w:val="24"/>
          <w:szCs w:val="24"/>
        </w:rPr>
        <w:t xml:space="preserve"> дня со дня</w:t>
      </w:r>
      <w:r>
        <w:rPr>
          <w:color w:val="000000"/>
          <w:sz w:val="24"/>
          <w:szCs w:val="24"/>
        </w:rPr>
        <w:t xml:space="preserve"> </w:t>
      </w:r>
      <w:r w:rsidR="00914E77">
        <w:rPr>
          <w:color w:val="000000"/>
          <w:sz w:val="24"/>
          <w:szCs w:val="24"/>
        </w:rPr>
        <w:t>его</w:t>
      </w:r>
      <w:r>
        <w:rPr>
          <w:color w:val="000000"/>
          <w:sz w:val="24"/>
          <w:szCs w:val="24"/>
        </w:rPr>
        <w:t xml:space="preserve"> подписания размещается </w:t>
      </w:r>
      <w:r w:rsidR="002D40BF">
        <w:rPr>
          <w:sz w:val="24"/>
          <w:szCs w:val="24"/>
        </w:rPr>
        <w:t>в единой информационной системе</w:t>
      </w:r>
      <w:r>
        <w:rPr>
          <w:color w:val="000000"/>
          <w:sz w:val="24"/>
          <w:szCs w:val="24"/>
        </w:rPr>
        <w:t xml:space="preserve">. </w:t>
      </w:r>
    </w:p>
    <w:p w:rsidR="004D73F6" w:rsidRDefault="004D73F6" w:rsidP="00D13C70">
      <w:pPr>
        <w:spacing w:line="100" w:lineRule="atLeast"/>
        <w:ind w:firstLine="709"/>
        <w:rPr>
          <w:color w:val="000000"/>
          <w:sz w:val="24"/>
          <w:szCs w:val="24"/>
        </w:rPr>
      </w:pPr>
    </w:p>
    <w:p w:rsidR="004D73F6" w:rsidRDefault="004D73F6" w:rsidP="004D73F6">
      <w:pPr>
        <w:spacing w:line="100" w:lineRule="atLeast"/>
        <w:ind w:firstLine="0"/>
        <w:jc w:val="center"/>
        <w:rPr>
          <w:b/>
          <w:color w:val="000000"/>
          <w:sz w:val="24"/>
          <w:szCs w:val="24"/>
        </w:rPr>
      </w:pPr>
      <w:r w:rsidRPr="004D73F6">
        <w:rPr>
          <w:b/>
          <w:color w:val="000000"/>
          <w:sz w:val="24"/>
          <w:szCs w:val="24"/>
        </w:rPr>
        <w:t>1</w:t>
      </w:r>
      <w:r w:rsidR="00152C3A">
        <w:rPr>
          <w:b/>
          <w:color w:val="000000"/>
          <w:sz w:val="24"/>
          <w:szCs w:val="24"/>
        </w:rPr>
        <w:t>8</w:t>
      </w:r>
      <w:r w:rsidRPr="004D73F6">
        <w:rPr>
          <w:b/>
          <w:color w:val="000000"/>
          <w:sz w:val="24"/>
          <w:szCs w:val="24"/>
        </w:rPr>
        <w:t xml:space="preserve">. </w:t>
      </w:r>
      <w:r>
        <w:rPr>
          <w:b/>
          <w:color w:val="000000"/>
          <w:sz w:val="24"/>
          <w:szCs w:val="24"/>
        </w:rPr>
        <w:t>РАССМОТРЕНИЕ</w:t>
      </w:r>
      <w:r w:rsidRPr="004D73F6">
        <w:rPr>
          <w:b/>
          <w:color w:val="000000"/>
          <w:sz w:val="24"/>
          <w:szCs w:val="24"/>
        </w:rPr>
        <w:t xml:space="preserve"> ЗАЯВОК НА УЧАСТИЕ В ОТКРЫТОМ КОНКУРСЕ</w:t>
      </w:r>
    </w:p>
    <w:p w:rsidR="00507861" w:rsidRDefault="00507861" w:rsidP="004D73F6">
      <w:pPr>
        <w:spacing w:line="100" w:lineRule="atLeast"/>
        <w:ind w:firstLine="0"/>
        <w:jc w:val="center"/>
        <w:rPr>
          <w:b/>
          <w:color w:val="000000"/>
          <w:sz w:val="24"/>
          <w:szCs w:val="24"/>
        </w:rPr>
      </w:pPr>
    </w:p>
    <w:p w:rsidR="00507861" w:rsidRDefault="00152C3A" w:rsidP="00507861">
      <w:pPr>
        <w:suppressAutoHyphens w:val="0"/>
        <w:autoSpaceDE w:val="0"/>
        <w:autoSpaceDN w:val="0"/>
        <w:adjustRightInd w:val="0"/>
        <w:spacing w:line="240" w:lineRule="auto"/>
        <w:ind w:firstLine="540"/>
        <w:rPr>
          <w:sz w:val="24"/>
          <w:szCs w:val="24"/>
          <w:lang w:eastAsia="ru-RU"/>
        </w:rPr>
      </w:pPr>
      <w:r>
        <w:rPr>
          <w:sz w:val="24"/>
          <w:szCs w:val="24"/>
          <w:lang w:eastAsia="ru-RU"/>
        </w:rPr>
        <w:t>18</w:t>
      </w:r>
      <w:r w:rsidR="00507861">
        <w:rPr>
          <w:sz w:val="24"/>
          <w:szCs w:val="24"/>
          <w:lang w:eastAsia="ru-RU"/>
        </w:rPr>
        <w:t xml:space="preserve">.1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4E01FC">
        <w:rPr>
          <w:sz w:val="24"/>
          <w:szCs w:val="24"/>
          <w:lang w:eastAsia="ru-RU"/>
        </w:rPr>
        <w:t>20 (</w:t>
      </w:r>
      <w:r w:rsidR="00507861">
        <w:rPr>
          <w:sz w:val="24"/>
          <w:szCs w:val="24"/>
          <w:lang w:eastAsia="ru-RU"/>
        </w:rPr>
        <w:t>двадцать</w:t>
      </w:r>
      <w:r w:rsidR="004E01FC">
        <w:rPr>
          <w:sz w:val="24"/>
          <w:szCs w:val="24"/>
          <w:lang w:eastAsia="ru-RU"/>
        </w:rPr>
        <w:t>)</w:t>
      </w:r>
      <w:r w:rsidR="00507861">
        <w:rPr>
          <w:sz w:val="24"/>
          <w:szCs w:val="24"/>
          <w:lang w:eastAsia="ru-RU"/>
        </w:rPr>
        <w:t xml:space="preserve"> дней со дня вскрытия конвертов с заявками на участие в конкурсе.</w:t>
      </w:r>
    </w:p>
    <w:p w:rsidR="00507861" w:rsidRDefault="00507861" w:rsidP="00507861">
      <w:pPr>
        <w:suppressAutoHyphens w:val="0"/>
        <w:autoSpaceDE w:val="0"/>
        <w:autoSpaceDN w:val="0"/>
        <w:adjustRightInd w:val="0"/>
        <w:spacing w:line="240" w:lineRule="auto"/>
        <w:ind w:firstLine="540"/>
        <w:rPr>
          <w:sz w:val="24"/>
          <w:szCs w:val="24"/>
          <w:lang w:eastAsia="ru-RU"/>
        </w:rPr>
      </w:pPr>
      <w:bookmarkStart w:id="1" w:name="Par2"/>
      <w:bookmarkEnd w:id="1"/>
      <w:r>
        <w:rPr>
          <w:sz w:val="24"/>
          <w:szCs w:val="24"/>
          <w:lang w:eastAsia="ru-RU"/>
        </w:rPr>
        <w:t>1</w:t>
      </w:r>
      <w:r w:rsidR="00152C3A">
        <w:rPr>
          <w:sz w:val="24"/>
          <w:szCs w:val="24"/>
          <w:lang w:eastAsia="ru-RU"/>
        </w:rPr>
        <w:t>8</w:t>
      </w:r>
      <w:r>
        <w:rPr>
          <w:sz w:val="24"/>
          <w:szCs w:val="24"/>
          <w:lang w:eastAsia="ru-RU"/>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4765D6">
        <w:rPr>
          <w:sz w:val="24"/>
          <w:szCs w:val="24"/>
          <w:lang w:eastAsia="ru-RU"/>
        </w:rPr>
        <w:t xml:space="preserve">в </w:t>
      </w:r>
      <w:r>
        <w:rPr>
          <w:sz w:val="24"/>
          <w:szCs w:val="24"/>
          <w:lang w:eastAsia="ru-RU"/>
        </w:rPr>
        <w:t>пункте 1</w:t>
      </w:r>
      <w:r w:rsidR="00152C3A">
        <w:rPr>
          <w:sz w:val="24"/>
          <w:szCs w:val="24"/>
          <w:lang w:eastAsia="ru-RU"/>
        </w:rPr>
        <w:t>8</w:t>
      </w:r>
      <w:r>
        <w:rPr>
          <w:sz w:val="24"/>
          <w:szCs w:val="24"/>
          <w:lang w:eastAsia="ru-RU"/>
        </w:rPr>
        <w:t>.3</w:t>
      </w:r>
      <w:hyperlink r:id="rId12" w:history="1"/>
      <w:r>
        <w:rPr>
          <w:sz w:val="24"/>
          <w:szCs w:val="24"/>
          <w:lang w:eastAsia="ru-RU"/>
        </w:rPr>
        <w:t xml:space="preserve"> настоящего Положения,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w:t>
      </w:r>
      <w:r w:rsidR="00B04F0E" w:rsidRPr="00B04F0E">
        <w:rPr>
          <w:sz w:val="24"/>
          <w:szCs w:val="24"/>
          <w:lang w:eastAsia="ru-RU"/>
        </w:rPr>
        <w:t xml:space="preserve"> </w:t>
      </w:r>
      <w:r w:rsidR="00B04F0E" w:rsidRPr="00BE19C2">
        <w:rPr>
          <w:sz w:val="24"/>
          <w:szCs w:val="24"/>
          <w:lang w:eastAsia="ru-RU"/>
        </w:rPr>
        <w:t>в день рассмотрения заявок на участие в конкурсе</w:t>
      </w:r>
      <w:r>
        <w:rPr>
          <w:sz w:val="24"/>
          <w:szCs w:val="24"/>
          <w:lang w:eastAsia="ru-RU"/>
        </w:rPr>
        <w:t xml:space="preserve">.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w:t>
      </w:r>
      <w:r w:rsidRPr="00507861">
        <w:rPr>
          <w:sz w:val="24"/>
          <w:szCs w:val="24"/>
          <w:lang w:eastAsia="ru-RU"/>
        </w:rPr>
        <w:t xml:space="preserve">не позднее чем через три дня со дня его подписания </w:t>
      </w:r>
      <w:r>
        <w:rPr>
          <w:sz w:val="24"/>
          <w:szCs w:val="24"/>
          <w:lang w:eastAsia="ru-RU"/>
        </w:rPr>
        <w:t xml:space="preserve">размещается </w:t>
      </w:r>
      <w:r w:rsidR="002D40BF">
        <w:rPr>
          <w:sz w:val="24"/>
          <w:szCs w:val="24"/>
        </w:rPr>
        <w:t>в единой информационной системе</w:t>
      </w:r>
      <w:r>
        <w:rPr>
          <w:sz w:val="24"/>
          <w:szCs w:val="24"/>
          <w:lang w:eastAsia="ru-RU"/>
        </w:rPr>
        <w:t xml:space="preserve">. </w:t>
      </w:r>
    </w:p>
    <w:p w:rsidR="002A4D22" w:rsidRPr="002A4D22" w:rsidRDefault="002A4D22" w:rsidP="002A4D22">
      <w:pPr>
        <w:suppressAutoHyphens w:val="0"/>
        <w:autoSpaceDE w:val="0"/>
        <w:autoSpaceDN w:val="0"/>
        <w:adjustRightInd w:val="0"/>
        <w:spacing w:line="240" w:lineRule="auto"/>
        <w:ind w:firstLine="540"/>
        <w:rPr>
          <w:sz w:val="24"/>
          <w:szCs w:val="24"/>
          <w:lang w:eastAsia="ru-RU"/>
        </w:rPr>
      </w:pPr>
      <w:r>
        <w:rPr>
          <w:sz w:val="24"/>
          <w:szCs w:val="24"/>
          <w:lang w:eastAsia="ru-RU"/>
        </w:rPr>
        <w:t>1</w:t>
      </w:r>
      <w:r w:rsidR="00152C3A">
        <w:rPr>
          <w:sz w:val="24"/>
          <w:szCs w:val="24"/>
          <w:lang w:eastAsia="ru-RU"/>
        </w:rPr>
        <w:t>8</w:t>
      </w:r>
      <w:r>
        <w:rPr>
          <w:sz w:val="24"/>
          <w:szCs w:val="24"/>
          <w:lang w:eastAsia="ru-RU"/>
        </w:rPr>
        <w:t>.</w:t>
      </w:r>
      <w:r w:rsidR="00BE0AC5">
        <w:rPr>
          <w:sz w:val="24"/>
          <w:szCs w:val="24"/>
          <w:lang w:eastAsia="ru-RU"/>
        </w:rPr>
        <w:t>3</w:t>
      </w:r>
      <w:r>
        <w:rPr>
          <w:sz w:val="24"/>
          <w:szCs w:val="24"/>
          <w:lang w:eastAsia="ru-RU"/>
        </w:rPr>
        <w:t>.</w:t>
      </w:r>
      <w:r w:rsidRPr="002A4D22">
        <w:t xml:space="preserve"> </w:t>
      </w:r>
      <w:r w:rsidRPr="002A4D22">
        <w:rPr>
          <w:sz w:val="24"/>
          <w:szCs w:val="24"/>
          <w:lang w:eastAsia="ru-RU"/>
        </w:rPr>
        <w:t xml:space="preserve">Участнику закупки отказывается в допуске к участию в </w:t>
      </w:r>
      <w:r>
        <w:rPr>
          <w:sz w:val="24"/>
          <w:szCs w:val="24"/>
          <w:lang w:eastAsia="ru-RU"/>
        </w:rPr>
        <w:t>открытом конкурсе</w:t>
      </w:r>
      <w:r w:rsidRPr="002A4D22">
        <w:rPr>
          <w:sz w:val="24"/>
          <w:szCs w:val="24"/>
          <w:lang w:eastAsia="ru-RU"/>
        </w:rPr>
        <w:t xml:space="preserve"> в случае: </w:t>
      </w:r>
    </w:p>
    <w:p w:rsidR="002A4D22" w:rsidRPr="002A4D22" w:rsidRDefault="002A4D22" w:rsidP="002A4D22">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непредоставления определенных </w:t>
      </w:r>
      <w:r>
        <w:rPr>
          <w:sz w:val="24"/>
          <w:szCs w:val="24"/>
          <w:lang w:eastAsia="ru-RU"/>
        </w:rPr>
        <w:t>конкурсной</w:t>
      </w:r>
      <w:r w:rsidRPr="002A4D22">
        <w:rPr>
          <w:sz w:val="24"/>
          <w:szCs w:val="24"/>
          <w:lang w:eastAsia="ru-RU"/>
        </w:rPr>
        <w:t xml:space="preserve"> документацией документов в составе заявки на участие в </w:t>
      </w:r>
      <w:r>
        <w:rPr>
          <w:sz w:val="24"/>
          <w:szCs w:val="24"/>
          <w:lang w:eastAsia="ru-RU"/>
        </w:rPr>
        <w:t>конкурсе</w:t>
      </w:r>
      <w:r w:rsidRPr="002A4D22">
        <w:rPr>
          <w:sz w:val="24"/>
          <w:szCs w:val="24"/>
          <w:lang w:eastAsia="ru-RU"/>
        </w:rPr>
        <w:t>, либо наличия в таких документах недостоверных сведений об участнике закупки или о</w:t>
      </w:r>
      <w:r>
        <w:rPr>
          <w:sz w:val="24"/>
          <w:szCs w:val="24"/>
          <w:lang w:eastAsia="ru-RU"/>
        </w:rPr>
        <w:t xml:space="preserve"> товарах</w:t>
      </w:r>
      <w:r w:rsidRPr="002A4D22">
        <w:rPr>
          <w:sz w:val="24"/>
          <w:szCs w:val="24"/>
          <w:lang w:eastAsia="ru-RU"/>
        </w:rPr>
        <w:t xml:space="preserve"> </w:t>
      </w:r>
      <w:r>
        <w:rPr>
          <w:sz w:val="24"/>
          <w:szCs w:val="24"/>
          <w:lang w:eastAsia="ru-RU"/>
        </w:rPr>
        <w:t>(</w:t>
      </w:r>
      <w:r w:rsidRPr="002A4D22">
        <w:rPr>
          <w:sz w:val="24"/>
          <w:szCs w:val="24"/>
          <w:lang w:eastAsia="ru-RU"/>
        </w:rPr>
        <w:t>услугах</w:t>
      </w:r>
      <w:r>
        <w:rPr>
          <w:sz w:val="24"/>
          <w:szCs w:val="24"/>
          <w:lang w:eastAsia="ru-RU"/>
        </w:rPr>
        <w:t>, работах)</w:t>
      </w:r>
      <w:r w:rsidRPr="002A4D22">
        <w:rPr>
          <w:sz w:val="24"/>
          <w:szCs w:val="24"/>
          <w:lang w:eastAsia="ru-RU"/>
        </w:rPr>
        <w:t xml:space="preserve">, </w:t>
      </w:r>
      <w:r>
        <w:rPr>
          <w:sz w:val="24"/>
          <w:szCs w:val="24"/>
          <w:lang w:eastAsia="ru-RU"/>
        </w:rPr>
        <w:t xml:space="preserve">поставка (оказание, выполнение) </w:t>
      </w:r>
      <w:r w:rsidRPr="002A4D22">
        <w:rPr>
          <w:sz w:val="24"/>
          <w:szCs w:val="24"/>
          <w:lang w:eastAsia="ru-RU"/>
        </w:rPr>
        <w:t>которы</w:t>
      </w:r>
      <w:r>
        <w:rPr>
          <w:sz w:val="24"/>
          <w:szCs w:val="24"/>
          <w:lang w:eastAsia="ru-RU"/>
        </w:rPr>
        <w:t>х</w:t>
      </w:r>
      <w:r w:rsidRPr="002A4D22">
        <w:rPr>
          <w:sz w:val="24"/>
          <w:szCs w:val="24"/>
          <w:lang w:eastAsia="ru-RU"/>
        </w:rPr>
        <w:t xml:space="preserve"> являются предметом договора;</w:t>
      </w:r>
    </w:p>
    <w:p w:rsidR="002A4D22" w:rsidRPr="002A4D22" w:rsidRDefault="002A4D22" w:rsidP="002A4D22">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несоответствия участника требованиям, установленным </w:t>
      </w:r>
      <w:r w:rsidR="001D129A">
        <w:rPr>
          <w:sz w:val="24"/>
          <w:szCs w:val="24"/>
          <w:lang w:eastAsia="ru-RU"/>
        </w:rPr>
        <w:t>в конкурсной</w:t>
      </w:r>
      <w:r w:rsidRPr="002A4D22">
        <w:rPr>
          <w:sz w:val="24"/>
          <w:szCs w:val="24"/>
          <w:lang w:eastAsia="ru-RU"/>
        </w:rPr>
        <w:t xml:space="preserve"> </w:t>
      </w:r>
      <w:r w:rsidR="001D129A">
        <w:rPr>
          <w:sz w:val="24"/>
          <w:szCs w:val="24"/>
          <w:lang w:eastAsia="ru-RU"/>
        </w:rPr>
        <w:t>д</w:t>
      </w:r>
      <w:r w:rsidRPr="002A4D22">
        <w:rPr>
          <w:sz w:val="24"/>
          <w:szCs w:val="24"/>
          <w:lang w:eastAsia="ru-RU"/>
        </w:rPr>
        <w:t>окументации;</w:t>
      </w:r>
    </w:p>
    <w:p w:rsidR="00507861" w:rsidRDefault="002A4D22" w:rsidP="002A4D22">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несоответствия заявки на участие в </w:t>
      </w:r>
      <w:r w:rsidR="001D129A">
        <w:rPr>
          <w:sz w:val="24"/>
          <w:szCs w:val="24"/>
          <w:lang w:eastAsia="ru-RU"/>
        </w:rPr>
        <w:t>открытом конкурсе</w:t>
      </w:r>
      <w:r w:rsidRPr="002A4D22">
        <w:rPr>
          <w:sz w:val="24"/>
          <w:szCs w:val="24"/>
          <w:lang w:eastAsia="ru-RU"/>
        </w:rPr>
        <w:t xml:space="preserve"> требованиям </w:t>
      </w:r>
      <w:r w:rsidR="001D129A">
        <w:rPr>
          <w:sz w:val="24"/>
          <w:szCs w:val="24"/>
          <w:lang w:eastAsia="ru-RU"/>
        </w:rPr>
        <w:t>конкурсной д</w:t>
      </w:r>
      <w:r w:rsidRPr="002A4D22">
        <w:rPr>
          <w:sz w:val="24"/>
          <w:szCs w:val="24"/>
          <w:lang w:eastAsia="ru-RU"/>
        </w:rPr>
        <w:t>окументации.</w:t>
      </w:r>
    </w:p>
    <w:p w:rsidR="00507861" w:rsidRDefault="00507861" w:rsidP="002A4D22">
      <w:pPr>
        <w:suppressAutoHyphens w:val="0"/>
        <w:autoSpaceDE w:val="0"/>
        <w:autoSpaceDN w:val="0"/>
        <w:adjustRightInd w:val="0"/>
        <w:spacing w:line="240" w:lineRule="auto"/>
        <w:ind w:firstLine="540"/>
        <w:rPr>
          <w:sz w:val="24"/>
          <w:szCs w:val="24"/>
          <w:lang w:eastAsia="ru-RU"/>
        </w:rPr>
      </w:pPr>
      <w:r>
        <w:rPr>
          <w:sz w:val="24"/>
          <w:szCs w:val="24"/>
          <w:lang w:eastAsia="ru-RU"/>
        </w:rPr>
        <w:t>1</w:t>
      </w:r>
      <w:r w:rsidR="00152C3A">
        <w:rPr>
          <w:sz w:val="24"/>
          <w:szCs w:val="24"/>
          <w:lang w:eastAsia="ru-RU"/>
        </w:rPr>
        <w:t>8</w:t>
      </w:r>
      <w:r>
        <w:rPr>
          <w:sz w:val="24"/>
          <w:szCs w:val="24"/>
          <w:lang w:eastAsia="ru-RU"/>
        </w:rPr>
        <w:t>.</w:t>
      </w:r>
      <w:r w:rsidR="00BE0AC5">
        <w:rPr>
          <w:sz w:val="24"/>
          <w:szCs w:val="24"/>
          <w:lang w:eastAsia="ru-RU"/>
        </w:rPr>
        <w:t>4</w:t>
      </w:r>
      <w:r>
        <w:rPr>
          <w:sz w:val="24"/>
          <w:szCs w:val="24"/>
          <w:lang w:eastAsia="ru-RU"/>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2A4D22">
        <w:rPr>
          <w:sz w:val="24"/>
          <w:szCs w:val="24"/>
          <w:lang w:eastAsia="ru-RU"/>
        </w:rPr>
        <w:t>закупки</w:t>
      </w:r>
      <w:r>
        <w:rPr>
          <w:sz w:val="24"/>
          <w:szCs w:val="24"/>
          <w:lang w:eastAsia="ru-RU"/>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2A4D22">
        <w:rPr>
          <w:sz w:val="24"/>
          <w:szCs w:val="24"/>
          <w:lang w:eastAsia="ru-RU"/>
        </w:rPr>
        <w:t>закупки</w:t>
      </w:r>
      <w:r>
        <w:rPr>
          <w:sz w:val="24"/>
          <w:szCs w:val="24"/>
          <w:lang w:eastAsia="ru-RU"/>
        </w:rPr>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w:t>
      </w:r>
      <w:r w:rsidR="002A4D22">
        <w:rPr>
          <w:sz w:val="24"/>
          <w:szCs w:val="24"/>
          <w:lang w:eastAsia="ru-RU"/>
        </w:rPr>
        <w:t>закупки</w:t>
      </w:r>
      <w:r>
        <w:rPr>
          <w:sz w:val="24"/>
          <w:szCs w:val="24"/>
          <w:lang w:eastAsia="ru-RU"/>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002A4D22">
        <w:rPr>
          <w:sz w:val="24"/>
          <w:szCs w:val="24"/>
          <w:lang w:eastAsia="ru-RU"/>
        </w:rPr>
        <w:t>закупки</w:t>
      </w:r>
      <w:r>
        <w:rPr>
          <w:sz w:val="24"/>
          <w:szCs w:val="24"/>
          <w:lang w:eastAsia="ru-RU"/>
        </w:rPr>
        <w:t xml:space="preserve">, подавшего заявку на участие в конкурсе в отношении этого лота. При этом </w:t>
      </w:r>
      <w:r w:rsidR="002A4D22">
        <w:rPr>
          <w:sz w:val="24"/>
          <w:szCs w:val="24"/>
          <w:lang w:eastAsia="ru-RU"/>
        </w:rPr>
        <w:t>Заказчик</w:t>
      </w:r>
      <w:r>
        <w:rPr>
          <w:sz w:val="24"/>
          <w:szCs w:val="24"/>
          <w:lang w:eastAsia="ru-RU"/>
        </w:rPr>
        <w:t xml:space="preserve"> в случае, если было установлено требование обеспечения заявк</w:t>
      </w:r>
      <w:r w:rsidR="002A4D22">
        <w:rPr>
          <w:sz w:val="24"/>
          <w:szCs w:val="24"/>
          <w:lang w:eastAsia="ru-RU"/>
        </w:rPr>
        <w:t>и на участие в конкурсе, обязан</w:t>
      </w:r>
      <w:r>
        <w:rPr>
          <w:sz w:val="24"/>
          <w:szCs w:val="24"/>
          <w:lang w:eastAsia="ru-RU"/>
        </w:rPr>
        <w:t xml:space="preserve"> вернуть внесенные в качестве обеспечения заявки на участие в конкурсе денежные средства участникам </w:t>
      </w:r>
      <w:r w:rsidR="002A4D22">
        <w:rPr>
          <w:sz w:val="24"/>
          <w:szCs w:val="24"/>
          <w:lang w:eastAsia="ru-RU"/>
        </w:rPr>
        <w:t>закупки</w:t>
      </w:r>
      <w:r>
        <w:rPr>
          <w:sz w:val="24"/>
          <w:szCs w:val="24"/>
          <w:lang w:eastAsia="ru-RU"/>
        </w:rPr>
        <w:t xml:space="preserve">, подавшим заявки на участие в конкурсе, в течение пяти рабочих дней со дня признания конкурса несостоявшимся, за исключением участника </w:t>
      </w:r>
      <w:r w:rsidR="002A4D22">
        <w:rPr>
          <w:sz w:val="24"/>
          <w:szCs w:val="24"/>
          <w:lang w:eastAsia="ru-RU"/>
        </w:rPr>
        <w:t>закупки</w:t>
      </w:r>
      <w:r>
        <w:rPr>
          <w:sz w:val="24"/>
          <w:szCs w:val="24"/>
          <w:lang w:eastAsia="ru-RU"/>
        </w:rPr>
        <w:t xml:space="preserve">,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2A4D22">
        <w:rPr>
          <w:sz w:val="24"/>
          <w:szCs w:val="24"/>
          <w:lang w:eastAsia="ru-RU"/>
        </w:rPr>
        <w:t>договора.</w:t>
      </w:r>
    </w:p>
    <w:p w:rsidR="003E749C" w:rsidRPr="0007702F" w:rsidRDefault="003E749C" w:rsidP="002A4D22">
      <w:pPr>
        <w:suppressAutoHyphens w:val="0"/>
        <w:autoSpaceDE w:val="0"/>
        <w:autoSpaceDN w:val="0"/>
        <w:adjustRightInd w:val="0"/>
        <w:spacing w:line="240" w:lineRule="auto"/>
        <w:ind w:firstLine="540"/>
        <w:rPr>
          <w:sz w:val="24"/>
          <w:szCs w:val="24"/>
          <w:lang w:eastAsia="ru-RU"/>
        </w:rPr>
      </w:pPr>
      <w:r w:rsidRPr="0007702F">
        <w:rPr>
          <w:sz w:val="24"/>
          <w:szCs w:val="24"/>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в том числе </w:t>
      </w:r>
      <w:r w:rsidR="00A92F87" w:rsidRPr="0007702F">
        <w:rPr>
          <w:sz w:val="24"/>
          <w:szCs w:val="24"/>
          <w:lang w:eastAsia="ru-RU"/>
        </w:rPr>
        <w:t>решение об отказе в допуске к участию в конкурсе участнику закупки, подавшему единственную заявку на участие в конкурсе</w:t>
      </w:r>
      <w:r w:rsidRPr="0007702F">
        <w:rPr>
          <w:sz w:val="24"/>
          <w:szCs w:val="24"/>
          <w:lang w:eastAsia="ru-RU"/>
        </w:rPr>
        <w:t>, Заказчик вправе предложить заключить договор на условиях и по форме, установленных конкурсной документацией, любому хозяйствующему субъекту, отвечающему требованиям, предусмотренным конкурсной документацией.</w:t>
      </w:r>
      <w:r w:rsidR="00DA4C2E" w:rsidRPr="0007702F">
        <w:t xml:space="preserve"> </w:t>
      </w:r>
      <w:r w:rsidR="00DA4C2E" w:rsidRPr="0007702F">
        <w:rPr>
          <w:sz w:val="24"/>
          <w:szCs w:val="24"/>
          <w:lang w:eastAsia="ru-RU"/>
        </w:rPr>
        <w:t>Договор считается заключенным на основании проведения открытого конкурса.</w:t>
      </w:r>
    </w:p>
    <w:p w:rsidR="002A4D22" w:rsidRDefault="002A4D22" w:rsidP="00507861">
      <w:pPr>
        <w:suppressAutoHyphens w:val="0"/>
        <w:autoSpaceDE w:val="0"/>
        <w:autoSpaceDN w:val="0"/>
        <w:adjustRightInd w:val="0"/>
        <w:spacing w:line="240" w:lineRule="auto"/>
        <w:ind w:firstLine="540"/>
        <w:rPr>
          <w:sz w:val="24"/>
          <w:szCs w:val="24"/>
          <w:lang w:eastAsia="ru-RU"/>
        </w:rPr>
      </w:pPr>
      <w:r>
        <w:rPr>
          <w:sz w:val="24"/>
          <w:szCs w:val="24"/>
          <w:lang w:eastAsia="ru-RU"/>
        </w:rPr>
        <w:t>1</w:t>
      </w:r>
      <w:r w:rsidR="00152C3A">
        <w:rPr>
          <w:sz w:val="24"/>
          <w:szCs w:val="24"/>
          <w:lang w:eastAsia="ru-RU"/>
        </w:rPr>
        <w:t>8</w:t>
      </w:r>
      <w:r>
        <w:rPr>
          <w:sz w:val="24"/>
          <w:szCs w:val="24"/>
          <w:lang w:eastAsia="ru-RU"/>
        </w:rPr>
        <w:t>.</w:t>
      </w:r>
      <w:r w:rsidR="00BE0AC5">
        <w:rPr>
          <w:sz w:val="24"/>
          <w:szCs w:val="24"/>
          <w:lang w:eastAsia="ru-RU"/>
        </w:rPr>
        <w:t>5</w:t>
      </w:r>
      <w:r w:rsidR="00507861">
        <w:rPr>
          <w:sz w:val="24"/>
          <w:szCs w:val="24"/>
          <w:lang w:eastAsia="ru-RU"/>
        </w:rPr>
        <w:t xml:space="preserve">. В случае, если конкурс признан несостоявшимся и только один участник </w:t>
      </w:r>
      <w:r>
        <w:rPr>
          <w:sz w:val="24"/>
          <w:szCs w:val="24"/>
          <w:lang w:eastAsia="ru-RU"/>
        </w:rPr>
        <w:t>закупки</w:t>
      </w:r>
      <w:r w:rsidR="00507861">
        <w:rPr>
          <w:sz w:val="24"/>
          <w:szCs w:val="24"/>
          <w:lang w:eastAsia="ru-RU"/>
        </w:rPr>
        <w:t xml:space="preserve">,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r>
        <w:rPr>
          <w:sz w:val="24"/>
          <w:szCs w:val="24"/>
          <w:lang w:eastAsia="ru-RU"/>
        </w:rPr>
        <w:t>пунктом 1</w:t>
      </w:r>
      <w:r w:rsidR="00152C3A">
        <w:rPr>
          <w:sz w:val="24"/>
          <w:szCs w:val="24"/>
          <w:lang w:eastAsia="ru-RU"/>
        </w:rPr>
        <w:t>8</w:t>
      </w:r>
      <w:r>
        <w:rPr>
          <w:sz w:val="24"/>
          <w:szCs w:val="24"/>
          <w:lang w:eastAsia="ru-RU"/>
        </w:rPr>
        <w:t xml:space="preserve">.2 </w:t>
      </w:r>
      <w:hyperlink w:anchor="Par2" w:history="1"/>
      <w:r w:rsidR="00507861">
        <w:rPr>
          <w:sz w:val="24"/>
          <w:szCs w:val="24"/>
          <w:lang w:eastAsia="ru-RU"/>
        </w:rPr>
        <w:t xml:space="preserve">настоящей </w:t>
      </w:r>
      <w:r>
        <w:rPr>
          <w:sz w:val="24"/>
          <w:szCs w:val="24"/>
          <w:lang w:eastAsia="ru-RU"/>
        </w:rPr>
        <w:t>Положения</w:t>
      </w:r>
      <w:r w:rsidR="00507861">
        <w:rPr>
          <w:sz w:val="24"/>
          <w:szCs w:val="24"/>
          <w:lang w:eastAsia="ru-RU"/>
        </w:rPr>
        <w:t xml:space="preserve">, обязан передать такому участнику конкурса проект </w:t>
      </w:r>
      <w:r>
        <w:rPr>
          <w:sz w:val="24"/>
          <w:szCs w:val="24"/>
          <w:lang w:eastAsia="ru-RU"/>
        </w:rPr>
        <w:t>договора</w:t>
      </w:r>
      <w:r w:rsidR="00507861">
        <w:rPr>
          <w:sz w:val="24"/>
          <w:szCs w:val="24"/>
          <w:lang w:eastAsia="ru-RU"/>
        </w:rPr>
        <w:t xml:space="preserve">, который составляется путем включения условий исполнения </w:t>
      </w:r>
      <w:r>
        <w:rPr>
          <w:sz w:val="24"/>
          <w:szCs w:val="24"/>
          <w:lang w:eastAsia="ru-RU"/>
        </w:rPr>
        <w:t>договора</w:t>
      </w:r>
      <w:r w:rsidR="00507861">
        <w:rPr>
          <w:sz w:val="24"/>
          <w:szCs w:val="24"/>
          <w:lang w:eastAsia="ru-RU"/>
        </w:rPr>
        <w:t xml:space="preserve">, предложенных таким участником в заявке на участие в конкурсе, в проект контракта, прилагаемый к конкурсной документации. При этом </w:t>
      </w:r>
      <w:r>
        <w:rPr>
          <w:sz w:val="24"/>
          <w:szCs w:val="24"/>
          <w:lang w:eastAsia="ru-RU"/>
        </w:rPr>
        <w:t>договор</w:t>
      </w:r>
      <w:r w:rsidR="00507861">
        <w:rPr>
          <w:sz w:val="24"/>
          <w:szCs w:val="24"/>
          <w:lang w:eastAsia="ru-RU"/>
        </w:rPr>
        <w:t xml:space="preserve"> заключается с учетом положений </w:t>
      </w:r>
      <w:r w:rsidR="00152C3A">
        <w:rPr>
          <w:sz w:val="24"/>
          <w:szCs w:val="24"/>
          <w:lang w:eastAsia="ru-RU"/>
        </w:rPr>
        <w:t>20</w:t>
      </w:r>
      <w:hyperlink r:id="rId13" w:history="1"/>
      <w:r w:rsidR="00507861">
        <w:rPr>
          <w:sz w:val="24"/>
          <w:szCs w:val="24"/>
          <w:lang w:eastAsia="ru-RU"/>
        </w:rPr>
        <w:t xml:space="preserve"> настоящего </w:t>
      </w:r>
      <w:r>
        <w:rPr>
          <w:sz w:val="24"/>
          <w:szCs w:val="24"/>
          <w:lang w:eastAsia="ru-RU"/>
        </w:rPr>
        <w:t>Положения</w:t>
      </w:r>
      <w:r w:rsidR="00507861">
        <w:rPr>
          <w:sz w:val="24"/>
          <w:szCs w:val="24"/>
          <w:lang w:eastAsia="ru-RU"/>
        </w:rPr>
        <w:t xml:space="preserve"> на условиях и по цене </w:t>
      </w:r>
      <w:r>
        <w:rPr>
          <w:sz w:val="24"/>
          <w:szCs w:val="24"/>
          <w:lang w:eastAsia="ru-RU"/>
        </w:rPr>
        <w:t>договора</w:t>
      </w:r>
      <w:r w:rsidR="00507861">
        <w:rPr>
          <w:sz w:val="24"/>
          <w:szCs w:val="24"/>
          <w:lang w:eastAsia="ru-RU"/>
        </w:rPr>
        <w:t xml:space="preserve">,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w:t>
      </w:r>
      <w:r>
        <w:rPr>
          <w:sz w:val="24"/>
          <w:szCs w:val="24"/>
          <w:lang w:eastAsia="ru-RU"/>
        </w:rPr>
        <w:t>договора</w:t>
      </w:r>
      <w:r w:rsidR="00507861">
        <w:rPr>
          <w:sz w:val="24"/>
          <w:szCs w:val="24"/>
          <w:lang w:eastAsia="ru-RU"/>
        </w:rPr>
        <w:t xml:space="preserve"> (цену лота), указанную в извещении о проведении открытого конкурса. Такой участник не вправе отказаться от заключения </w:t>
      </w:r>
      <w:r>
        <w:rPr>
          <w:sz w:val="24"/>
          <w:szCs w:val="24"/>
          <w:lang w:eastAsia="ru-RU"/>
        </w:rPr>
        <w:t>договора</w:t>
      </w:r>
      <w:r w:rsidR="00507861">
        <w:rPr>
          <w:sz w:val="24"/>
          <w:szCs w:val="24"/>
          <w:lang w:eastAsia="ru-RU"/>
        </w:rPr>
        <w:t xml:space="preserve">.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w:t>
      </w:r>
      <w:r>
        <w:rPr>
          <w:sz w:val="24"/>
          <w:szCs w:val="24"/>
          <w:lang w:eastAsia="ru-RU"/>
        </w:rPr>
        <w:t>договора</w:t>
      </w:r>
      <w:r w:rsidR="00507861">
        <w:rPr>
          <w:sz w:val="24"/>
          <w:szCs w:val="24"/>
          <w:lang w:eastAsia="ru-RU"/>
        </w:rPr>
        <w:t xml:space="preserve">. </w:t>
      </w:r>
    </w:p>
    <w:p w:rsidR="00507861" w:rsidRDefault="00507861" w:rsidP="00507861">
      <w:pPr>
        <w:suppressAutoHyphens w:val="0"/>
        <w:autoSpaceDE w:val="0"/>
        <w:autoSpaceDN w:val="0"/>
        <w:adjustRightInd w:val="0"/>
        <w:spacing w:line="240" w:lineRule="auto"/>
        <w:ind w:firstLine="540"/>
        <w:rPr>
          <w:sz w:val="24"/>
          <w:szCs w:val="24"/>
          <w:lang w:eastAsia="ru-RU"/>
        </w:rPr>
      </w:pPr>
      <w:r>
        <w:rPr>
          <w:sz w:val="24"/>
          <w:szCs w:val="24"/>
          <w:lang w:eastAsia="ru-RU"/>
        </w:rPr>
        <w:t xml:space="preserve">При непредставлении </w:t>
      </w:r>
      <w:r w:rsidR="002A4D22">
        <w:rPr>
          <w:sz w:val="24"/>
          <w:szCs w:val="24"/>
          <w:lang w:eastAsia="ru-RU"/>
        </w:rPr>
        <w:t>З</w:t>
      </w:r>
      <w:r>
        <w:rPr>
          <w:sz w:val="24"/>
          <w:szCs w:val="24"/>
          <w:lang w:eastAsia="ru-RU"/>
        </w:rPr>
        <w:t xml:space="preserve">аказчику таким участником конкурса в срок, предусмотренный конкурсной документацией, подписанного </w:t>
      </w:r>
      <w:r w:rsidR="002A4D22">
        <w:rPr>
          <w:sz w:val="24"/>
          <w:szCs w:val="24"/>
          <w:lang w:eastAsia="ru-RU"/>
        </w:rPr>
        <w:t>договора</w:t>
      </w:r>
      <w:r>
        <w:rPr>
          <w:sz w:val="24"/>
          <w:szCs w:val="24"/>
          <w:lang w:eastAsia="ru-RU"/>
        </w:rPr>
        <w:t xml:space="preserve">, а также обеспечения исполнения </w:t>
      </w:r>
      <w:r w:rsidR="002A4D22">
        <w:rPr>
          <w:sz w:val="24"/>
          <w:szCs w:val="24"/>
          <w:lang w:eastAsia="ru-RU"/>
        </w:rPr>
        <w:t>договора</w:t>
      </w:r>
      <w:r>
        <w:rPr>
          <w:sz w:val="24"/>
          <w:szCs w:val="24"/>
          <w:lang w:eastAsia="ru-RU"/>
        </w:rPr>
        <w:t xml:space="preserve"> в случае, если </w:t>
      </w:r>
      <w:r w:rsidR="002A4D22">
        <w:rPr>
          <w:sz w:val="24"/>
          <w:szCs w:val="24"/>
          <w:lang w:eastAsia="ru-RU"/>
        </w:rPr>
        <w:t>Заказчиком</w:t>
      </w:r>
      <w:r>
        <w:rPr>
          <w:sz w:val="24"/>
          <w:szCs w:val="24"/>
          <w:lang w:eastAsia="ru-RU"/>
        </w:rPr>
        <w:t xml:space="preserve"> было установлено требование обеспечения исполнения </w:t>
      </w:r>
      <w:r w:rsidR="002A4D22">
        <w:rPr>
          <w:sz w:val="24"/>
          <w:szCs w:val="24"/>
          <w:lang w:eastAsia="ru-RU"/>
        </w:rPr>
        <w:t>договора</w:t>
      </w:r>
      <w:r>
        <w:rPr>
          <w:sz w:val="24"/>
          <w:szCs w:val="24"/>
          <w:lang w:eastAsia="ru-RU"/>
        </w:rPr>
        <w:t xml:space="preserve">, такой участник конкурса признается уклонившимся от заключения </w:t>
      </w:r>
      <w:r w:rsidR="002A4D22">
        <w:rPr>
          <w:sz w:val="24"/>
          <w:szCs w:val="24"/>
          <w:lang w:eastAsia="ru-RU"/>
        </w:rPr>
        <w:t>договора</w:t>
      </w:r>
      <w:r>
        <w:rPr>
          <w:sz w:val="24"/>
          <w:szCs w:val="24"/>
          <w:lang w:eastAsia="ru-RU"/>
        </w:rPr>
        <w:t xml:space="preserve">. В случае уклонения такого участника конкурса от заключения </w:t>
      </w:r>
      <w:r w:rsidR="002A4D22">
        <w:rPr>
          <w:sz w:val="24"/>
          <w:szCs w:val="24"/>
          <w:lang w:eastAsia="ru-RU"/>
        </w:rPr>
        <w:t>договора</w:t>
      </w:r>
      <w:r>
        <w:rPr>
          <w:sz w:val="24"/>
          <w:szCs w:val="24"/>
          <w:lang w:eastAsia="ru-RU"/>
        </w:rPr>
        <w:t xml:space="preserve"> денежные средства, внесенные в качестве обеспечения заявки на участие в конкурсе, не возвращаются.</w:t>
      </w:r>
    </w:p>
    <w:p w:rsidR="00BE0AC5" w:rsidRDefault="00BE0AC5" w:rsidP="00BE0AC5">
      <w:pPr>
        <w:suppressAutoHyphens w:val="0"/>
        <w:autoSpaceDE w:val="0"/>
        <w:autoSpaceDN w:val="0"/>
        <w:adjustRightInd w:val="0"/>
        <w:spacing w:line="240" w:lineRule="auto"/>
        <w:ind w:firstLine="540"/>
        <w:rPr>
          <w:sz w:val="24"/>
          <w:szCs w:val="24"/>
          <w:lang w:eastAsia="ru-RU"/>
        </w:rPr>
      </w:pPr>
      <w:r>
        <w:rPr>
          <w:sz w:val="24"/>
          <w:szCs w:val="24"/>
          <w:lang w:eastAsia="ru-RU"/>
        </w:rPr>
        <w:t xml:space="preserve">18.6. </w:t>
      </w:r>
      <w:r w:rsidRPr="00BE19C2">
        <w:rPr>
          <w:sz w:val="24"/>
          <w:szCs w:val="24"/>
          <w:lang w:eastAsia="ru-RU"/>
        </w:rPr>
        <w:t>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указанного в пункте 1</w:t>
      </w:r>
      <w:r>
        <w:rPr>
          <w:sz w:val="24"/>
          <w:szCs w:val="24"/>
          <w:lang w:eastAsia="ru-RU"/>
        </w:rPr>
        <w:t>8</w:t>
      </w:r>
      <w:r w:rsidRPr="00BE19C2">
        <w:rPr>
          <w:sz w:val="24"/>
          <w:szCs w:val="24"/>
          <w:lang w:eastAsia="ru-RU"/>
        </w:rPr>
        <w:t>.2. настоящего Положения.</w:t>
      </w:r>
    </w:p>
    <w:p w:rsidR="00BE0AC5" w:rsidRDefault="00BE0AC5" w:rsidP="00507861">
      <w:pPr>
        <w:suppressAutoHyphens w:val="0"/>
        <w:autoSpaceDE w:val="0"/>
        <w:autoSpaceDN w:val="0"/>
        <w:adjustRightInd w:val="0"/>
        <w:spacing w:line="240" w:lineRule="auto"/>
        <w:ind w:firstLine="540"/>
        <w:rPr>
          <w:sz w:val="24"/>
          <w:szCs w:val="24"/>
          <w:lang w:eastAsia="ru-RU"/>
        </w:rPr>
      </w:pPr>
    </w:p>
    <w:p w:rsidR="001E19BE" w:rsidRDefault="001E19BE">
      <w:pPr>
        <w:spacing w:line="100" w:lineRule="atLeast"/>
        <w:ind w:firstLine="539"/>
        <w:jc w:val="center"/>
        <w:rPr>
          <w:b/>
          <w:sz w:val="24"/>
          <w:szCs w:val="24"/>
        </w:rPr>
      </w:pPr>
    </w:p>
    <w:p w:rsidR="006E46D0" w:rsidRDefault="003377EB" w:rsidP="00CE3046">
      <w:pPr>
        <w:spacing w:line="100" w:lineRule="atLeast"/>
        <w:ind w:firstLine="0"/>
        <w:jc w:val="center"/>
        <w:rPr>
          <w:b/>
          <w:sz w:val="24"/>
          <w:szCs w:val="24"/>
        </w:rPr>
      </w:pPr>
      <w:r>
        <w:rPr>
          <w:b/>
          <w:sz w:val="24"/>
          <w:szCs w:val="24"/>
        </w:rPr>
        <w:t>1</w:t>
      </w:r>
      <w:r w:rsidR="00152C3A">
        <w:rPr>
          <w:b/>
          <w:sz w:val="24"/>
          <w:szCs w:val="24"/>
        </w:rPr>
        <w:t>9</w:t>
      </w:r>
      <w:r w:rsidR="006E46D0">
        <w:rPr>
          <w:b/>
          <w:sz w:val="24"/>
          <w:szCs w:val="24"/>
        </w:rPr>
        <w:t>. С</w:t>
      </w:r>
      <w:r w:rsidR="00A22A31">
        <w:rPr>
          <w:b/>
          <w:sz w:val="24"/>
          <w:szCs w:val="24"/>
        </w:rPr>
        <w:t>ОПОСТАВЛЕНИЕ И ОЦЕНКА ЗАЯВОК</w:t>
      </w:r>
      <w:r w:rsidR="00231E8E">
        <w:rPr>
          <w:b/>
          <w:sz w:val="24"/>
          <w:szCs w:val="24"/>
        </w:rPr>
        <w:t xml:space="preserve"> НА УЧАСТИЕ В ОТКРЫТОМ КОНКУРСЕ</w:t>
      </w:r>
    </w:p>
    <w:p w:rsidR="006E46D0" w:rsidRDefault="006E46D0">
      <w:pPr>
        <w:spacing w:line="100" w:lineRule="atLeast"/>
        <w:ind w:firstLine="539"/>
        <w:rPr>
          <w:color w:val="000000"/>
          <w:sz w:val="24"/>
          <w:szCs w:val="24"/>
        </w:rPr>
      </w:pPr>
    </w:p>
    <w:p w:rsidR="006E46D0" w:rsidRDefault="003377EB" w:rsidP="00D13C70">
      <w:pPr>
        <w:spacing w:line="100" w:lineRule="atLeast"/>
        <w:ind w:firstLine="709"/>
        <w:rPr>
          <w:color w:val="000000"/>
          <w:sz w:val="24"/>
          <w:szCs w:val="24"/>
        </w:rPr>
      </w:pPr>
      <w:r>
        <w:rPr>
          <w:color w:val="000000"/>
          <w:sz w:val="24"/>
          <w:szCs w:val="24"/>
        </w:rPr>
        <w:t>1</w:t>
      </w:r>
      <w:r w:rsidR="00152C3A">
        <w:rPr>
          <w:color w:val="000000"/>
          <w:sz w:val="24"/>
          <w:szCs w:val="24"/>
        </w:rPr>
        <w:t>9</w:t>
      </w:r>
      <w:r w:rsidR="006E46D0">
        <w:rPr>
          <w:color w:val="000000"/>
          <w:sz w:val="24"/>
          <w:szCs w:val="24"/>
        </w:rPr>
        <w:t>.1. Сопоставление и оценку заявок</w:t>
      </w:r>
      <w:r w:rsidR="004D73F6" w:rsidRPr="004D73F6">
        <w:t xml:space="preserve"> </w:t>
      </w:r>
      <w:r w:rsidR="004D73F6" w:rsidRPr="004D73F6">
        <w:rPr>
          <w:color w:val="000000"/>
          <w:sz w:val="24"/>
          <w:szCs w:val="24"/>
        </w:rPr>
        <w:t>на участие в открытом конкурсе</w:t>
      </w:r>
      <w:r w:rsidR="006E46D0">
        <w:rPr>
          <w:color w:val="000000"/>
          <w:sz w:val="24"/>
          <w:szCs w:val="24"/>
        </w:rPr>
        <w:t xml:space="preserve"> осуществляет  комиссия. Она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 конкурса.</w:t>
      </w:r>
    </w:p>
    <w:p w:rsidR="006E46D0" w:rsidRDefault="00F83FB9" w:rsidP="00D13C70">
      <w:pPr>
        <w:spacing w:line="100" w:lineRule="atLeast"/>
        <w:ind w:firstLine="709"/>
        <w:rPr>
          <w:color w:val="000000"/>
          <w:sz w:val="24"/>
          <w:szCs w:val="24"/>
        </w:rPr>
      </w:pPr>
      <w:r>
        <w:rPr>
          <w:color w:val="000000"/>
          <w:sz w:val="24"/>
          <w:szCs w:val="24"/>
        </w:rPr>
        <w:t>Общий с</w:t>
      </w:r>
      <w:r w:rsidR="006E46D0">
        <w:rPr>
          <w:color w:val="000000"/>
          <w:sz w:val="24"/>
          <w:szCs w:val="24"/>
        </w:rPr>
        <w:t>рок оценки и сопоставления заявок на участие в открытом конкурсе не может превышать</w:t>
      </w:r>
      <w:r w:rsidR="004765D6">
        <w:rPr>
          <w:color w:val="000000"/>
          <w:sz w:val="24"/>
          <w:szCs w:val="24"/>
        </w:rPr>
        <w:t xml:space="preserve"> </w:t>
      </w:r>
      <w:r w:rsidR="004E01FC">
        <w:rPr>
          <w:color w:val="000000"/>
          <w:sz w:val="24"/>
          <w:szCs w:val="24"/>
        </w:rPr>
        <w:t>10 (</w:t>
      </w:r>
      <w:r w:rsidR="00603975">
        <w:rPr>
          <w:color w:val="000000"/>
          <w:sz w:val="24"/>
          <w:szCs w:val="24"/>
        </w:rPr>
        <w:t>д</w:t>
      </w:r>
      <w:r w:rsidR="004765D6">
        <w:rPr>
          <w:color w:val="000000"/>
          <w:sz w:val="24"/>
          <w:szCs w:val="24"/>
        </w:rPr>
        <w:t>есять</w:t>
      </w:r>
      <w:r w:rsidR="004E01FC">
        <w:rPr>
          <w:color w:val="000000"/>
          <w:sz w:val="24"/>
          <w:szCs w:val="24"/>
        </w:rPr>
        <w:t>)</w:t>
      </w:r>
      <w:r w:rsidR="006E46D0">
        <w:rPr>
          <w:color w:val="000000"/>
          <w:sz w:val="24"/>
          <w:szCs w:val="24"/>
        </w:rPr>
        <w:t xml:space="preserve"> дней со дня подписания протокола, указанного в пункте </w:t>
      </w:r>
      <w:r w:rsidR="004765D6" w:rsidRPr="004E01FC">
        <w:rPr>
          <w:sz w:val="24"/>
          <w:szCs w:val="24"/>
        </w:rPr>
        <w:t>1</w:t>
      </w:r>
      <w:r w:rsidR="00152C3A">
        <w:rPr>
          <w:sz w:val="24"/>
          <w:szCs w:val="24"/>
        </w:rPr>
        <w:t>8</w:t>
      </w:r>
      <w:r w:rsidR="004765D6" w:rsidRPr="004E01FC">
        <w:rPr>
          <w:sz w:val="24"/>
          <w:szCs w:val="24"/>
        </w:rPr>
        <w:t>.2</w:t>
      </w:r>
      <w:r w:rsidR="006E46D0" w:rsidRPr="00EC5A93">
        <w:rPr>
          <w:color w:val="000000"/>
          <w:sz w:val="24"/>
          <w:szCs w:val="24"/>
        </w:rPr>
        <w:t xml:space="preserve"> настоящего Положения.</w:t>
      </w:r>
    </w:p>
    <w:p w:rsidR="006E46D0" w:rsidRDefault="006E46D0" w:rsidP="00D13C70">
      <w:pPr>
        <w:spacing w:line="100" w:lineRule="atLeast"/>
        <w:ind w:firstLine="709"/>
        <w:rPr>
          <w:color w:val="000000"/>
          <w:sz w:val="24"/>
          <w:szCs w:val="24"/>
        </w:rPr>
      </w:pPr>
      <w:r>
        <w:rPr>
          <w:color w:val="000000"/>
          <w:sz w:val="24"/>
          <w:szCs w:val="24"/>
        </w:rPr>
        <w:t>Срок оценки и сопоставления заявок на участие в открытом конкурсе может быть продлен</w:t>
      </w:r>
      <w:r w:rsidR="004E01FC">
        <w:rPr>
          <w:color w:val="000000"/>
          <w:sz w:val="24"/>
          <w:szCs w:val="24"/>
        </w:rPr>
        <w:t xml:space="preserve"> </w:t>
      </w:r>
      <w:r>
        <w:rPr>
          <w:color w:val="000000"/>
          <w:sz w:val="24"/>
          <w:szCs w:val="24"/>
        </w:rPr>
        <w:t xml:space="preserve">по решению  комиссии, </w:t>
      </w:r>
      <w:r w:rsidR="00F83FB9">
        <w:rPr>
          <w:color w:val="000000"/>
          <w:sz w:val="24"/>
          <w:szCs w:val="24"/>
        </w:rPr>
        <w:t xml:space="preserve">но не более чем на </w:t>
      </w:r>
      <w:r w:rsidR="004E01FC">
        <w:rPr>
          <w:color w:val="000000"/>
          <w:sz w:val="24"/>
          <w:szCs w:val="24"/>
        </w:rPr>
        <w:t>10 (</w:t>
      </w:r>
      <w:r w:rsidR="00F83FB9">
        <w:rPr>
          <w:color w:val="000000"/>
          <w:sz w:val="24"/>
          <w:szCs w:val="24"/>
        </w:rPr>
        <w:t>десять</w:t>
      </w:r>
      <w:r w:rsidR="004E01FC">
        <w:rPr>
          <w:color w:val="000000"/>
          <w:sz w:val="24"/>
          <w:szCs w:val="24"/>
        </w:rPr>
        <w:t>)</w:t>
      </w:r>
      <w:r w:rsidR="00F83FB9">
        <w:rPr>
          <w:color w:val="000000"/>
          <w:sz w:val="24"/>
          <w:szCs w:val="24"/>
        </w:rPr>
        <w:t xml:space="preserve"> дней, </w:t>
      </w:r>
      <w:r>
        <w:rPr>
          <w:color w:val="000000"/>
          <w:sz w:val="24"/>
          <w:szCs w:val="24"/>
        </w:rPr>
        <w:t xml:space="preserve">при этом каждому участнику открытого конкурса, заявка которого подлежит </w:t>
      </w:r>
      <w:r w:rsidR="004D73F6">
        <w:rPr>
          <w:color w:val="000000"/>
          <w:sz w:val="24"/>
          <w:szCs w:val="24"/>
        </w:rPr>
        <w:t>оценке и сопоставлению</w:t>
      </w:r>
      <w:r>
        <w:rPr>
          <w:color w:val="000000"/>
          <w:sz w:val="24"/>
          <w:szCs w:val="24"/>
        </w:rPr>
        <w:t xml:space="preserve">, направляется письменное извещение </w:t>
      </w:r>
      <w:r w:rsidR="004E01FC">
        <w:rPr>
          <w:color w:val="000000"/>
          <w:sz w:val="24"/>
          <w:szCs w:val="24"/>
        </w:rPr>
        <w:t xml:space="preserve"> </w:t>
      </w:r>
      <w:r>
        <w:rPr>
          <w:color w:val="000000"/>
          <w:sz w:val="24"/>
          <w:szCs w:val="24"/>
        </w:rPr>
        <w:t>с мотивированным объяснением причин продления срока.</w:t>
      </w:r>
    </w:p>
    <w:p w:rsidR="006E46D0" w:rsidRDefault="003377EB" w:rsidP="00D13C70">
      <w:pPr>
        <w:spacing w:line="100" w:lineRule="atLeast"/>
        <w:ind w:firstLine="709"/>
        <w:rPr>
          <w:color w:val="000000"/>
          <w:sz w:val="24"/>
          <w:szCs w:val="24"/>
        </w:rPr>
      </w:pPr>
      <w:r>
        <w:rPr>
          <w:color w:val="000000"/>
          <w:sz w:val="24"/>
          <w:szCs w:val="24"/>
        </w:rPr>
        <w:t>1</w:t>
      </w:r>
      <w:r w:rsidR="00152C3A">
        <w:rPr>
          <w:color w:val="000000"/>
          <w:sz w:val="24"/>
          <w:szCs w:val="24"/>
        </w:rPr>
        <w:t>9</w:t>
      </w:r>
      <w:r w:rsidR="006E46D0">
        <w:rPr>
          <w:color w:val="000000"/>
          <w:sz w:val="24"/>
          <w:szCs w:val="24"/>
        </w:rPr>
        <w:t xml:space="preserve">.2. Перед привлечением к сопоставлению и оценке конкурсных заявок каждый член  комиссии, а также привлекаемые эксперты и любые другие лица, имеющие доступ к информации конкурсных заявок, должны </w:t>
      </w:r>
      <w:r w:rsidR="00423FA9">
        <w:rPr>
          <w:color w:val="000000"/>
          <w:sz w:val="24"/>
          <w:szCs w:val="24"/>
        </w:rPr>
        <w:t xml:space="preserve">быть уверены </w:t>
      </w:r>
      <w:r w:rsidR="00500C16">
        <w:rPr>
          <w:color w:val="000000"/>
          <w:sz w:val="24"/>
          <w:szCs w:val="24"/>
        </w:rPr>
        <w:t>в</w:t>
      </w:r>
      <w:r w:rsidR="006E46D0">
        <w:rPr>
          <w:color w:val="000000"/>
          <w:sz w:val="24"/>
          <w:szCs w:val="24"/>
        </w:rPr>
        <w:t xml:space="preserve"> своей беспристрастности. Член  комиссии, эксперт </w:t>
      </w:r>
      <w:r w:rsidR="004E01FC">
        <w:rPr>
          <w:color w:val="000000"/>
          <w:sz w:val="24"/>
          <w:szCs w:val="24"/>
        </w:rPr>
        <w:t xml:space="preserve"> </w:t>
      </w:r>
      <w:r w:rsidR="006E46D0">
        <w:rPr>
          <w:color w:val="000000"/>
          <w:sz w:val="24"/>
          <w:szCs w:val="24"/>
        </w:rPr>
        <w:t>или иное лицо, узнавший после процедуры вскрытия конвертов с конкурсными заявками, что в числе участников открытого конкурса есть лица, предложения которых он не может рассматривать беспристрастно,</w:t>
      </w:r>
      <w:r w:rsidR="00BD4DC2">
        <w:rPr>
          <w:color w:val="000000"/>
          <w:sz w:val="24"/>
          <w:szCs w:val="24"/>
        </w:rPr>
        <w:t xml:space="preserve"> </w:t>
      </w:r>
      <w:r w:rsidR="006E46D0">
        <w:rPr>
          <w:color w:val="000000"/>
          <w:sz w:val="24"/>
          <w:szCs w:val="24"/>
        </w:rPr>
        <w:t>обязан</w:t>
      </w:r>
      <w:r w:rsidR="00BD4DC2">
        <w:rPr>
          <w:color w:val="000000"/>
          <w:sz w:val="24"/>
          <w:szCs w:val="24"/>
        </w:rPr>
        <w:t xml:space="preserve"> </w:t>
      </w:r>
      <w:r w:rsidR="006E46D0">
        <w:rPr>
          <w:color w:val="000000"/>
          <w:sz w:val="24"/>
          <w:szCs w:val="24"/>
        </w:rPr>
        <w:t>заявить</w:t>
      </w:r>
      <w:r w:rsidR="00BD4DC2">
        <w:rPr>
          <w:color w:val="000000"/>
          <w:sz w:val="24"/>
          <w:szCs w:val="24"/>
        </w:rPr>
        <w:t xml:space="preserve"> </w:t>
      </w:r>
      <w:r w:rsidR="006E46D0">
        <w:rPr>
          <w:color w:val="000000"/>
          <w:sz w:val="24"/>
          <w:szCs w:val="24"/>
        </w:rPr>
        <w:t>самоотвод</w:t>
      </w:r>
      <w:r w:rsidR="00221D21">
        <w:rPr>
          <w:color w:val="000000"/>
          <w:sz w:val="24"/>
          <w:szCs w:val="24"/>
        </w:rPr>
        <w:t xml:space="preserve"> в письменном виде на имя председателя комиссии с указанием причины самоотвода</w:t>
      </w:r>
      <w:r w:rsidR="006E46D0">
        <w:rPr>
          <w:color w:val="000000"/>
          <w:sz w:val="24"/>
          <w:szCs w:val="24"/>
        </w:rPr>
        <w:t>,</w:t>
      </w:r>
      <w:r w:rsidR="00BD4DC2">
        <w:rPr>
          <w:color w:val="000000"/>
          <w:sz w:val="24"/>
          <w:szCs w:val="24"/>
        </w:rPr>
        <w:t xml:space="preserve"> </w:t>
      </w:r>
      <w:r w:rsidR="006E46D0">
        <w:rPr>
          <w:color w:val="000000"/>
          <w:sz w:val="24"/>
          <w:szCs w:val="24"/>
        </w:rPr>
        <w:t>решение по которому принимает председатель  комиссии</w:t>
      </w:r>
      <w:r w:rsidR="001534EA">
        <w:rPr>
          <w:color w:val="000000"/>
          <w:sz w:val="24"/>
          <w:szCs w:val="24"/>
        </w:rPr>
        <w:t>.</w:t>
      </w:r>
    </w:p>
    <w:p w:rsidR="008C1FFF" w:rsidRDefault="003377EB" w:rsidP="00D13C70">
      <w:pPr>
        <w:spacing w:line="100" w:lineRule="atLeast"/>
        <w:ind w:firstLine="709"/>
        <w:rPr>
          <w:color w:val="000000"/>
          <w:sz w:val="24"/>
          <w:szCs w:val="24"/>
        </w:rPr>
      </w:pPr>
      <w:r>
        <w:rPr>
          <w:color w:val="000000"/>
          <w:sz w:val="24"/>
          <w:szCs w:val="24"/>
        </w:rPr>
        <w:t>1</w:t>
      </w:r>
      <w:r w:rsidR="00152C3A">
        <w:rPr>
          <w:color w:val="000000"/>
          <w:sz w:val="24"/>
          <w:szCs w:val="24"/>
        </w:rPr>
        <w:t>9</w:t>
      </w:r>
      <w:r w:rsidR="006E46D0">
        <w:rPr>
          <w:color w:val="000000"/>
          <w:sz w:val="24"/>
          <w:szCs w:val="24"/>
        </w:rPr>
        <w:t xml:space="preserve">.3.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w:t>
      </w:r>
      <w:r w:rsidR="004E01FC">
        <w:rPr>
          <w:color w:val="000000"/>
          <w:sz w:val="24"/>
          <w:szCs w:val="24"/>
        </w:rPr>
        <w:t xml:space="preserve"> </w:t>
      </w:r>
      <w:r w:rsidR="006E46D0">
        <w:rPr>
          <w:color w:val="000000"/>
          <w:sz w:val="24"/>
          <w:szCs w:val="24"/>
        </w:rPr>
        <w:t>и в порядке, которые установлены конкурсной документацией. Совокупная значимость таких</w:t>
      </w:r>
      <w:r w:rsidR="006E46D0" w:rsidRPr="008C1FFF">
        <w:rPr>
          <w:color w:val="000000"/>
          <w:sz w:val="24"/>
          <w:szCs w:val="24"/>
        </w:rPr>
        <w:t xml:space="preserve"> критериев должна составлять </w:t>
      </w:r>
      <w:r w:rsidR="004E01FC">
        <w:rPr>
          <w:color w:val="000000"/>
          <w:sz w:val="24"/>
          <w:szCs w:val="24"/>
        </w:rPr>
        <w:t>100 (</w:t>
      </w:r>
      <w:r w:rsidR="006E46D0" w:rsidRPr="008C1FFF">
        <w:rPr>
          <w:color w:val="000000"/>
          <w:sz w:val="24"/>
          <w:szCs w:val="24"/>
        </w:rPr>
        <w:t>сто</w:t>
      </w:r>
      <w:r w:rsidR="004E01FC">
        <w:rPr>
          <w:color w:val="000000"/>
          <w:sz w:val="24"/>
          <w:szCs w:val="24"/>
        </w:rPr>
        <w:t>)</w:t>
      </w:r>
      <w:r w:rsidR="006E46D0" w:rsidRPr="008C1FFF">
        <w:rPr>
          <w:color w:val="000000"/>
          <w:sz w:val="24"/>
          <w:szCs w:val="24"/>
        </w:rPr>
        <w:t xml:space="preserve"> процентов.</w:t>
      </w:r>
      <w:r w:rsidR="008C1FFF">
        <w:rPr>
          <w:color w:val="000000"/>
          <w:sz w:val="24"/>
          <w:szCs w:val="24"/>
        </w:rPr>
        <w:t xml:space="preserve"> </w:t>
      </w:r>
    </w:p>
    <w:p w:rsidR="008C1FFF" w:rsidRPr="008C1FFF" w:rsidRDefault="00EC5A93" w:rsidP="00D13C70">
      <w:pPr>
        <w:spacing w:line="100" w:lineRule="atLeast"/>
        <w:ind w:firstLine="709"/>
        <w:rPr>
          <w:color w:val="000000"/>
          <w:sz w:val="24"/>
          <w:szCs w:val="24"/>
        </w:rPr>
      </w:pPr>
      <w:r>
        <w:rPr>
          <w:color w:val="000000"/>
          <w:sz w:val="24"/>
          <w:szCs w:val="24"/>
        </w:rPr>
        <w:t>1</w:t>
      </w:r>
      <w:r w:rsidR="00152C3A">
        <w:rPr>
          <w:color w:val="000000"/>
          <w:sz w:val="24"/>
          <w:szCs w:val="24"/>
        </w:rPr>
        <w:t>9</w:t>
      </w:r>
      <w:r w:rsidR="00381221" w:rsidRPr="008C1FFF">
        <w:rPr>
          <w:color w:val="000000"/>
          <w:sz w:val="24"/>
          <w:szCs w:val="24"/>
        </w:rPr>
        <w:t xml:space="preserve">.4. </w:t>
      </w:r>
      <w:r w:rsidR="008C1FFF" w:rsidRPr="008C1FFF">
        <w:rPr>
          <w:color w:val="000000"/>
          <w:sz w:val="24"/>
          <w:szCs w:val="24"/>
        </w:rPr>
        <w:t>Сопоставление и оценка конкурсных заявок</w:t>
      </w:r>
      <w:r w:rsidR="008C1FFF">
        <w:rPr>
          <w:color w:val="000000"/>
          <w:sz w:val="24"/>
          <w:szCs w:val="24"/>
        </w:rPr>
        <w:t xml:space="preserve"> проводится </w:t>
      </w:r>
      <w:r w:rsidR="008C1FFF" w:rsidRPr="008C1FFF">
        <w:rPr>
          <w:color w:val="000000"/>
          <w:sz w:val="24"/>
          <w:szCs w:val="24"/>
        </w:rPr>
        <w:t>в следующем порядке:</w:t>
      </w:r>
    </w:p>
    <w:p w:rsidR="00BA02B8" w:rsidRPr="00BA02B8" w:rsidRDefault="004D73F6" w:rsidP="00D13C70">
      <w:pPr>
        <w:spacing w:line="100" w:lineRule="atLeast"/>
        <w:ind w:firstLine="709"/>
        <w:rPr>
          <w:color w:val="000000"/>
          <w:sz w:val="24"/>
          <w:szCs w:val="24"/>
        </w:rPr>
      </w:pPr>
      <w:r>
        <w:rPr>
          <w:color w:val="000000"/>
          <w:sz w:val="24"/>
          <w:szCs w:val="24"/>
        </w:rPr>
        <w:t>К</w:t>
      </w:r>
      <w:r w:rsidR="00BA02B8" w:rsidRPr="00BA02B8">
        <w:rPr>
          <w:color w:val="000000"/>
          <w:sz w:val="24"/>
          <w:szCs w:val="24"/>
        </w:rPr>
        <w:t>омиссия оценивает и сопоставляет конкурсные заявки</w:t>
      </w:r>
      <w:r w:rsidR="001D129A">
        <w:rPr>
          <w:color w:val="000000"/>
          <w:sz w:val="24"/>
          <w:szCs w:val="24"/>
        </w:rPr>
        <w:t xml:space="preserve"> на участие в конкурсе, поданные участниками конкурса</w:t>
      </w:r>
      <w:r w:rsidR="00BA02B8" w:rsidRPr="00BA02B8">
        <w:rPr>
          <w:color w:val="000000"/>
          <w:sz w:val="24"/>
          <w:szCs w:val="24"/>
        </w:rPr>
        <w:t xml:space="preserve">. Цель сопоставления и оценки заявок заключается в их ранжировании по степени предпочтительности для </w:t>
      </w:r>
      <w:r w:rsidR="00BA02B8">
        <w:rPr>
          <w:color w:val="000000"/>
          <w:sz w:val="24"/>
          <w:szCs w:val="24"/>
        </w:rPr>
        <w:t>З</w:t>
      </w:r>
      <w:r w:rsidR="00BA02B8" w:rsidRPr="00BA02B8">
        <w:rPr>
          <w:color w:val="000000"/>
          <w:sz w:val="24"/>
          <w:szCs w:val="24"/>
        </w:rPr>
        <w:t>аказчика.</w:t>
      </w:r>
    </w:p>
    <w:p w:rsidR="00BA02B8" w:rsidRPr="00BA02B8" w:rsidRDefault="00BA02B8" w:rsidP="00D13C70">
      <w:pPr>
        <w:spacing w:line="100" w:lineRule="atLeast"/>
        <w:ind w:firstLine="709"/>
        <w:rPr>
          <w:color w:val="000000"/>
          <w:sz w:val="24"/>
          <w:szCs w:val="24"/>
        </w:rPr>
      </w:pPr>
      <w:r w:rsidRPr="00BA02B8">
        <w:rPr>
          <w:color w:val="000000"/>
          <w:sz w:val="24"/>
          <w:szCs w:val="24"/>
        </w:rPr>
        <w:t>При наличии прямого указания в конкурсной документации</w:t>
      </w:r>
      <w:r w:rsidR="0055383B">
        <w:rPr>
          <w:color w:val="000000"/>
          <w:sz w:val="24"/>
          <w:szCs w:val="24"/>
        </w:rPr>
        <w:t xml:space="preserve"> и/или действующем законодательстве </w:t>
      </w:r>
      <w:r w:rsidRPr="00BA02B8">
        <w:rPr>
          <w:color w:val="000000"/>
          <w:sz w:val="24"/>
          <w:szCs w:val="24"/>
        </w:rPr>
        <w:t>на применение преференций,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порядком.</w:t>
      </w:r>
    </w:p>
    <w:p w:rsidR="00C55C8A" w:rsidRDefault="00C55C8A" w:rsidP="00D13C70">
      <w:pPr>
        <w:autoSpaceDE w:val="0"/>
        <w:spacing w:line="100" w:lineRule="atLeast"/>
        <w:ind w:firstLine="709"/>
        <w:rPr>
          <w:sz w:val="24"/>
          <w:szCs w:val="24"/>
        </w:rPr>
      </w:pPr>
      <w:r>
        <w:rPr>
          <w:sz w:val="24"/>
          <w:szCs w:val="24"/>
        </w:rPr>
        <w:t xml:space="preserve">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24A96" w:rsidRPr="005A0A70" w:rsidRDefault="00412B59" w:rsidP="00D13C70">
      <w:pPr>
        <w:suppressAutoHyphens w:val="0"/>
        <w:autoSpaceDE w:val="0"/>
        <w:autoSpaceDN w:val="0"/>
        <w:adjustRightInd w:val="0"/>
        <w:spacing w:line="240" w:lineRule="auto"/>
        <w:ind w:firstLine="709"/>
        <w:rPr>
          <w:bCs/>
          <w:sz w:val="24"/>
          <w:szCs w:val="24"/>
          <w:lang w:eastAsia="ru-RU"/>
        </w:rPr>
      </w:pPr>
      <w:r w:rsidRPr="005A0A70">
        <w:rPr>
          <w:sz w:val="24"/>
          <w:szCs w:val="24"/>
        </w:rPr>
        <w:t>О</w:t>
      </w:r>
      <w:r w:rsidR="00C55C8A" w:rsidRPr="005A0A70">
        <w:rPr>
          <w:sz w:val="24"/>
          <w:szCs w:val="24"/>
        </w:rPr>
        <w:t>ценк</w:t>
      </w:r>
      <w:r w:rsidRPr="005A0A70">
        <w:rPr>
          <w:sz w:val="24"/>
          <w:szCs w:val="24"/>
        </w:rPr>
        <w:t>а</w:t>
      </w:r>
      <w:r w:rsidR="00C55C8A" w:rsidRPr="005A0A70">
        <w:rPr>
          <w:sz w:val="24"/>
          <w:szCs w:val="24"/>
        </w:rPr>
        <w:t xml:space="preserve"> заявок на участие в конкурсе</w:t>
      </w:r>
      <w:r w:rsidRPr="005A0A70">
        <w:rPr>
          <w:sz w:val="24"/>
          <w:szCs w:val="24"/>
        </w:rPr>
        <w:t xml:space="preserve"> производится в порядке, установленном </w:t>
      </w:r>
      <w:r w:rsidR="007A4746" w:rsidRPr="005A0A70">
        <w:rPr>
          <w:sz w:val="24"/>
          <w:szCs w:val="24"/>
        </w:rPr>
        <w:t>конкурсной документацией</w:t>
      </w:r>
      <w:r w:rsidR="00224A96" w:rsidRPr="005A0A70">
        <w:rPr>
          <w:bCs/>
          <w:sz w:val="24"/>
          <w:szCs w:val="24"/>
          <w:lang w:eastAsia="ru-RU"/>
        </w:rPr>
        <w:t>.</w:t>
      </w:r>
    </w:p>
    <w:p w:rsidR="00C55C8A" w:rsidRDefault="00C55C8A" w:rsidP="00D13C70">
      <w:pPr>
        <w:autoSpaceDE w:val="0"/>
        <w:spacing w:line="100" w:lineRule="atLeast"/>
        <w:ind w:firstLine="709"/>
        <w:rPr>
          <w:sz w:val="24"/>
          <w:szCs w:val="24"/>
        </w:rPr>
      </w:pPr>
      <w:r w:rsidRPr="005A0A70">
        <w:rPr>
          <w:sz w:val="24"/>
          <w:szCs w:val="24"/>
        </w:rPr>
        <w:t>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w:t>
      </w:r>
      <w:r>
        <w:rPr>
          <w:sz w:val="24"/>
          <w:szCs w:val="24"/>
        </w:rPr>
        <w:t xml:space="preserve"> степени выгодности содержащихся в них условий исполнения </w:t>
      </w:r>
      <w:r w:rsidR="00DF5B70">
        <w:rPr>
          <w:sz w:val="24"/>
          <w:szCs w:val="24"/>
        </w:rPr>
        <w:t>договор</w:t>
      </w:r>
      <w:r>
        <w:rPr>
          <w:sz w:val="24"/>
          <w:szCs w:val="24"/>
        </w:rPr>
        <w:t>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BA02B8" w:rsidRPr="00BA02B8" w:rsidRDefault="00EC5A93" w:rsidP="00D13C70">
      <w:pPr>
        <w:spacing w:line="100" w:lineRule="atLeast"/>
        <w:ind w:firstLine="709"/>
        <w:rPr>
          <w:color w:val="000000"/>
          <w:sz w:val="24"/>
          <w:szCs w:val="24"/>
        </w:rPr>
      </w:pPr>
      <w:r>
        <w:rPr>
          <w:color w:val="000000"/>
          <w:sz w:val="24"/>
          <w:szCs w:val="24"/>
        </w:rPr>
        <w:t>1</w:t>
      </w:r>
      <w:r w:rsidR="00152C3A">
        <w:rPr>
          <w:color w:val="000000"/>
          <w:sz w:val="24"/>
          <w:szCs w:val="24"/>
        </w:rPr>
        <w:t>9</w:t>
      </w:r>
      <w:r w:rsidR="00097952">
        <w:rPr>
          <w:color w:val="000000"/>
          <w:sz w:val="24"/>
          <w:szCs w:val="24"/>
        </w:rPr>
        <w:t>.</w:t>
      </w:r>
      <w:r w:rsidR="001D129A">
        <w:rPr>
          <w:color w:val="000000"/>
          <w:sz w:val="24"/>
          <w:szCs w:val="24"/>
        </w:rPr>
        <w:t>5</w:t>
      </w:r>
      <w:r w:rsidR="00097952">
        <w:rPr>
          <w:color w:val="000000"/>
          <w:sz w:val="24"/>
          <w:szCs w:val="24"/>
        </w:rPr>
        <w:t xml:space="preserve">. </w:t>
      </w:r>
      <w:r w:rsidR="001D129A">
        <w:rPr>
          <w:sz w:val="24"/>
          <w:szCs w:val="24"/>
        </w:rPr>
        <w:t>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6E46D0" w:rsidRDefault="00EC5A93" w:rsidP="00D13C70">
      <w:pPr>
        <w:autoSpaceDE w:val="0"/>
        <w:spacing w:line="100" w:lineRule="atLeast"/>
        <w:ind w:firstLine="709"/>
        <w:rPr>
          <w:sz w:val="24"/>
          <w:szCs w:val="24"/>
        </w:rPr>
      </w:pPr>
      <w:r>
        <w:rPr>
          <w:sz w:val="24"/>
          <w:szCs w:val="24"/>
        </w:rPr>
        <w:t>1</w:t>
      </w:r>
      <w:r w:rsidR="00152C3A">
        <w:rPr>
          <w:sz w:val="24"/>
          <w:szCs w:val="24"/>
        </w:rPr>
        <w:t>9</w:t>
      </w:r>
      <w:r w:rsidR="006E46D0">
        <w:rPr>
          <w:sz w:val="24"/>
          <w:szCs w:val="24"/>
        </w:rPr>
        <w:t>.</w:t>
      </w:r>
      <w:r w:rsidR="006308F6">
        <w:rPr>
          <w:sz w:val="24"/>
          <w:szCs w:val="24"/>
        </w:rPr>
        <w:t>6</w:t>
      </w:r>
      <w:r w:rsidR="006E46D0">
        <w:rPr>
          <w:sz w:val="24"/>
          <w:szCs w:val="24"/>
        </w:rPr>
        <w:t xml:space="preserve">. </w:t>
      </w:r>
      <w:r w:rsidR="001D129A">
        <w:rPr>
          <w:sz w:val="24"/>
          <w:szCs w:val="24"/>
        </w:rPr>
        <w:t xml:space="preserve">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сопоставления заявок на участие в открытом конкурсе решения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которым присвоен первый и второй номера. Протокол подписывается всеми присутствующими членами  комиссии и размещается Заказчиком </w:t>
      </w:r>
      <w:r w:rsidR="002D40BF">
        <w:rPr>
          <w:sz w:val="24"/>
          <w:szCs w:val="24"/>
        </w:rPr>
        <w:t xml:space="preserve">в единой информационной системе </w:t>
      </w:r>
      <w:r w:rsidR="001D129A">
        <w:rPr>
          <w:sz w:val="24"/>
          <w:szCs w:val="24"/>
        </w:rPr>
        <w:t xml:space="preserve">не позднее трех рабочих дней после его подписания. Протокол составляется в </w:t>
      </w:r>
      <w:r w:rsidR="00603975">
        <w:rPr>
          <w:sz w:val="24"/>
          <w:szCs w:val="24"/>
        </w:rPr>
        <w:t xml:space="preserve">одном </w:t>
      </w:r>
      <w:r w:rsidR="001D129A">
        <w:rPr>
          <w:sz w:val="24"/>
          <w:szCs w:val="24"/>
        </w:rPr>
        <w:t xml:space="preserve"> экземпляр</w:t>
      </w:r>
      <w:r w:rsidR="00603975">
        <w:rPr>
          <w:sz w:val="24"/>
          <w:szCs w:val="24"/>
        </w:rPr>
        <w:t>е и</w:t>
      </w:r>
      <w:r w:rsidR="001D129A">
        <w:rPr>
          <w:sz w:val="24"/>
          <w:szCs w:val="24"/>
        </w:rPr>
        <w:t xml:space="preserve"> хранится у Заказчика. </w:t>
      </w:r>
    </w:p>
    <w:p w:rsidR="006E46D0" w:rsidRDefault="00EC5A93" w:rsidP="00D13C70">
      <w:pPr>
        <w:autoSpaceDE w:val="0"/>
        <w:spacing w:line="100" w:lineRule="atLeast"/>
        <w:ind w:firstLine="709"/>
        <w:rPr>
          <w:sz w:val="24"/>
          <w:szCs w:val="24"/>
        </w:rPr>
      </w:pPr>
      <w:r>
        <w:rPr>
          <w:sz w:val="24"/>
          <w:szCs w:val="24"/>
        </w:rPr>
        <w:t>1</w:t>
      </w:r>
      <w:r w:rsidR="00152C3A">
        <w:rPr>
          <w:sz w:val="24"/>
          <w:szCs w:val="24"/>
        </w:rPr>
        <w:t>9</w:t>
      </w:r>
      <w:r w:rsidR="006E46D0">
        <w:rPr>
          <w:sz w:val="24"/>
          <w:szCs w:val="24"/>
        </w:rPr>
        <w:t>.</w:t>
      </w:r>
      <w:r w:rsidR="006308F6">
        <w:rPr>
          <w:sz w:val="24"/>
          <w:szCs w:val="24"/>
        </w:rPr>
        <w:t>7</w:t>
      </w:r>
      <w:r w:rsidR="006E46D0">
        <w:rPr>
          <w:sz w:val="24"/>
          <w:szCs w:val="24"/>
        </w:rPr>
        <w:t xml:space="preserve">. </w:t>
      </w:r>
      <w:r w:rsidR="00073E3C" w:rsidRPr="00073E3C">
        <w:rPr>
          <w:sz w:val="24"/>
          <w:szCs w:val="24"/>
        </w:rPr>
        <w:t>В случае, если было установлено требование обеспечения заявок на участие в конкурсе</w:t>
      </w:r>
      <w:r w:rsidR="00073E3C">
        <w:rPr>
          <w:sz w:val="24"/>
          <w:szCs w:val="24"/>
        </w:rPr>
        <w:t>, Заказчик</w:t>
      </w:r>
      <w:r w:rsidR="00073E3C" w:rsidRPr="00073E3C">
        <w:rPr>
          <w:sz w:val="24"/>
          <w:szCs w:val="24"/>
        </w:rPr>
        <w:t xml:space="preserve"> </w:t>
      </w:r>
      <w:r w:rsidR="00073E3C">
        <w:rPr>
          <w:sz w:val="24"/>
          <w:szCs w:val="24"/>
        </w:rPr>
        <w:t>обязан</w:t>
      </w:r>
      <w:r w:rsidR="00073E3C" w:rsidRPr="00073E3C">
        <w:rPr>
          <w:sz w:val="24"/>
          <w:szCs w:val="24"/>
        </w:rPr>
        <w:t xml:space="preserve"> возвратить в течение </w:t>
      </w:r>
      <w:r w:rsidR="004E01FC">
        <w:rPr>
          <w:sz w:val="24"/>
          <w:szCs w:val="24"/>
        </w:rPr>
        <w:t>5 (</w:t>
      </w:r>
      <w:r w:rsidR="00073E3C" w:rsidRPr="00073E3C">
        <w:rPr>
          <w:sz w:val="24"/>
          <w:szCs w:val="24"/>
        </w:rPr>
        <w:t>пяти</w:t>
      </w:r>
      <w:r w:rsidR="004E01FC">
        <w:rPr>
          <w:sz w:val="24"/>
          <w:szCs w:val="24"/>
        </w:rPr>
        <w:t>)</w:t>
      </w:r>
      <w:r w:rsidR="00073E3C" w:rsidRPr="00073E3C">
        <w:rPr>
          <w:sz w:val="24"/>
          <w:szCs w:val="24"/>
        </w:rPr>
        <w:t xml:space="preserve">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w:t>
      </w:r>
      <w:r w:rsidR="00073E3C" w:rsidRPr="00D86979">
        <w:rPr>
          <w:sz w:val="24"/>
          <w:szCs w:val="24"/>
        </w:rPr>
        <w:t xml:space="preserve">внесенные в качестве обеспечения заявки на участие в конкурсе, возвращаются в порядке, предусмотренном </w:t>
      </w:r>
      <w:r w:rsidR="00436F0E" w:rsidRPr="00D86979">
        <w:rPr>
          <w:sz w:val="24"/>
          <w:szCs w:val="24"/>
        </w:rPr>
        <w:t xml:space="preserve">пунктом </w:t>
      </w:r>
      <w:r w:rsidR="00152C3A">
        <w:rPr>
          <w:sz w:val="24"/>
          <w:szCs w:val="24"/>
        </w:rPr>
        <w:t>20</w:t>
      </w:r>
      <w:r w:rsidR="00436F0E" w:rsidRPr="00D86979">
        <w:rPr>
          <w:sz w:val="24"/>
          <w:szCs w:val="24"/>
        </w:rPr>
        <w:t>.8</w:t>
      </w:r>
      <w:r w:rsidR="00073E3C" w:rsidRPr="00D86979">
        <w:rPr>
          <w:sz w:val="24"/>
          <w:szCs w:val="24"/>
        </w:rPr>
        <w:t xml:space="preserve"> настоящего</w:t>
      </w:r>
      <w:r w:rsidR="00073E3C" w:rsidRPr="00073E3C">
        <w:rPr>
          <w:sz w:val="24"/>
          <w:szCs w:val="24"/>
        </w:rPr>
        <w:t xml:space="preserve"> </w:t>
      </w:r>
      <w:r w:rsidR="00073E3C">
        <w:rPr>
          <w:sz w:val="24"/>
          <w:szCs w:val="24"/>
        </w:rPr>
        <w:t>Положения</w:t>
      </w:r>
      <w:r w:rsidR="00073E3C" w:rsidRPr="00073E3C">
        <w:rPr>
          <w:sz w:val="24"/>
          <w:szCs w:val="24"/>
        </w:rPr>
        <w:t>.</w:t>
      </w:r>
    </w:p>
    <w:p w:rsidR="006E46D0" w:rsidRDefault="00EC5A93" w:rsidP="00D13C70">
      <w:pPr>
        <w:autoSpaceDE w:val="0"/>
        <w:spacing w:line="100" w:lineRule="atLeast"/>
        <w:ind w:firstLine="709"/>
        <w:rPr>
          <w:sz w:val="24"/>
          <w:szCs w:val="24"/>
        </w:rPr>
      </w:pPr>
      <w:r>
        <w:rPr>
          <w:sz w:val="24"/>
          <w:szCs w:val="24"/>
        </w:rPr>
        <w:t>1</w:t>
      </w:r>
      <w:r w:rsidR="00152C3A">
        <w:rPr>
          <w:sz w:val="24"/>
          <w:szCs w:val="24"/>
        </w:rPr>
        <w:t>9</w:t>
      </w:r>
      <w:r w:rsidR="006E46D0">
        <w:rPr>
          <w:sz w:val="24"/>
          <w:szCs w:val="24"/>
        </w:rPr>
        <w:t>.</w:t>
      </w:r>
      <w:r w:rsidR="001534EA">
        <w:rPr>
          <w:sz w:val="24"/>
          <w:szCs w:val="24"/>
        </w:rPr>
        <w:t>8</w:t>
      </w:r>
      <w:r w:rsidR="006E46D0">
        <w:rPr>
          <w:sz w:val="24"/>
          <w:szCs w:val="24"/>
        </w:rPr>
        <w:t>. Любой участник открытого конкурса вправе направить Заказчику в письменной форме, в том числе в форме электронного документа, запрос о разъяснении результатов открытого конкурса. Заказчик в течение двух рабочих дней со дня поступления такого запроса  пред</w:t>
      </w:r>
      <w:r w:rsidR="005A4052">
        <w:rPr>
          <w:sz w:val="24"/>
          <w:szCs w:val="24"/>
        </w:rPr>
        <w:t>о</w:t>
      </w:r>
      <w:r w:rsidR="006E46D0">
        <w:rPr>
          <w:sz w:val="24"/>
          <w:szCs w:val="24"/>
        </w:rPr>
        <w:t>став</w:t>
      </w:r>
      <w:r w:rsidR="005A4052">
        <w:rPr>
          <w:sz w:val="24"/>
          <w:szCs w:val="24"/>
        </w:rPr>
        <w:t>ляет</w:t>
      </w:r>
      <w:r w:rsidR="006E46D0">
        <w:rPr>
          <w:sz w:val="24"/>
          <w:szCs w:val="24"/>
        </w:rPr>
        <w:t xml:space="preserve"> данному участнику открытого конкурса в письменной форме  соответствующие разъяснения.</w:t>
      </w:r>
    </w:p>
    <w:p w:rsidR="004E01FC" w:rsidRDefault="004E01FC">
      <w:pPr>
        <w:autoSpaceDE w:val="0"/>
        <w:spacing w:line="100" w:lineRule="atLeast"/>
        <w:ind w:firstLine="539"/>
        <w:rPr>
          <w:sz w:val="24"/>
          <w:szCs w:val="24"/>
        </w:rPr>
      </w:pPr>
    </w:p>
    <w:p w:rsidR="006E46D0" w:rsidRDefault="00152C3A" w:rsidP="00CE3046">
      <w:pPr>
        <w:autoSpaceDE w:val="0"/>
        <w:spacing w:line="100" w:lineRule="atLeast"/>
        <w:ind w:firstLine="0"/>
        <w:jc w:val="center"/>
        <w:rPr>
          <w:b/>
          <w:sz w:val="24"/>
          <w:szCs w:val="24"/>
        </w:rPr>
      </w:pPr>
      <w:r>
        <w:rPr>
          <w:b/>
          <w:sz w:val="24"/>
          <w:szCs w:val="24"/>
        </w:rPr>
        <w:t>20</w:t>
      </w:r>
      <w:r w:rsidR="006E46D0">
        <w:rPr>
          <w:b/>
          <w:sz w:val="24"/>
          <w:szCs w:val="24"/>
        </w:rPr>
        <w:t>. З</w:t>
      </w:r>
      <w:r w:rsidR="00A22A31">
        <w:rPr>
          <w:b/>
          <w:sz w:val="24"/>
          <w:szCs w:val="24"/>
        </w:rPr>
        <w:t>АКЛЮЧЕНИЕ ДОГОВОРА ПО РЕЗУЛЬТАТАМ ОТКРЫТОГО КОНКУРСА</w:t>
      </w:r>
    </w:p>
    <w:p w:rsidR="006E46D0" w:rsidRDefault="006E46D0">
      <w:pPr>
        <w:autoSpaceDE w:val="0"/>
        <w:spacing w:line="100" w:lineRule="atLeast"/>
        <w:ind w:firstLine="539"/>
        <w:rPr>
          <w:sz w:val="24"/>
          <w:szCs w:val="24"/>
        </w:rPr>
      </w:pPr>
    </w:p>
    <w:p w:rsidR="006E46D0" w:rsidRPr="00730E6F" w:rsidRDefault="00152C3A" w:rsidP="00932616">
      <w:pPr>
        <w:autoSpaceDE w:val="0"/>
        <w:spacing w:line="100" w:lineRule="atLeast"/>
        <w:ind w:firstLine="709"/>
        <w:rPr>
          <w:sz w:val="24"/>
          <w:szCs w:val="24"/>
        </w:rPr>
      </w:pPr>
      <w:r>
        <w:rPr>
          <w:color w:val="000000"/>
          <w:sz w:val="24"/>
          <w:szCs w:val="24"/>
        </w:rPr>
        <w:t>20</w:t>
      </w:r>
      <w:r w:rsidR="006E46D0">
        <w:rPr>
          <w:color w:val="000000"/>
          <w:sz w:val="24"/>
          <w:szCs w:val="24"/>
        </w:rPr>
        <w:t xml:space="preserve">.1. По результатам </w:t>
      </w:r>
      <w:r w:rsidR="006E46D0">
        <w:rPr>
          <w:sz w:val="24"/>
          <w:szCs w:val="24"/>
        </w:rPr>
        <w:t>открытого</w:t>
      </w:r>
      <w:r w:rsidR="006E46D0">
        <w:rPr>
          <w:color w:val="000000"/>
          <w:sz w:val="24"/>
          <w:szCs w:val="24"/>
        </w:rPr>
        <w:t xml:space="preserve"> конкурса договор заключается на условиях, указанных в поданной участником </w:t>
      </w:r>
      <w:r w:rsidR="006E46D0">
        <w:rPr>
          <w:sz w:val="24"/>
          <w:szCs w:val="24"/>
        </w:rPr>
        <w:t xml:space="preserve">открытого </w:t>
      </w:r>
      <w:r w:rsidR="006E46D0">
        <w:rPr>
          <w:color w:val="000000"/>
          <w:sz w:val="24"/>
          <w:szCs w:val="24"/>
        </w:rPr>
        <w:t xml:space="preserve">конкурса, с которым заключается договор, заявке на участие в </w:t>
      </w:r>
      <w:r w:rsidR="006E46D0">
        <w:rPr>
          <w:sz w:val="24"/>
          <w:szCs w:val="24"/>
        </w:rPr>
        <w:t>открытом</w:t>
      </w:r>
      <w:r w:rsidR="006E46D0">
        <w:rPr>
          <w:color w:val="000000"/>
          <w:sz w:val="24"/>
          <w:szCs w:val="24"/>
        </w:rPr>
        <w:t xml:space="preserve">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за искл</w:t>
      </w:r>
      <w:r w:rsidR="006E46D0" w:rsidRPr="00730E6F">
        <w:rPr>
          <w:sz w:val="24"/>
          <w:szCs w:val="24"/>
        </w:rPr>
        <w:t xml:space="preserve">ючением индивидуальных предпринимателей и иных занимающихся частной практикой лиц, </w:t>
      </w:r>
      <w:r w:rsidR="00BD4DC2">
        <w:rPr>
          <w:sz w:val="24"/>
          <w:szCs w:val="24"/>
        </w:rPr>
        <w:t xml:space="preserve">в </w:t>
      </w:r>
      <w:r w:rsidR="006E46D0" w:rsidRPr="00730E6F">
        <w:rPr>
          <w:sz w:val="24"/>
          <w:szCs w:val="24"/>
        </w:rPr>
        <w:t>договор</w:t>
      </w:r>
      <w:r w:rsidR="00BD4DC2">
        <w:rPr>
          <w:sz w:val="24"/>
          <w:szCs w:val="24"/>
        </w:rPr>
        <w:t xml:space="preserve"> </w:t>
      </w:r>
      <w:r w:rsidR="006E46D0" w:rsidRPr="00730E6F">
        <w:rPr>
          <w:sz w:val="24"/>
          <w:szCs w:val="24"/>
        </w:rPr>
        <w:t>включается</w:t>
      </w:r>
      <w:r w:rsidR="00BD4DC2">
        <w:rPr>
          <w:sz w:val="24"/>
          <w:szCs w:val="24"/>
        </w:rPr>
        <w:t xml:space="preserve"> </w:t>
      </w:r>
      <w:r w:rsidR="006E46D0" w:rsidRPr="00730E6F">
        <w:rPr>
          <w:sz w:val="24"/>
          <w:szCs w:val="24"/>
        </w:rPr>
        <w:t>обязательное</w:t>
      </w:r>
      <w:r w:rsidR="00BD4DC2">
        <w:rPr>
          <w:sz w:val="24"/>
          <w:szCs w:val="24"/>
        </w:rPr>
        <w:t xml:space="preserve"> </w:t>
      </w:r>
      <w:r w:rsidR="006E46D0" w:rsidRPr="00730E6F">
        <w:rPr>
          <w:sz w:val="24"/>
          <w:szCs w:val="24"/>
        </w:rPr>
        <w:t>условие</w:t>
      </w:r>
      <w:r w:rsidR="00BD4DC2">
        <w:rPr>
          <w:sz w:val="24"/>
          <w:szCs w:val="24"/>
        </w:rPr>
        <w:t xml:space="preserve"> </w:t>
      </w:r>
      <w:r w:rsidR="006E46D0" w:rsidRPr="00730E6F">
        <w:rPr>
          <w:sz w:val="24"/>
          <w:szCs w:val="24"/>
        </w:rPr>
        <w:t>о</w:t>
      </w:r>
      <w:r w:rsidR="00BD4DC2">
        <w:rPr>
          <w:sz w:val="24"/>
          <w:szCs w:val="24"/>
        </w:rPr>
        <w:t xml:space="preserve"> </w:t>
      </w:r>
      <w:r w:rsidR="006E46D0" w:rsidRPr="00730E6F">
        <w:rPr>
          <w:sz w:val="24"/>
          <w:szCs w:val="24"/>
        </w:rPr>
        <w:t>том, что сумма, подлежащая уплате по такому договору физическому лицу, уменьшается на размер налоговых платежей</w:t>
      </w:r>
      <w:r w:rsidR="00996EC3">
        <w:rPr>
          <w:sz w:val="24"/>
          <w:szCs w:val="24"/>
        </w:rPr>
        <w:t xml:space="preserve"> и сборов</w:t>
      </w:r>
      <w:r w:rsidR="006E46D0" w:rsidRPr="00730E6F">
        <w:rPr>
          <w:sz w:val="24"/>
          <w:szCs w:val="24"/>
        </w:rPr>
        <w:t>, связанных с оплатой договора.</w:t>
      </w:r>
    </w:p>
    <w:p w:rsidR="00CB785E" w:rsidRDefault="00152C3A" w:rsidP="00932616">
      <w:pPr>
        <w:autoSpaceDE w:val="0"/>
        <w:spacing w:line="100" w:lineRule="atLeast"/>
        <w:ind w:firstLine="709"/>
        <w:rPr>
          <w:sz w:val="24"/>
          <w:szCs w:val="24"/>
        </w:rPr>
      </w:pPr>
      <w:r>
        <w:rPr>
          <w:sz w:val="24"/>
          <w:szCs w:val="24"/>
        </w:rPr>
        <w:t>20</w:t>
      </w:r>
      <w:r w:rsidR="006E46D0" w:rsidRPr="00730E6F">
        <w:rPr>
          <w:sz w:val="24"/>
          <w:szCs w:val="24"/>
        </w:rPr>
        <w:t xml:space="preserve">.2. Договор заключается не ранее чем через </w:t>
      </w:r>
      <w:r w:rsidR="004E01FC">
        <w:rPr>
          <w:sz w:val="24"/>
          <w:szCs w:val="24"/>
        </w:rPr>
        <w:t>10 (</w:t>
      </w:r>
      <w:r w:rsidR="00073E3C">
        <w:rPr>
          <w:sz w:val="24"/>
          <w:szCs w:val="24"/>
        </w:rPr>
        <w:t>десять</w:t>
      </w:r>
      <w:r w:rsidR="004E01FC">
        <w:rPr>
          <w:sz w:val="24"/>
          <w:szCs w:val="24"/>
        </w:rPr>
        <w:t>)</w:t>
      </w:r>
      <w:r w:rsidR="006E46D0" w:rsidRPr="00730E6F">
        <w:rPr>
          <w:sz w:val="24"/>
          <w:szCs w:val="24"/>
        </w:rPr>
        <w:t xml:space="preserve"> дн</w:t>
      </w:r>
      <w:r w:rsidR="004E01FC">
        <w:rPr>
          <w:sz w:val="24"/>
          <w:szCs w:val="24"/>
        </w:rPr>
        <w:t>ей</w:t>
      </w:r>
      <w:r w:rsidR="006E46D0" w:rsidRPr="00730E6F">
        <w:rPr>
          <w:sz w:val="24"/>
          <w:szCs w:val="24"/>
        </w:rPr>
        <w:t xml:space="preserve"> и не позднее чем через </w:t>
      </w:r>
      <w:r w:rsidR="004E01FC">
        <w:rPr>
          <w:sz w:val="24"/>
          <w:szCs w:val="24"/>
        </w:rPr>
        <w:t>20 (</w:t>
      </w:r>
      <w:r w:rsidR="001F723B">
        <w:rPr>
          <w:sz w:val="24"/>
          <w:szCs w:val="24"/>
        </w:rPr>
        <w:t>двадцать</w:t>
      </w:r>
      <w:r w:rsidR="004E01FC">
        <w:rPr>
          <w:sz w:val="24"/>
          <w:szCs w:val="24"/>
        </w:rPr>
        <w:t>)</w:t>
      </w:r>
      <w:r w:rsidR="006E46D0" w:rsidRPr="00730E6F">
        <w:rPr>
          <w:sz w:val="24"/>
          <w:szCs w:val="24"/>
        </w:rPr>
        <w:t xml:space="preserve"> дней со дня </w:t>
      </w:r>
      <w:r w:rsidR="00CB785E">
        <w:rPr>
          <w:sz w:val="24"/>
          <w:szCs w:val="24"/>
        </w:rPr>
        <w:t xml:space="preserve"> подведения итогов открытого конкурса</w:t>
      </w:r>
      <w:r w:rsidR="008F3DED">
        <w:rPr>
          <w:sz w:val="24"/>
          <w:szCs w:val="24"/>
        </w:rPr>
        <w:t xml:space="preserve"> и</w:t>
      </w:r>
      <w:r w:rsidR="008F3DED" w:rsidRPr="008F3DED">
        <w:t xml:space="preserve"> </w:t>
      </w:r>
      <w:r w:rsidR="008F3DED" w:rsidRPr="008F3DED">
        <w:rPr>
          <w:sz w:val="24"/>
          <w:szCs w:val="24"/>
        </w:rPr>
        <w:t>оформления протокола</w:t>
      </w:r>
      <w:r w:rsidR="00CB785E">
        <w:rPr>
          <w:sz w:val="24"/>
          <w:szCs w:val="24"/>
        </w:rPr>
        <w:t>.</w:t>
      </w:r>
    </w:p>
    <w:p w:rsidR="006E46D0" w:rsidRPr="00730E6F" w:rsidRDefault="006E46D0" w:rsidP="00932616">
      <w:pPr>
        <w:autoSpaceDE w:val="0"/>
        <w:spacing w:line="100" w:lineRule="atLeast"/>
        <w:ind w:firstLine="709"/>
        <w:rPr>
          <w:sz w:val="24"/>
          <w:szCs w:val="24"/>
        </w:rPr>
      </w:pPr>
      <w:r w:rsidRPr="00730E6F">
        <w:rPr>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w:t>
      </w:r>
      <w:r w:rsidR="00CB785E">
        <w:rPr>
          <w:sz w:val="24"/>
          <w:szCs w:val="24"/>
        </w:rPr>
        <w:t>победителем</w:t>
      </w:r>
      <w:r w:rsidRPr="00730E6F">
        <w:rPr>
          <w:sz w:val="24"/>
          <w:szCs w:val="24"/>
        </w:rPr>
        <w:t xml:space="preserve"> открытого конкурса такого обеспечения в соответствии с требованиями настоящего Положения и в объеме, предусмотренном конкурсной документацией.</w:t>
      </w:r>
    </w:p>
    <w:p w:rsidR="00CB785E" w:rsidRDefault="00152C3A" w:rsidP="00932616">
      <w:pPr>
        <w:autoSpaceDE w:val="0"/>
        <w:spacing w:line="100" w:lineRule="atLeast"/>
        <w:ind w:firstLine="709"/>
        <w:rPr>
          <w:sz w:val="24"/>
          <w:szCs w:val="24"/>
        </w:rPr>
      </w:pPr>
      <w:r>
        <w:rPr>
          <w:sz w:val="24"/>
          <w:szCs w:val="24"/>
        </w:rPr>
        <w:t>20</w:t>
      </w:r>
      <w:r w:rsidR="006E46D0" w:rsidRPr="00730E6F">
        <w:rPr>
          <w:sz w:val="24"/>
          <w:szCs w:val="24"/>
        </w:rPr>
        <w:t xml:space="preserve">.3. В течение </w:t>
      </w:r>
      <w:r w:rsidR="00BA2F12">
        <w:rPr>
          <w:sz w:val="24"/>
          <w:szCs w:val="24"/>
        </w:rPr>
        <w:t>5 (</w:t>
      </w:r>
      <w:r w:rsidR="00983E96">
        <w:rPr>
          <w:sz w:val="24"/>
          <w:szCs w:val="24"/>
        </w:rPr>
        <w:t>пяти</w:t>
      </w:r>
      <w:r w:rsidR="00BA2F12">
        <w:rPr>
          <w:sz w:val="24"/>
          <w:szCs w:val="24"/>
        </w:rPr>
        <w:t>)</w:t>
      </w:r>
      <w:r w:rsidR="00983E96">
        <w:rPr>
          <w:sz w:val="24"/>
          <w:szCs w:val="24"/>
        </w:rPr>
        <w:t xml:space="preserve"> </w:t>
      </w:r>
      <w:r w:rsidR="006E46D0" w:rsidRPr="00730E6F">
        <w:rPr>
          <w:sz w:val="24"/>
          <w:szCs w:val="24"/>
        </w:rPr>
        <w:t xml:space="preserve">рабочих дней с даты </w:t>
      </w:r>
      <w:r w:rsidR="00073E3C">
        <w:rPr>
          <w:sz w:val="24"/>
          <w:szCs w:val="24"/>
        </w:rPr>
        <w:t>подведения итогов открытого конкурса</w:t>
      </w:r>
      <w:r w:rsidR="008F3DED" w:rsidRPr="008F3DED">
        <w:t xml:space="preserve"> </w:t>
      </w:r>
      <w:r w:rsidR="008F3DED" w:rsidRPr="008F3DED">
        <w:rPr>
          <w:sz w:val="24"/>
          <w:szCs w:val="24"/>
        </w:rPr>
        <w:t>и оформления протокола</w:t>
      </w:r>
      <w:r w:rsidR="006E46D0" w:rsidRPr="00730E6F">
        <w:rPr>
          <w:sz w:val="24"/>
          <w:szCs w:val="24"/>
        </w:rPr>
        <w:t xml:space="preserve"> победитель открытого конкурса обязан подписать договор со своей стороны и представить все экземпляры договора Заказчику. </w:t>
      </w:r>
      <w:r w:rsidR="00983E96">
        <w:rPr>
          <w:sz w:val="24"/>
          <w:szCs w:val="24"/>
        </w:rPr>
        <w:t>В случае непредставления договора в указанный срок победитель открытого конкурса признается уклонившимся.</w:t>
      </w:r>
    </w:p>
    <w:p w:rsidR="006E46D0" w:rsidRDefault="006E46D0" w:rsidP="00932616">
      <w:pPr>
        <w:autoSpaceDE w:val="0"/>
        <w:spacing w:line="100" w:lineRule="atLeast"/>
        <w:ind w:firstLine="709"/>
        <w:rPr>
          <w:color w:val="000000"/>
          <w:sz w:val="24"/>
          <w:szCs w:val="24"/>
        </w:rPr>
      </w:pPr>
      <w:r>
        <w:rPr>
          <w:color w:val="000000"/>
          <w:sz w:val="24"/>
          <w:szCs w:val="24"/>
        </w:rPr>
        <w:t xml:space="preserve">В случае, если победителем открытого конкурса не исполнены требования </w:t>
      </w:r>
      <w:r w:rsidR="00073E3C">
        <w:rPr>
          <w:color w:val="000000"/>
          <w:sz w:val="24"/>
          <w:szCs w:val="24"/>
        </w:rPr>
        <w:t>пункт</w:t>
      </w:r>
      <w:r w:rsidR="00983E96">
        <w:rPr>
          <w:color w:val="000000"/>
          <w:sz w:val="24"/>
          <w:szCs w:val="24"/>
        </w:rPr>
        <w:t>а</w:t>
      </w:r>
      <w:r w:rsidR="00073E3C">
        <w:rPr>
          <w:color w:val="000000"/>
          <w:sz w:val="24"/>
          <w:szCs w:val="24"/>
        </w:rPr>
        <w:t xml:space="preserve"> </w:t>
      </w:r>
      <w:r w:rsidR="00152C3A">
        <w:rPr>
          <w:color w:val="000000"/>
          <w:sz w:val="24"/>
          <w:szCs w:val="24"/>
        </w:rPr>
        <w:t>20</w:t>
      </w:r>
      <w:r w:rsidR="00073E3C">
        <w:rPr>
          <w:color w:val="000000"/>
          <w:sz w:val="24"/>
          <w:szCs w:val="24"/>
        </w:rPr>
        <w:t>.2 настоящего Положения</w:t>
      </w:r>
      <w:r>
        <w:rPr>
          <w:color w:val="000000"/>
          <w:sz w:val="24"/>
          <w:szCs w:val="24"/>
        </w:rPr>
        <w:t>, он признается уклонившимся от заключения договора.</w:t>
      </w:r>
    </w:p>
    <w:p w:rsidR="006E46D0" w:rsidRPr="00073E3C" w:rsidRDefault="00152C3A" w:rsidP="00932616">
      <w:pPr>
        <w:autoSpaceDE w:val="0"/>
        <w:spacing w:line="100" w:lineRule="atLeast"/>
        <w:ind w:firstLine="709"/>
        <w:rPr>
          <w:color w:val="FF0000"/>
          <w:sz w:val="24"/>
          <w:szCs w:val="24"/>
        </w:rPr>
      </w:pPr>
      <w:r>
        <w:rPr>
          <w:color w:val="000000"/>
          <w:sz w:val="24"/>
          <w:szCs w:val="24"/>
        </w:rPr>
        <w:t>20</w:t>
      </w:r>
      <w:r w:rsidR="006E46D0">
        <w:rPr>
          <w:color w:val="000000"/>
          <w:sz w:val="24"/>
          <w:szCs w:val="24"/>
        </w:rPr>
        <w:t xml:space="preserve">.4. При уклонении победителя от заключения договора Заказчик вправе обратиться в суд с иском о взыскании убытков в части, не покрытой суммой обеспечения </w:t>
      </w:r>
      <w:r w:rsidR="00885E6D">
        <w:rPr>
          <w:color w:val="000000"/>
          <w:sz w:val="24"/>
          <w:szCs w:val="24"/>
        </w:rPr>
        <w:t>заявки на участие в открытом конкурсе</w:t>
      </w:r>
      <w:r w:rsidR="006E46D0">
        <w:rPr>
          <w:color w:val="000000"/>
          <w:sz w:val="24"/>
          <w:szCs w:val="24"/>
        </w:rPr>
        <w:t>, и</w:t>
      </w:r>
      <w:r w:rsidR="00BA2F12">
        <w:rPr>
          <w:color w:val="000000"/>
          <w:sz w:val="24"/>
          <w:szCs w:val="24"/>
        </w:rPr>
        <w:t>/или</w:t>
      </w:r>
      <w:r w:rsidR="006E46D0">
        <w:rPr>
          <w:color w:val="000000"/>
          <w:sz w:val="24"/>
          <w:szCs w:val="24"/>
        </w:rPr>
        <w:t xml:space="preserve"> о понуждении победителя открытого конкурса возместить убытки, причиненные уклонением от заключения договора, и заключить договор с участником открытого конкурса, заявке на участие в открытом конкурсе которого присвоен второй номер. </w:t>
      </w:r>
    </w:p>
    <w:p w:rsidR="006E46D0" w:rsidRPr="00885E6D" w:rsidRDefault="00152C3A" w:rsidP="00885E6D">
      <w:pPr>
        <w:autoSpaceDE w:val="0"/>
        <w:spacing w:line="100" w:lineRule="atLeast"/>
        <w:ind w:firstLine="709"/>
        <w:rPr>
          <w:sz w:val="24"/>
          <w:szCs w:val="24"/>
        </w:rPr>
      </w:pPr>
      <w:r>
        <w:rPr>
          <w:color w:val="000000"/>
          <w:sz w:val="24"/>
          <w:szCs w:val="24"/>
        </w:rPr>
        <w:t>20</w:t>
      </w:r>
      <w:r w:rsidR="006E46D0">
        <w:rPr>
          <w:color w:val="000000"/>
          <w:sz w:val="24"/>
          <w:szCs w:val="24"/>
        </w:rPr>
        <w:t xml:space="preserve">.5. </w:t>
      </w:r>
      <w:r w:rsidR="00CB785E" w:rsidRPr="00CB785E">
        <w:rPr>
          <w:sz w:val="24"/>
          <w:szCs w:val="24"/>
        </w:rPr>
        <w:t xml:space="preserve">В случае уклонения победителя от заключения договора, </w:t>
      </w:r>
      <w:r w:rsidR="00885E6D">
        <w:rPr>
          <w:sz w:val="24"/>
          <w:szCs w:val="24"/>
        </w:rPr>
        <w:t xml:space="preserve">Заказчик вправе заключить договор </w:t>
      </w:r>
      <w:r w:rsidR="00CB785E" w:rsidRPr="00CB785E">
        <w:rPr>
          <w:sz w:val="24"/>
          <w:szCs w:val="24"/>
        </w:rPr>
        <w:t xml:space="preserve">с участником открытого конкурса, которому присвоен второй номер на условиях, предусмотренных пунктом </w:t>
      </w:r>
      <w:r>
        <w:rPr>
          <w:sz w:val="24"/>
          <w:szCs w:val="24"/>
        </w:rPr>
        <w:t>20</w:t>
      </w:r>
      <w:r w:rsidR="00CB785E" w:rsidRPr="00CB785E">
        <w:rPr>
          <w:sz w:val="24"/>
          <w:szCs w:val="24"/>
        </w:rPr>
        <w:t>.1. настояще</w:t>
      </w:r>
      <w:r w:rsidR="00073E3C">
        <w:rPr>
          <w:sz w:val="24"/>
          <w:szCs w:val="24"/>
        </w:rPr>
        <w:t>го</w:t>
      </w:r>
      <w:r w:rsidR="00CB785E" w:rsidRPr="00CB785E">
        <w:rPr>
          <w:sz w:val="24"/>
          <w:szCs w:val="24"/>
        </w:rPr>
        <w:t xml:space="preserve"> </w:t>
      </w:r>
      <w:r w:rsidR="00073E3C">
        <w:rPr>
          <w:sz w:val="24"/>
          <w:szCs w:val="24"/>
        </w:rPr>
        <w:t>Положения</w:t>
      </w:r>
      <w:r w:rsidR="00CB785E" w:rsidRPr="00CB785E">
        <w:rPr>
          <w:sz w:val="24"/>
          <w:szCs w:val="24"/>
        </w:rPr>
        <w:t>.</w:t>
      </w:r>
      <w:r w:rsidR="00885E6D" w:rsidRPr="00885E6D">
        <w:t xml:space="preserve"> </w:t>
      </w:r>
      <w:r w:rsidR="00885E6D" w:rsidRPr="00885E6D">
        <w:rPr>
          <w:sz w:val="24"/>
          <w:szCs w:val="24"/>
        </w:rPr>
        <w:t xml:space="preserve">При этом заключение </w:t>
      </w:r>
      <w:r w:rsidR="00885E6D">
        <w:rPr>
          <w:sz w:val="24"/>
          <w:szCs w:val="24"/>
        </w:rPr>
        <w:t>договора</w:t>
      </w:r>
      <w:r w:rsidR="00885E6D" w:rsidRPr="00885E6D">
        <w:rPr>
          <w:sz w:val="24"/>
          <w:szCs w:val="24"/>
        </w:rPr>
        <w:t xml:space="preserve"> для участника конкурса, заявке на </w:t>
      </w:r>
      <w:r w:rsidR="00BA2F12" w:rsidRPr="00885E6D">
        <w:rPr>
          <w:sz w:val="24"/>
          <w:szCs w:val="24"/>
        </w:rPr>
        <w:t>участие,</w:t>
      </w:r>
      <w:r w:rsidR="00885E6D" w:rsidRPr="00885E6D">
        <w:rPr>
          <w:sz w:val="24"/>
          <w:szCs w:val="24"/>
        </w:rPr>
        <w:t xml:space="preserve"> в конкурсе которого присвоен второй номер, является обязательным.</w:t>
      </w:r>
    </w:p>
    <w:p w:rsidR="006E46D0" w:rsidRPr="00F53F56" w:rsidRDefault="00152C3A" w:rsidP="00932616">
      <w:pPr>
        <w:autoSpaceDE w:val="0"/>
        <w:spacing w:line="100" w:lineRule="atLeast"/>
        <w:ind w:firstLine="709"/>
        <w:rPr>
          <w:color w:val="000000"/>
          <w:sz w:val="24"/>
          <w:szCs w:val="24"/>
        </w:rPr>
      </w:pPr>
      <w:r>
        <w:rPr>
          <w:color w:val="000000"/>
          <w:sz w:val="24"/>
          <w:szCs w:val="24"/>
        </w:rPr>
        <w:t>20</w:t>
      </w:r>
      <w:r w:rsidR="006E46D0" w:rsidRPr="00F53F56">
        <w:rPr>
          <w:color w:val="000000"/>
          <w:sz w:val="24"/>
          <w:szCs w:val="24"/>
        </w:rPr>
        <w:t xml:space="preserve">.6. Непредставление </w:t>
      </w:r>
      <w:r w:rsidR="00F53F56" w:rsidRPr="00F53F56">
        <w:rPr>
          <w:color w:val="000000"/>
          <w:sz w:val="24"/>
          <w:szCs w:val="24"/>
        </w:rPr>
        <w:t xml:space="preserve">Заказчику, </w:t>
      </w:r>
      <w:r w:rsidR="006E46D0" w:rsidRPr="00F53F56">
        <w:rPr>
          <w:color w:val="000000"/>
          <w:sz w:val="24"/>
          <w:szCs w:val="24"/>
        </w:rPr>
        <w:t xml:space="preserve">участником </w:t>
      </w:r>
      <w:r w:rsidR="00F53F56" w:rsidRPr="00F53F56">
        <w:rPr>
          <w:color w:val="000000"/>
          <w:sz w:val="24"/>
          <w:szCs w:val="24"/>
        </w:rPr>
        <w:t>открытого конкурса,</w:t>
      </w:r>
      <w:r w:rsidR="00A1595E" w:rsidRPr="00A1595E">
        <w:rPr>
          <w:sz w:val="24"/>
          <w:szCs w:val="24"/>
        </w:rPr>
        <w:t xml:space="preserve"> </w:t>
      </w:r>
      <w:r w:rsidR="00A1595E" w:rsidRPr="00BE19C2">
        <w:rPr>
          <w:sz w:val="24"/>
          <w:szCs w:val="24"/>
        </w:rPr>
        <w:t>заявке на участие в открытом конкурсе которого</w:t>
      </w:r>
      <w:r w:rsidR="00A1595E">
        <w:rPr>
          <w:color w:val="000000"/>
          <w:sz w:val="24"/>
          <w:szCs w:val="24"/>
        </w:rPr>
        <w:t xml:space="preserve"> </w:t>
      </w:r>
      <w:r w:rsidR="006E46D0" w:rsidRPr="00F53F56">
        <w:rPr>
          <w:color w:val="000000"/>
          <w:sz w:val="24"/>
          <w:szCs w:val="24"/>
        </w:rPr>
        <w:t xml:space="preserve">присвоен второй номер, </w:t>
      </w:r>
      <w:r w:rsidR="00A1595E">
        <w:rPr>
          <w:color w:val="000000"/>
          <w:sz w:val="24"/>
          <w:szCs w:val="24"/>
        </w:rPr>
        <w:t xml:space="preserve">Заказчику </w:t>
      </w:r>
      <w:r w:rsidR="006E46D0" w:rsidRPr="00F53F56">
        <w:rPr>
          <w:color w:val="000000"/>
          <w:sz w:val="24"/>
          <w:szCs w:val="24"/>
        </w:rPr>
        <w:t xml:space="preserve">в </w:t>
      </w:r>
      <w:r w:rsidR="00073E3C" w:rsidRPr="00F53F56">
        <w:rPr>
          <w:color w:val="000000"/>
          <w:sz w:val="24"/>
          <w:szCs w:val="24"/>
        </w:rPr>
        <w:t>течение 3</w:t>
      </w:r>
      <w:r w:rsidR="00BA2F12" w:rsidRPr="00F53F56">
        <w:rPr>
          <w:color w:val="000000"/>
          <w:sz w:val="24"/>
          <w:szCs w:val="24"/>
        </w:rPr>
        <w:t xml:space="preserve"> (трех)</w:t>
      </w:r>
      <w:r w:rsidR="00073E3C" w:rsidRPr="00F53F56">
        <w:rPr>
          <w:color w:val="000000"/>
          <w:sz w:val="24"/>
          <w:szCs w:val="24"/>
        </w:rPr>
        <w:t xml:space="preserve"> рабочих дней со дня получения уведомления об </w:t>
      </w:r>
      <w:r w:rsidR="00073E3C" w:rsidRPr="00F53F56">
        <w:rPr>
          <w:sz w:val="24"/>
          <w:szCs w:val="24"/>
        </w:rPr>
        <w:t>уклонения победителя от заключения договора</w:t>
      </w:r>
      <w:r w:rsidR="006E46D0" w:rsidRPr="00F53F56">
        <w:rPr>
          <w:color w:val="000000"/>
          <w:sz w:val="24"/>
          <w:szCs w:val="24"/>
        </w:rPr>
        <w:t xml:space="preserve"> подписанных со своей стороны </w:t>
      </w:r>
      <w:r w:rsidR="00073E3C" w:rsidRPr="00F53F56">
        <w:rPr>
          <w:color w:val="000000"/>
          <w:sz w:val="24"/>
          <w:szCs w:val="24"/>
        </w:rPr>
        <w:t xml:space="preserve">2 </w:t>
      </w:r>
      <w:r w:rsidR="006E46D0" w:rsidRPr="00F53F56">
        <w:rPr>
          <w:color w:val="000000"/>
          <w:sz w:val="24"/>
          <w:szCs w:val="24"/>
        </w:rPr>
        <w:t>экземпляров договора и (или) обеспечения исполнения договора, в случае если требование об обеспечении исполнения договора было установлено в конкурсной документации, считается отказом такого участника от заключения договора. В этом случае открытый конкурс признается несостоявшимся.</w:t>
      </w:r>
    </w:p>
    <w:p w:rsidR="00797148" w:rsidRDefault="00BA2F12" w:rsidP="00932616">
      <w:pPr>
        <w:autoSpaceDE w:val="0"/>
        <w:spacing w:line="100" w:lineRule="atLeast"/>
        <w:ind w:firstLine="709"/>
        <w:rPr>
          <w:color w:val="000000"/>
          <w:sz w:val="24"/>
          <w:szCs w:val="24"/>
        </w:rPr>
      </w:pPr>
      <w:r w:rsidRPr="00F53F56">
        <w:rPr>
          <w:color w:val="000000"/>
          <w:sz w:val="24"/>
          <w:szCs w:val="24"/>
        </w:rPr>
        <w:t xml:space="preserve">При уклонении участника </w:t>
      </w:r>
      <w:r w:rsidR="00797148" w:rsidRPr="00F53F56">
        <w:rPr>
          <w:color w:val="000000"/>
          <w:sz w:val="24"/>
          <w:szCs w:val="24"/>
        </w:rPr>
        <w:t>отк</w:t>
      </w:r>
      <w:r w:rsidR="00F53F56" w:rsidRPr="00F53F56">
        <w:rPr>
          <w:color w:val="000000"/>
          <w:sz w:val="24"/>
          <w:szCs w:val="24"/>
        </w:rPr>
        <w:t>рытого конкурса,</w:t>
      </w:r>
      <w:r w:rsidR="00797148" w:rsidRPr="00F53F56">
        <w:rPr>
          <w:color w:val="000000"/>
          <w:sz w:val="24"/>
          <w:szCs w:val="24"/>
        </w:rPr>
        <w:t xml:space="preserve"> </w:t>
      </w:r>
      <w:r w:rsidR="000823D7" w:rsidRPr="00BE19C2">
        <w:rPr>
          <w:sz w:val="24"/>
          <w:szCs w:val="24"/>
        </w:rPr>
        <w:t>заявке на участие в открытом конкурсе которого</w:t>
      </w:r>
      <w:r w:rsidR="000823D7" w:rsidRPr="00F53F56">
        <w:rPr>
          <w:color w:val="000000"/>
          <w:sz w:val="24"/>
          <w:szCs w:val="24"/>
        </w:rPr>
        <w:t xml:space="preserve"> </w:t>
      </w:r>
      <w:r w:rsidR="00797148" w:rsidRPr="00F53F56">
        <w:rPr>
          <w:color w:val="000000"/>
          <w:sz w:val="24"/>
          <w:szCs w:val="24"/>
        </w:rPr>
        <w:t>присвоен второй номер, от заключения договора Заказчик вправе обратиться в суд с иском о взыскании убытков в части, не покрытой суммой обеспечения заявки на участие в открытом конкурсе, и</w:t>
      </w:r>
      <w:r w:rsidRPr="00F53F56">
        <w:rPr>
          <w:color w:val="000000"/>
          <w:sz w:val="24"/>
          <w:szCs w:val="24"/>
        </w:rPr>
        <w:t xml:space="preserve"> о понуждении участника</w:t>
      </w:r>
      <w:r w:rsidR="000823D7">
        <w:rPr>
          <w:color w:val="000000"/>
          <w:sz w:val="24"/>
          <w:szCs w:val="24"/>
        </w:rPr>
        <w:t xml:space="preserve"> заявке</w:t>
      </w:r>
      <w:r w:rsidRPr="00F53F56">
        <w:rPr>
          <w:color w:val="000000"/>
          <w:sz w:val="24"/>
          <w:szCs w:val="24"/>
        </w:rPr>
        <w:t xml:space="preserve"> </w:t>
      </w:r>
      <w:r w:rsidR="00797148" w:rsidRPr="00F53F56">
        <w:rPr>
          <w:color w:val="000000"/>
          <w:sz w:val="24"/>
          <w:szCs w:val="24"/>
        </w:rPr>
        <w:t>на участие в открытом конкурсе которого присвоен второй номер, возместить убытки, причиненные уклонением от заключения договора.</w:t>
      </w:r>
    </w:p>
    <w:p w:rsidR="006E46D0" w:rsidRDefault="00152C3A" w:rsidP="00932616">
      <w:pPr>
        <w:spacing w:line="100" w:lineRule="atLeast"/>
        <w:ind w:firstLine="709"/>
        <w:rPr>
          <w:color w:val="000000"/>
          <w:sz w:val="24"/>
          <w:szCs w:val="24"/>
        </w:rPr>
      </w:pPr>
      <w:r>
        <w:rPr>
          <w:color w:val="000000"/>
          <w:sz w:val="24"/>
          <w:szCs w:val="24"/>
        </w:rPr>
        <w:t>20</w:t>
      </w:r>
      <w:r w:rsidR="006E46D0">
        <w:rPr>
          <w:color w:val="000000"/>
          <w:sz w:val="24"/>
          <w:szCs w:val="24"/>
        </w:rPr>
        <w:t xml:space="preserve">.7. </w:t>
      </w:r>
      <w:r w:rsidR="00073E3C">
        <w:rPr>
          <w:color w:val="000000"/>
          <w:sz w:val="24"/>
          <w:szCs w:val="24"/>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w:t>
      </w:r>
      <w:r w:rsidR="00031015">
        <w:rPr>
          <w:color w:val="000000"/>
          <w:sz w:val="24"/>
          <w:szCs w:val="24"/>
        </w:rPr>
        <w:t>1 (</w:t>
      </w:r>
      <w:r w:rsidR="00073E3C">
        <w:rPr>
          <w:color w:val="000000"/>
          <w:sz w:val="24"/>
          <w:szCs w:val="24"/>
        </w:rPr>
        <w:t>одного</w:t>
      </w:r>
      <w:r w:rsidR="00031015">
        <w:rPr>
          <w:color w:val="000000"/>
          <w:sz w:val="24"/>
          <w:szCs w:val="24"/>
        </w:rPr>
        <w:t>)</w:t>
      </w:r>
      <w:r w:rsidR="00073E3C">
        <w:rPr>
          <w:color w:val="000000"/>
          <w:sz w:val="24"/>
          <w:szCs w:val="24"/>
        </w:rPr>
        <w:t xml:space="preserve"> дня уведомить другую сторону о наличии таких обстоятельств или судебных актов.</w:t>
      </w:r>
    </w:p>
    <w:p w:rsidR="006E46D0" w:rsidRDefault="006E46D0" w:rsidP="00932616">
      <w:pPr>
        <w:spacing w:line="100" w:lineRule="atLeast"/>
        <w:ind w:firstLine="709"/>
        <w:rPr>
          <w:color w:val="000000"/>
          <w:sz w:val="24"/>
          <w:szCs w:val="24"/>
        </w:rPr>
      </w:pPr>
      <w:r>
        <w:rPr>
          <w:color w:val="000000"/>
          <w:sz w:val="24"/>
          <w:szCs w:val="24"/>
        </w:rPr>
        <w:t>При этом течение установленных в настояще</w:t>
      </w:r>
      <w:r w:rsidR="00073E3C">
        <w:rPr>
          <w:color w:val="000000"/>
          <w:sz w:val="24"/>
          <w:szCs w:val="24"/>
        </w:rPr>
        <w:t>м</w:t>
      </w:r>
      <w:r>
        <w:rPr>
          <w:color w:val="000000"/>
          <w:sz w:val="24"/>
          <w:szCs w:val="24"/>
        </w:rPr>
        <w:t xml:space="preserve"> статье сроков приостанавливается на срок действия таких обстоятельств или судебных актов, но не более </w:t>
      </w:r>
      <w:r w:rsidR="00031015">
        <w:rPr>
          <w:color w:val="000000"/>
          <w:sz w:val="24"/>
          <w:szCs w:val="24"/>
        </w:rPr>
        <w:t>30 (</w:t>
      </w:r>
      <w:r>
        <w:rPr>
          <w:color w:val="000000"/>
          <w:sz w:val="24"/>
          <w:szCs w:val="24"/>
        </w:rPr>
        <w:t>тридцати</w:t>
      </w:r>
      <w:r w:rsidR="00031015">
        <w:rPr>
          <w:color w:val="000000"/>
          <w:sz w:val="24"/>
          <w:szCs w:val="24"/>
        </w:rPr>
        <w:t>)</w:t>
      </w:r>
      <w:r>
        <w:rPr>
          <w:color w:val="000000"/>
          <w:sz w:val="24"/>
          <w:szCs w:val="24"/>
        </w:rPr>
        <w:t xml:space="preserve">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6E46D0" w:rsidRDefault="006E46D0" w:rsidP="00932616">
      <w:pPr>
        <w:tabs>
          <w:tab w:val="left" w:pos="1980"/>
        </w:tabs>
        <w:spacing w:line="100" w:lineRule="atLeast"/>
        <w:ind w:firstLine="709"/>
        <w:rPr>
          <w:color w:val="000000"/>
          <w:sz w:val="24"/>
          <w:szCs w:val="24"/>
        </w:rPr>
      </w:pPr>
      <w:r>
        <w:rPr>
          <w:color w:val="000000"/>
          <w:sz w:val="24"/>
          <w:szCs w:val="24"/>
        </w:rPr>
        <w:t xml:space="preserve">В случае, если судебные акты или обстоятельства непреодолимой силы, препятствующие подписанию договора, действуют более </w:t>
      </w:r>
      <w:r w:rsidR="00031015">
        <w:rPr>
          <w:color w:val="000000"/>
          <w:sz w:val="24"/>
          <w:szCs w:val="24"/>
        </w:rPr>
        <w:t>30 (</w:t>
      </w:r>
      <w:r>
        <w:rPr>
          <w:color w:val="000000"/>
          <w:sz w:val="24"/>
          <w:szCs w:val="24"/>
        </w:rPr>
        <w:t>тридцати</w:t>
      </w:r>
      <w:r w:rsidR="00031015">
        <w:rPr>
          <w:color w:val="000000"/>
          <w:sz w:val="24"/>
          <w:szCs w:val="24"/>
        </w:rPr>
        <w:t>)</w:t>
      </w:r>
      <w:r>
        <w:rPr>
          <w:color w:val="000000"/>
          <w:sz w:val="24"/>
          <w:szCs w:val="24"/>
        </w:rPr>
        <w:t xml:space="preserve"> дней, открытый конкурс признается несостоявшимся и предоставленное обеспечение исполнения договора (в случае наличия в конкурсной документации требования об обеспечении исполнения договора) возвращается победителю </w:t>
      </w:r>
      <w:r w:rsidR="000823D7">
        <w:rPr>
          <w:color w:val="000000"/>
          <w:sz w:val="24"/>
          <w:szCs w:val="24"/>
        </w:rPr>
        <w:t xml:space="preserve">открытого конкурса </w:t>
      </w:r>
      <w:r>
        <w:rPr>
          <w:color w:val="000000"/>
          <w:sz w:val="24"/>
          <w:szCs w:val="24"/>
        </w:rPr>
        <w:t xml:space="preserve">в течение </w:t>
      </w:r>
      <w:r w:rsidR="00031015">
        <w:rPr>
          <w:color w:val="000000"/>
          <w:sz w:val="24"/>
          <w:szCs w:val="24"/>
        </w:rPr>
        <w:t>5 (</w:t>
      </w:r>
      <w:r>
        <w:rPr>
          <w:color w:val="000000"/>
          <w:sz w:val="24"/>
          <w:szCs w:val="24"/>
        </w:rPr>
        <w:t>пяти</w:t>
      </w:r>
      <w:r w:rsidR="00031015">
        <w:rPr>
          <w:color w:val="000000"/>
          <w:sz w:val="24"/>
          <w:szCs w:val="24"/>
        </w:rPr>
        <w:t>)</w:t>
      </w:r>
      <w:r>
        <w:rPr>
          <w:color w:val="000000"/>
          <w:sz w:val="24"/>
          <w:szCs w:val="24"/>
        </w:rPr>
        <w:t xml:space="preserve"> дней с момента признания от</w:t>
      </w:r>
      <w:r w:rsidR="00886674">
        <w:rPr>
          <w:color w:val="000000"/>
          <w:sz w:val="24"/>
          <w:szCs w:val="24"/>
        </w:rPr>
        <w:t>крытого конкурса несостоявшимся.</w:t>
      </w:r>
    </w:p>
    <w:p w:rsidR="00886674" w:rsidRDefault="00152C3A" w:rsidP="00932616">
      <w:pPr>
        <w:tabs>
          <w:tab w:val="left" w:pos="1980"/>
        </w:tabs>
        <w:spacing w:line="100" w:lineRule="atLeast"/>
        <w:ind w:firstLine="709"/>
        <w:rPr>
          <w:color w:val="000000"/>
          <w:sz w:val="24"/>
          <w:szCs w:val="24"/>
        </w:rPr>
      </w:pPr>
      <w:r>
        <w:rPr>
          <w:color w:val="000000"/>
          <w:sz w:val="24"/>
          <w:szCs w:val="24"/>
        </w:rPr>
        <w:t>20</w:t>
      </w:r>
      <w:r w:rsidR="00886674">
        <w:rPr>
          <w:color w:val="000000"/>
          <w:sz w:val="24"/>
          <w:szCs w:val="24"/>
        </w:rPr>
        <w:t xml:space="preserve">.8. </w:t>
      </w:r>
      <w:r w:rsidR="00886674" w:rsidRPr="00886674">
        <w:rPr>
          <w:color w:val="000000"/>
          <w:sz w:val="24"/>
          <w:szCs w:val="24"/>
        </w:rPr>
        <w:t xml:space="preserve">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w:t>
      </w:r>
      <w:r w:rsidR="00031015">
        <w:rPr>
          <w:color w:val="000000"/>
          <w:sz w:val="24"/>
          <w:szCs w:val="24"/>
        </w:rPr>
        <w:t>5 (</w:t>
      </w:r>
      <w:r w:rsidR="00886674" w:rsidRPr="00886674">
        <w:rPr>
          <w:color w:val="000000"/>
          <w:sz w:val="24"/>
          <w:szCs w:val="24"/>
        </w:rPr>
        <w:t>пяти</w:t>
      </w:r>
      <w:r w:rsidR="00031015">
        <w:rPr>
          <w:color w:val="000000"/>
          <w:sz w:val="24"/>
          <w:szCs w:val="24"/>
        </w:rPr>
        <w:t>)</w:t>
      </w:r>
      <w:r w:rsidR="00886674" w:rsidRPr="00886674">
        <w:rPr>
          <w:color w:val="000000"/>
          <w:sz w:val="24"/>
          <w:szCs w:val="24"/>
        </w:rPr>
        <w:t xml:space="preserve"> рабочих дней со дня заключения с ним </w:t>
      </w:r>
      <w:r w:rsidR="00886674">
        <w:rPr>
          <w:color w:val="000000"/>
          <w:sz w:val="24"/>
          <w:szCs w:val="24"/>
        </w:rPr>
        <w:t>договор</w:t>
      </w:r>
      <w:r w:rsidR="00886674" w:rsidRPr="00886674">
        <w:rPr>
          <w:color w:val="000000"/>
          <w:sz w:val="24"/>
          <w:szCs w:val="24"/>
        </w:rPr>
        <w:t xml:space="preserve">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w:t>
      </w:r>
      <w:r w:rsidR="00031015">
        <w:rPr>
          <w:color w:val="000000"/>
          <w:sz w:val="24"/>
          <w:szCs w:val="24"/>
        </w:rPr>
        <w:t>5 (</w:t>
      </w:r>
      <w:r w:rsidR="00886674" w:rsidRPr="00886674">
        <w:rPr>
          <w:color w:val="000000"/>
          <w:sz w:val="24"/>
          <w:szCs w:val="24"/>
        </w:rPr>
        <w:t>пяти</w:t>
      </w:r>
      <w:r w:rsidR="00031015">
        <w:rPr>
          <w:color w:val="000000"/>
          <w:sz w:val="24"/>
          <w:szCs w:val="24"/>
        </w:rPr>
        <w:t>)</w:t>
      </w:r>
      <w:r w:rsidR="00886674" w:rsidRPr="00886674">
        <w:rPr>
          <w:color w:val="000000"/>
          <w:sz w:val="24"/>
          <w:szCs w:val="24"/>
        </w:rPr>
        <w:t xml:space="preserve"> рабочих дней со дня заключения </w:t>
      </w:r>
      <w:r w:rsidR="00886674">
        <w:rPr>
          <w:color w:val="000000"/>
          <w:sz w:val="24"/>
          <w:szCs w:val="24"/>
        </w:rPr>
        <w:t>договор</w:t>
      </w:r>
      <w:r w:rsidR="00886674" w:rsidRPr="00886674">
        <w:rPr>
          <w:color w:val="000000"/>
          <w:sz w:val="24"/>
          <w:szCs w:val="24"/>
        </w:rPr>
        <w:t>а с победителем конкурса или с таким участником конкурса.</w:t>
      </w:r>
    </w:p>
    <w:p w:rsidR="001E19BE" w:rsidRDefault="001E19BE" w:rsidP="00932616">
      <w:pPr>
        <w:shd w:val="clear" w:color="auto" w:fill="FFFFFF"/>
        <w:autoSpaceDE w:val="0"/>
        <w:spacing w:line="100" w:lineRule="atLeast"/>
        <w:ind w:firstLine="709"/>
        <w:rPr>
          <w:color w:val="000000"/>
          <w:sz w:val="24"/>
          <w:szCs w:val="24"/>
        </w:rPr>
      </w:pPr>
    </w:p>
    <w:p w:rsidR="00057271" w:rsidRDefault="00666F04" w:rsidP="00CE3046">
      <w:pPr>
        <w:pStyle w:val="af3"/>
        <w:numPr>
          <w:ilvl w:val="0"/>
          <w:numId w:val="0"/>
        </w:numPr>
        <w:spacing w:line="100" w:lineRule="atLeast"/>
        <w:jc w:val="center"/>
        <w:rPr>
          <w:b/>
          <w:sz w:val="24"/>
          <w:szCs w:val="24"/>
        </w:rPr>
      </w:pPr>
      <w:r>
        <w:rPr>
          <w:b/>
          <w:sz w:val="24"/>
          <w:szCs w:val="24"/>
        </w:rPr>
        <w:t>2</w:t>
      </w:r>
      <w:r w:rsidR="00152C3A">
        <w:rPr>
          <w:b/>
          <w:sz w:val="24"/>
          <w:szCs w:val="24"/>
        </w:rPr>
        <w:t>1</w:t>
      </w:r>
      <w:r w:rsidR="00057271">
        <w:rPr>
          <w:b/>
          <w:sz w:val="24"/>
          <w:szCs w:val="24"/>
        </w:rPr>
        <w:t>. О</w:t>
      </w:r>
      <w:r w:rsidR="00A22A31">
        <w:rPr>
          <w:b/>
          <w:sz w:val="24"/>
          <w:szCs w:val="24"/>
        </w:rPr>
        <w:t>ТКРЫТЫЙ АУКЦИОН</w:t>
      </w:r>
    </w:p>
    <w:p w:rsidR="00057271" w:rsidRDefault="00057271" w:rsidP="00A64118">
      <w:pPr>
        <w:pStyle w:val="af3"/>
        <w:numPr>
          <w:ilvl w:val="0"/>
          <w:numId w:val="0"/>
        </w:numPr>
        <w:spacing w:line="100" w:lineRule="atLeast"/>
        <w:ind w:firstLine="539"/>
        <w:jc w:val="center"/>
        <w:rPr>
          <w:b/>
          <w:sz w:val="24"/>
          <w:szCs w:val="24"/>
        </w:rPr>
      </w:pPr>
    </w:p>
    <w:p w:rsidR="009F332E" w:rsidRPr="006873E2" w:rsidRDefault="00BC32D7" w:rsidP="00932616">
      <w:pPr>
        <w:shd w:val="clear" w:color="auto" w:fill="FFFFFF"/>
        <w:autoSpaceDE w:val="0"/>
        <w:spacing w:line="100" w:lineRule="atLeast"/>
        <w:ind w:firstLine="709"/>
        <w:rPr>
          <w:color w:val="000000"/>
          <w:sz w:val="24"/>
          <w:szCs w:val="24"/>
        </w:rPr>
      </w:pPr>
      <w:r>
        <w:rPr>
          <w:color w:val="000000"/>
          <w:sz w:val="24"/>
          <w:szCs w:val="24"/>
        </w:rPr>
        <w:t>2</w:t>
      </w:r>
      <w:r w:rsidR="00152C3A">
        <w:rPr>
          <w:color w:val="000000"/>
          <w:sz w:val="24"/>
          <w:szCs w:val="24"/>
        </w:rPr>
        <w:t>1</w:t>
      </w:r>
      <w:r w:rsidR="00927669">
        <w:rPr>
          <w:color w:val="000000"/>
          <w:sz w:val="24"/>
          <w:szCs w:val="24"/>
        </w:rPr>
        <w:t xml:space="preserve">.1. </w:t>
      </w:r>
      <w:r w:rsidR="009F332E" w:rsidRPr="00927669">
        <w:rPr>
          <w:color w:val="000000"/>
          <w:sz w:val="24"/>
          <w:szCs w:val="24"/>
        </w:rPr>
        <w:t xml:space="preserve">В целях настоящего </w:t>
      </w:r>
      <w:r w:rsidR="00927669" w:rsidRPr="00927669">
        <w:rPr>
          <w:color w:val="000000"/>
          <w:sz w:val="24"/>
          <w:szCs w:val="24"/>
        </w:rPr>
        <w:t>Положения</w:t>
      </w:r>
      <w:r w:rsidR="009F332E" w:rsidRPr="00927669">
        <w:rPr>
          <w:color w:val="000000"/>
          <w:sz w:val="24"/>
          <w:szCs w:val="24"/>
        </w:rPr>
        <w:t xml:space="preserve"> под </w:t>
      </w:r>
      <w:r w:rsidR="00927669" w:rsidRPr="00927669">
        <w:rPr>
          <w:color w:val="000000"/>
          <w:sz w:val="24"/>
          <w:szCs w:val="24"/>
        </w:rPr>
        <w:t xml:space="preserve">открытым </w:t>
      </w:r>
      <w:r w:rsidR="009F332E" w:rsidRPr="00927669">
        <w:rPr>
          <w:color w:val="000000"/>
          <w:sz w:val="24"/>
          <w:szCs w:val="24"/>
        </w:rPr>
        <w:t>аукционом</w:t>
      </w:r>
      <w:r w:rsidR="00666F04">
        <w:rPr>
          <w:color w:val="000000"/>
          <w:sz w:val="24"/>
          <w:szCs w:val="24"/>
        </w:rPr>
        <w:t>, в том числе в электронной форме</w:t>
      </w:r>
      <w:r w:rsidR="009F332E" w:rsidRPr="00927669">
        <w:rPr>
          <w:color w:val="000000"/>
          <w:sz w:val="24"/>
          <w:szCs w:val="24"/>
        </w:rPr>
        <w:t xml:space="preserve"> </w:t>
      </w:r>
      <w:r w:rsidR="00666F04" w:rsidRPr="00666F04">
        <w:rPr>
          <w:color w:val="000000"/>
          <w:sz w:val="24"/>
          <w:szCs w:val="24"/>
        </w:rPr>
        <w:t>(далее - аукцион) в настоящем Положении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w:t>
      </w:r>
      <w:r w:rsidR="00666F04">
        <w:rPr>
          <w:color w:val="000000"/>
          <w:sz w:val="24"/>
          <w:szCs w:val="24"/>
        </w:rPr>
        <w:t xml:space="preserve">более высокую цену </w:t>
      </w:r>
      <w:r w:rsidR="00666F04" w:rsidRPr="006873E2">
        <w:rPr>
          <w:color w:val="000000"/>
          <w:sz w:val="24"/>
          <w:szCs w:val="24"/>
        </w:rPr>
        <w:t>договора</w:t>
      </w:r>
      <w:r w:rsidR="009F332E" w:rsidRPr="006873E2">
        <w:rPr>
          <w:color w:val="000000"/>
          <w:sz w:val="24"/>
          <w:szCs w:val="24"/>
        </w:rPr>
        <w:t>.</w:t>
      </w:r>
    </w:p>
    <w:p w:rsidR="00BC32D7" w:rsidRPr="006873E2" w:rsidRDefault="00BC32D7" w:rsidP="00932616">
      <w:pPr>
        <w:shd w:val="clear" w:color="auto" w:fill="FFFFFF"/>
        <w:autoSpaceDE w:val="0"/>
        <w:spacing w:line="100" w:lineRule="atLeast"/>
        <w:ind w:firstLine="709"/>
        <w:rPr>
          <w:color w:val="000000"/>
          <w:sz w:val="24"/>
          <w:szCs w:val="24"/>
        </w:rPr>
      </w:pPr>
      <w:r w:rsidRPr="006873E2">
        <w:rPr>
          <w:color w:val="000000"/>
          <w:sz w:val="24"/>
          <w:szCs w:val="24"/>
        </w:rPr>
        <w:t>2</w:t>
      </w:r>
      <w:r w:rsidR="00152C3A">
        <w:rPr>
          <w:color w:val="000000"/>
          <w:sz w:val="24"/>
          <w:szCs w:val="24"/>
        </w:rPr>
        <w:t>1</w:t>
      </w:r>
      <w:r w:rsidR="00927669" w:rsidRPr="006873E2">
        <w:rPr>
          <w:color w:val="000000"/>
          <w:sz w:val="24"/>
          <w:szCs w:val="24"/>
        </w:rPr>
        <w:t>.2.</w:t>
      </w:r>
      <w:r w:rsidR="009F332E" w:rsidRPr="006873E2">
        <w:rPr>
          <w:color w:val="000000"/>
          <w:sz w:val="24"/>
          <w:szCs w:val="24"/>
        </w:rPr>
        <w:t xml:space="preserve"> </w:t>
      </w:r>
      <w:r w:rsidR="006873E2" w:rsidRPr="006873E2">
        <w:rPr>
          <w:sz w:val="24"/>
          <w:szCs w:val="24"/>
        </w:rPr>
        <w:t xml:space="preserve">Закупка в форме аукциона может осуществляться </w:t>
      </w:r>
      <w:r w:rsidR="00797148">
        <w:rPr>
          <w:sz w:val="24"/>
          <w:szCs w:val="24"/>
        </w:rPr>
        <w:t>Заказчиком</w:t>
      </w:r>
      <w:r w:rsidR="006873E2" w:rsidRPr="006873E2">
        <w:rPr>
          <w:sz w:val="24"/>
          <w:szCs w:val="24"/>
        </w:rPr>
        <w:t xml:space="preserve"> в том случае, если для определения поставщика, подрядчика, исполнителя помимо цены договора не имеют значения обстоятельства, указанные в п</w:t>
      </w:r>
      <w:r w:rsidR="006873E2">
        <w:rPr>
          <w:sz w:val="24"/>
          <w:szCs w:val="24"/>
        </w:rPr>
        <w:t>ункте</w:t>
      </w:r>
      <w:r w:rsidR="006873E2" w:rsidRPr="006873E2">
        <w:rPr>
          <w:sz w:val="24"/>
          <w:szCs w:val="24"/>
        </w:rPr>
        <w:t xml:space="preserve"> </w:t>
      </w:r>
      <w:r w:rsidR="006873E2" w:rsidRPr="00152C3A">
        <w:rPr>
          <w:sz w:val="24"/>
          <w:szCs w:val="24"/>
        </w:rPr>
        <w:t>1</w:t>
      </w:r>
      <w:r w:rsidR="00152C3A" w:rsidRPr="00152C3A">
        <w:rPr>
          <w:sz w:val="24"/>
          <w:szCs w:val="24"/>
        </w:rPr>
        <w:t>3</w:t>
      </w:r>
      <w:r w:rsidR="006873E2" w:rsidRPr="00152C3A">
        <w:rPr>
          <w:sz w:val="24"/>
          <w:szCs w:val="24"/>
        </w:rPr>
        <w:t>.</w:t>
      </w:r>
      <w:r w:rsidR="006873E2" w:rsidRPr="006873E2">
        <w:rPr>
          <w:sz w:val="24"/>
          <w:szCs w:val="24"/>
        </w:rPr>
        <w:t xml:space="preserve">2 настоящего </w:t>
      </w:r>
      <w:r w:rsidR="006873E2">
        <w:rPr>
          <w:sz w:val="24"/>
          <w:szCs w:val="24"/>
        </w:rPr>
        <w:t>П</w:t>
      </w:r>
      <w:r w:rsidR="006873E2" w:rsidRPr="006873E2">
        <w:rPr>
          <w:sz w:val="24"/>
          <w:szCs w:val="24"/>
        </w:rPr>
        <w:t>оложения</w:t>
      </w:r>
    </w:p>
    <w:p w:rsidR="006873E2" w:rsidRDefault="006873E2" w:rsidP="006873E2">
      <w:pPr>
        <w:spacing w:line="100" w:lineRule="atLeast"/>
        <w:ind w:firstLine="709"/>
        <w:rPr>
          <w:sz w:val="24"/>
          <w:szCs w:val="24"/>
        </w:rPr>
      </w:pPr>
      <w:r w:rsidRPr="006873E2">
        <w:rPr>
          <w:color w:val="000000"/>
          <w:sz w:val="24"/>
          <w:szCs w:val="24"/>
        </w:rPr>
        <w:t>2</w:t>
      </w:r>
      <w:r w:rsidR="00152C3A">
        <w:rPr>
          <w:color w:val="000000"/>
          <w:sz w:val="24"/>
          <w:szCs w:val="24"/>
        </w:rPr>
        <w:t>1</w:t>
      </w:r>
      <w:r w:rsidRPr="006873E2">
        <w:rPr>
          <w:color w:val="000000"/>
          <w:sz w:val="24"/>
          <w:szCs w:val="24"/>
        </w:rPr>
        <w:t>.3</w:t>
      </w:r>
      <w:r>
        <w:rPr>
          <w:sz w:val="24"/>
          <w:szCs w:val="24"/>
        </w:rPr>
        <w:t>. Для проведения аукциона Заказчиком разрабатывается и утверждается аукционная документация.</w:t>
      </w:r>
    </w:p>
    <w:p w:rsidR="006873E2" w:rsidRDefault="006873E2" w:rsidP="006873E2">
      <w:pPr>
        <w:spacing w:line="100" w:lineRule="atLeast"/>
        <w:ind w:firstLine="709"/>
        <w:rPr>
          <w:sz w:val="24"/>
          <w:szCs w:val="24"/>
        </w:rPr>
      </w:pPr>
      <w:r>
        <w:rPr>
          <w:sz w:val="24"/>
          <w:szCs w:val="24"/>
        </w:rPr>
        <w:t>2</w:t>
      </w:r>
      <w:r w:rsidR="00152C3A">
        <w:rPr>
          <w:sz w:val="24"/>
          <w:szCs w:val="24"/>
        </w:rPr>
        <w:t>1</w:t>
      </w:r>
      <w:r>
        <w:rPr>
          <w:sz w:val="24"/>
          <w:szCs w:val="24"/>
        </w:rPr>
        <w:t xml:space="preserve">.4. Для разработки аукционной документации Заказчик вправе привлечь юридическое или физическое лицо на основе договора, заключенного в соответствии с настоящим Положением. </w:t>
      </w:r>
    </w:p>
    <w:p w:rsidR="006873E2" w:rsidRDefault="00152C3A" w:rsidP="006873E2">
      <w:pPr>
        <w:spacing w:line="100" w:lineRule="atLeast"/>
        <w:ind w:firstLine="709"/>
        <w:rPr>
          <w:sz w:val="24"/>
          <w:szCs w:val="24"/>
        </w:rPr>
      </w:pPr>
      <w:r>
        <w:rPr>
          <w:sz w:val="24"/>
          <w:szCs w:val="24"/>
        </w:rPr>
        <w:t>21</w:t>
      </w:r>
      <w:r w:rsidR="006873E2">
        <w:rPr>
          <w:sz w:val="24"/>
          <w:szCs w:val="24"/>
        </w:rPr>
        <w:t>.5. Взимание платы с поставщиков, подрядчиков, исполнителей за участие в аукционе не допускается.</w:t>
      </w:r>
    </w:p>
    <w:p w:rsidR="006873E2" w:rsidRDefault="00152C3A" w:rsidP="006873E2">
      <w:pPr>
        <w:shd w:val="clear" w:color="auto" w:fill="FFFFFF"/>
        <w:autoSpaceDE w:val="0"/>
        <w:spacing w:line="100" w:lineRule="atLeast"/>
        <w:ind w:firstLine="709"/>
        <w:rPr>
          <w:color w:val="000000"/>
          <w:sz w:val="24"/>
          <w:szCs w:val="24"/>
        </w:rPr>
      </w:pPr>
      <w:r>
        <w:rPr>
          <w:sz w:val="24"/>
          <w:szCs w:val="24"/>
        </w:rPr>
        <w:t>21</w:t>
      </w:r>
      <w:r w:rsidR="006873E2">
        <w:rPr>
          <w:sz w:val="24"/>
          <w:szCs w:val="24"/>
        </w:rPr>
        <w:t>.6. При проведении аукциона какие-либо переговоры Заказчика или членов Комиссии с участниками закупки/участниками аукциона не допускаются.</w:t>
      </w:r>
    </w:p>
    <w:p w:rsidR="00F624AA" w:rsidRDefault="00F624AA" w:rsidP="00057271">
      <w:pPr>
        <w:pStyle w:val="af3"/>
        <w:numPr>
          <w:ilvl w:val="0"/>
          <w:numId w:val="0"/>
        </w:numPr>
        <w:spacing w:line="100" w:lineRule="atLeast"/>
        <w:ind w:firstLine="539"/>
        <w:jc w:val="center"/>
        <w:rPr>
          <w:b/>
          <w:sz w:val="24"/>
          <w:szCs w:val="24"/>
        </w:rPr>
      </w:pPr>
    </w:p>
    <w:p w:rsidR="009F332E" w:rsidRPr="00057271" w:rsidRDefault="00057271" w:rsidP="00057271">
      <w:pPr>
        <w:pStyle w:val="af3"/>
        <w:numPr>
          <w:ilvl w:val="0"/>
          <w:numId w:val="0"/>
        </w:numPr>
        <w:spacing w:line="100" w:lineRule="atLeast"/>
        <w:ind w:firstLine="539"/>
        <w:jc w:val="center"/>
        <w:rPr>
          <w:b/>
          <w:sz w:val="24"/>
          <w:szCs w:val="24"/>
        </w:rPr>
      </w:pPr>
      <w:r w:rsidRPr="00057271">
        <w:rPr>
          <w:b/>
          <w:sz w:val="24"/>
          <w:szCs w:val="24"/>
        </w:rPr>
        <w:t>2</w:t>
      </w:r>
      <w:r w:rsidR="00152C3A">
        <w:rPr>
          <w:b/>
          <w:sz w:val="24"/>
          <w:szCs w:val="24"/>
        </w:rPr>
        <w:t>2</w:t>
      </w:r>
      <w:r w:rsidR="009F332E" w:rsidRPr="00057271">
        <w:rPr>
          <w:b/>
          <w:sz w:val="24"/>
          <w:szCs w:val="24"/>
        </w:rPr>
        <w:t>. И</w:t>
      </w:r>
      <w:r w:rsidR="00A22A31">
        <w:rPr>
          <w:b/>
          <w:sz w:val="24"/>
          <w:szCs w:val="24"/>
        </w:rPr>
        <w:t>ЗВЕЩЕНИЕ О ПРОВЕДЕНИИ АУКЦИОНА</w:t>
      </w:r>
    </w:p>
    <w:p w:rsidR="009F332E" w:rsidRPr="008C73A0" w:rsidRDefault="009F332E" w:rsidP="008C73A0">
      <w:pPr>
        <w:shd w:val="clear" w:color="auto" w:fill="FFFFFF"/>
        <w:autoSpaceDE w:val="0"/>
        <w:spacing w:line="100" w:lineRule="atLeast"/>
        <w:ind w:firstLine="539"/>
        <w:rPr>
          <w:color w:val="000000"/>
          <w:sz w:val="24"/>
          <w:szCs w:val="24"/>
        </w:rPr>
      </w:pPr>
    </w:p>
    <w:p w:rsidR="009F332E" w:rsidRPr="008C73A0" w:rsidRDefault="008C73A0" w:rsidP="00932616">
      <w:pPr>
        <w:shd w:val="clear" w:color="auto" w:fill="FFFFFF"/>
        <w:autoSpaceDE w:val="0"/>
        <w:spacing w:line="100" w:lineRule="atLeast"/>
        <w:ind w:firstLine="709"/>
        <w:rPr>
          <w:color w:val="000000"/>
          <w:sz w:val="24"/>
          <w:szCs w:val="24"/>
        </w:rPr>
      </w:pPr>
      <w:r w:rsidRPr="008C73A0">
        <w:rPr>
          <w:color w:val="000000"/>
          <w:sz w:val="24"/>
          <w:szCs w:val="24"/>
        </w:rPr>
        <w:t>2</w:t>
      </w:r>
      <w:r w:rsidR="00152C3A">
        <w:rPr>
          <w:color w:val="000000"/>
          <w:sz w:val="24"/>
          <w:szCs w:val="24"/>
        </w:rPr>
        <w:t>2</w:t>
      </w:r>
      <w:r w:rsidRPr="008C73A0">
        <w:rPr>
          <w:color w:val="000000"/>
          <w:sz w:val="24"/>
          <w:szCs w:val="24"/>
        </w:rPr>
        <w:t>.</w:t>
      </w:r>
      <w:r w:rsidR="009F332E" w:rsidRPr="008C73A0">
        <w:rPr>
          <w:color w:val="000000"/>
          <w:sz w:val="24"/>
          <w:szCs w:val="24"/>
        </w:rPr>
        <w:t xml:space="preserve">1. Извещение о проведении аукциона размещается </w:t>
      </w:r>
      <w:r w:rsidR="00216A49">
        <w:rPr>
          <w:color w:val="000000"/>
          <w:sz w:val="24"/>
          <w:szCs w:val="24"/>
        </w:rPr>
        <w:t>З</w:t>
      </w:r>
      <w:r w:rsidR="009F332E" w:rsidRPr="008C73A0">
        <w:rPr>
          <w:color w:val="000000"/>
          <w:sz w:val="24"/>
          <w:szCs w:val="24"/>
        </w:rPr>
        <w:t>аказчиком</w:t>
      </w:r>
      <w:r w:rsidR="006873E2">
        <w:rPr>
          <w:color w:val="000000"/>
          <w:sz w:val="24"/>
          <w:szCs w:val="24"/>
        </w:rPr>
        <w:t xml:space="preserve"> </w:t>
      </w:r>
      <w:r w:rsidR="002D40BF">
        <w:rPr>
          <w:sz w:val="24"/>
          <w:szCs w:val="24"/>
        </w:rPr>
        <w:t xml:space="preserve">в единой информационной системе </w:t>
      </w:r>
      <w:r w:rsidR="009F332E" w:rsidRPr="008C73A0">
        <w:rPr>
          <w:color w:val="000000"/>
          <w:sz w:val="24"/>
          <w:szCs w:val="24"/>
        </w:rPr>
        <w:t xml:space="preserve">не менее чем </w:t>
      </w:r>
      <w:r w:rsidR="009F332E" w:rsidRPr="000823D7">
        <w:rPr>
          <w:color w:val="000000"/>
          <w:sz w:val="24"/>
          <w:szCs w:val="24"/>
        </w:rPr>
        <w:t>за</w:t>
      </w:r>
      <w:r w:rsidR="00031015" w:rsidRPr="000823D7">
        <w:rPr>
          <w:color w:val="000000"/>
          <w:sz w:val="24"/>
          <w:szCs w:val="24"/>
        </w:rPr>
        <w:t xml:space="preserve"> </w:t>
      </w:r>
      <w:r w:rsidR="00D23220" w:rsidRPr="00D23220">
        <w:rPr>
          <w:color w:val="000000"/>
          <w:sz w:val="24"/>
          <w:szCs w:val="24"/>
        </w:rPr>
        <w:t>20 (двадцать) дней до</w:t>
      </w:r>
      <w:r w:rsidR="009F332E" w:rsidRPr="008C73A0">
        <w:rPr>
          <w:color w:val="000000"/>
          <w:sz w:val="24"/>
          <w:szCs w:val="24"/>
        </w:rPr>
        <w:t xml:space="preserve"> даты окончания подачи заявок</w:t>
      </w:r>
      <w:r w:rsidR="006873E2">
        <w:rPr>
          <w:color w:val="000000"/>
          <w:sz w:val="24"/>
          <w:szCs w:val="24"/>
        </w:rPr>
        <w:t xml:space="preserve"> </w:t>
      </w:r>
      <w:r w:rsidR="009F332E" w:rsidRPr="008C73A0">
        <w:rPr>
          <w:color w:val="000000"/>
          <w:sz w:val="24"/>
          <w:szCs w:val="24"/>
        </w:rPr>
        <w:t>на участие в аукционе.</w:t>
      </w:r>
    </w:p>
    <w:p w:rsidR="009F332E" w:rsidRPr="008C73A0" w:rsidRDefault="00216A49" w:rsidP="00932616">
      <w:pPr>
        <w:shd w:val="clear" w:color="auto" w:fill="FFFFFF"/>
        <w:autoSpaceDE w:val="0"/>
        <w:spacing w:line="100" w:lineRule="atLeast"/>
        <w:ind w:firstLine="709"/>
        <w:rPr>
          <w:color w:val="000000"/>
          <w:sz w:val="24"/>
          <w:szCs w:val="24"/>
        </w:rPr>
      </w:pPr>
      <w:r>
        <w:rPr>
          <w:color w:val="000000"/>
          <w:sz w:val="24"/>
          <w:szCs w:val="24"/>
        </w:rPr>
        <w:t>2</w:t>
      </w:r>
      <w:r w:rsidR="00152C3A">
        <w:rPr>
          <w:color w:val="000000"/>
          <w:sz w:val="24"/>
          <w:szCs w:val="24"/>
        </w:rPr>
        <w:t>2</w:t>
      </w:r>
      <w:r>
        <w:rPr>
          <w:color w:val="000000"/>
          <w:sz w:val="24"/>
          <w:szCs w:val="24"/>
        </w:rPr>
        <w:t>.2.</w:t>
      </w:r>
      <w:r w:rsidR="009F332E" w:rsidRPr="008C73A0">
        <w:rPr>
          <w:color w:val="000000"/>
          <w:sz w:val="24"/>
          <w:szCs w:val="24"/>
        </w:rPr>
        <w:t xml:space="preserve"> В извещении о проведении открытого аукциона помимо сведений, предусмот</w:t>
      </w:r>
      <w:r w:rsidR="00E22B76">
        <w:rPr>
          <w:color w:val="000000"/>
          <w:sz w:val="24"/>
          <w:szCs w:val="24"/>
        </w:rPr>
        <w:t xml:space="preserve">ренных </w:t>
      </w:r>
      <w:r w:rsidR="0074341A">
        <w:rPr>
          <w:color w:val="000000"/>
          <w:sz w:val="24"/>
          <w:szCs w:val="24"/>
        </w:rPr>
        <w:t>в пункте 3.</w:t>
      </w:r>
      <w:r w:rsidR="007F08AC">
        <w:rPr>
          <w:color w:val="000000"/>
          <w:sz w:val="24"/>
          <w:szCs w:val="24"/>
        </w:rPr>
        <w:t>5</w:t>
      </w:r>
      <w:r w:rsidR="0074341A">
        <w:rPr>
          <w:color w:val="000000"/>
          <w:sz w:val="24"/>
          <w:szCs w:val="24"/>
        </w:rPr>
        <w:t xml:space="preserve"> </w:t>
      </w:r>
      <w:r w:rsidR="00B56FB3">
        <w:rPr>
          <w:color w:val="000000"/>
          <w:sz w:val="24"/>
          <w:szCs w:val="24"/>
        </w:rPr>
        <w:t>настоящего Положения</w:t>
      </w:r>
      <w:r w:rsidR="009F332E" w:rsidRPr="008C73A0">
        <w:rPr>
          <w:color w:val="000000"/>
          <w:sz w:val="24"/>
          <w:szCs w:val="24"/>
        </w:rPr>
        <w:t>, также указ</w:t>
      </w:r>
      <w:r w:rsidR="00AB2FDD">
        <w:rPr>
          <w:color w:val="000000"/>
          <w:sz w:val="24"/>
          <w:szCs w:val="24"/>
        </w:rPr>
        <w:t>ываются</w:t>
      </w:r>
      <w:r w:rsidR="009F332E" w:rsidRPr="008C73A0">
        <w:rPr>
          <w:color w:val="000000"/>
          <w:sz w:val="24"/>
          <w:szCs w:val="24"/>
        </w:rPr>
        <w:t xml:space="preserve"> следующие сведения:</w:t>
      </w:r>
    </w:p>
    <w:p w:rsidR="00F20CD6" w:rsidRPr="00F20CD6" w:rsidRDefault="00F20CD6" w:rsidP="00F20CD6">
      <w:pPr>
        <w:shd w:val="clear" w:color="auto" w:fill="FFFFFF"/>
        <w:autoSpaceDE w:val="0"/>
        <w:spacing w:line="100" w:lineRule="atLeast"/>
        <w:ind w:firstLine="709"/>
        <w:rPr>
          <w:color w:val="000000"/>
          <w:sz w:val="24"/>
          <w:szCs w:val="24"/>
        </w:rPr>
      </w:pPr>
      <w:r w:rsidRPr="00F20CD6">
        <w:rPr>
          <w:color w:val="000000"/>
          <w:sz w:val="24"/>
          <w:szCs w:val="24"/>
        </w:rPr>
        <w:t>1) указание на право Заказчика отка</w:t>
      </w:r>
      <w:r>
        <w:rPr>
          <w:color w:val="000000"/>
          <w:sz w:val="24"/>
          <w:szCs w:val="24"/>
        </w:rPr>
        <w:t>заться от проведения открытого аукциона</w:t>
      </w:r>
      <w:r w:rsidRPr="00F20CD6">
        <w:rPr>
          <w:color w:val="000000"/>
          <w:sz w:val="24"/>
          <w:szCs w:val="24"/>
        </w:rPr>
        <w:t xml:space="preserve"> и срок, до наступления которого Заказчик может это сделать без каких-либо для себя последствий;</w:t>
      </w:r>
    </w:p>
    <w:p w:rsidR="007F08AC" w:rsidRDefault="00F20CD6" w:rsidP="00F20CD6">
      <w:pPr>
        <w:shd w:val="clear" w:color="auto" w:fill="FFFFFF"/>
        <w:autoSpaceDE w:val="0"/>
        <w:spacing w:line="100" w:lineRule="atLeast"/>
        <w:ind w:firstLine="709"/>
        <w:rPr>
          <w:color w:val="000000"/>
          <w:sz w:val="24"/>
          <w:szCs w:val="24"/>
        </w:rPr>
      </w:pPr>
      <w:r w:rsidRPr="00F20CD6">
        <w:rPr>
          <w:color w:val="000000"/>
          <w:sz w:val="24"/>
          <w:szCs w:val="24"/>
        </w:rPr>
        <w:t xml:space="preserve">2) </w:t>
      </w:r>
      <w:r w:rsidR="007F08AC">
        <w:rPr>
          <w:color w:val="000000"/>
          <w:sz w:val="24"/>
          <w:szCs w:val="24"/>
        </w:rPr>
        <w:t>размер обеспечения заявки на участие в аукционе</w:t>
      </w:r>
      <w:r w:rsidR="0023073B">
        <w:rPr>
          <w:color w:val="000000"/>
          <w:sz w:val="24"/>
          <w:szCs w:val="24"/>
        </w:rPr>
        <w:t>, если такое обеспечение установлено;</w:t>
      </w:r>
    </w:p>
    <w:p w:rsidR="00F20CD6" w:rsidRPr="007F08AC" w:rsidRDefault="00F20CD6" w:rsidP="00F20CD6">
      <w:pPr>
        <w:shd w:val="clear" w:color="auto" w:fill="FFFFFF"/>
        <w:autoSpaceDE w:val="0"/>
        <w:spacing w:line="100" w:lineRule="atLeast"/>
        <w:ind w:firstLine="709"/>
        <w:rPr>
          <w:color w:val="000000"/>
          <w:sz w:val="24"/>
          <w:szCs w:val="24"/>
        </w:rPr>
      </w:pPr>
      <w:r w:rsidRPr="007F08AC">
        <w:rPr>
          <w:color w:val="000000"/>
          <w:sz w:val="24"/>
          <w:szCs w:val="24"/>
        </w:rPr>
        <w:t xml:space="preserve">3) </w:t>
      </w:r>
      <w:r w:rsidR="007F08AC" w:rsidRPr="007F08AC">
        <w:rPr>
          <w:sz w:val="24"/>
          <w:szCs w:val="24"/>
        </w:rPr>
        <w:t>место, дата и время проведения аукциона;</w:t>
      </w:r>
    </w:p>
    <w:p w:rsidR="009F332E" w:rsidRPr="008C73A0" w:rsidRDefault="00F20CD6" w:rsidP="0023073B">
      <w:pPr>
        <w:shd w:val="clear" w:color="auto" w:fill="FFFFFF"/>
        <w:autoSpaceDE w:val="0"/>
        <w:spacing w:line="100" w:lineRule="atLeast"/>
        <w:ind w:firstLine="709"/>
        <w:rPr>
          <w:color w:val="000000"/>
          <w:sz w:val="24"/>
          <w:szCs w:val="24"/>
        </w:rPr>
      </w:pPr>
      <w:r w:rsidRPr="00F20CD6">
        <w:rPr>
          <w:color w:val="000000"/>
          <w:sz w:val="24"/>
          <w:szCs w:val="24"/>
        </w:rPr>
        <w:t xml:space="preserve">4) </w:t>
      </w:r>
      <w:r w:rsidR="007F08AC" w:rsidRPr="00F20CD6">
        <w:rPr>
          <w:color w:val="000000"/>
          <w:sz w:val="24"/>
          <w:szCs w:val="24"/>
        </w:rPr>
        <w:t>преимущества, предоставляемые Заказчиком отдельным категориям участников закупки в соответствии с нормативными правовыми актами, в случае, если так</w:t>
      </w:r>
      <w:r w:rsidR="007F08AC">
        <w:rPr>
          <w:color w:val="000000"/>
          <w:sz w:val="24"/>
          <w:szCs w:val="24"/>
        </w:rPr>
        <w:t>ие преимущества предоставляются.</w:t>
      </w:r>
    </w:p>
    <w:p w:rsidR="007F141F" w:rsidRDefault="006366A6" w:rsidP="00797148">
      <w:pPr>
        <w:suppressAutoHyphens w:val="0"/>
        <w:autoSpaceDE w:val="0"/>
        <w:autoSpaceDN w:val="0"/>
        <w:adjustRightInd w:val="0"/>
        <w:spacing w:line="240" w:lineRule="auto"/>
        <w:ind w:firstLine="709"/>
        <w:outlineLvl w:val="1"/>
        <w:rPr>
          <w:sz w:val="24"/>
          <w:szCs w:val="24"/>
          <w:lang w:eastAsia="ru-RU"/>
        </w:rPr>
      </w:pPr>
      <w:r>
        <w:rPr>
          <w:color w:val="000000"/>
          <w:sz w:val="24"/>
          <w:szCs w:val="24"/>
        </w:rPr>
        <w:t>2</w:t>
      </w:r>
      <w:r w:rsidR="00152C3A">
        <w:rPr>
          <w:color w:val="000000"/>
          <w:sz w:val="24"/>
          <w:szCs w:val="24"/>
        </w:rPr>
        <w:t>2</w:t>
      </w:r>
      <w:r w:rsidR="009F332E" w:rsidRPr="008C73A0">
        <w:rPr>
          <w:color w:val="000000"/>
          <w:sz w:val="24"/>
          <w:szCs w:val="24"/>
        </w:rPr>
        <w:t>.</w:t>
      </w:r>
      <w:r>
        <w:rPr>
          <w:color w:val="000000"/>
          <w:sz w:val="24"/>
          <w:szCs w:val="24"/>
        </w:rPr>
        <w:t>3</w:t>
      </w:r>
      <w:r w:rsidR="009F332E" w:rsidRPr="008C73A0">
        <w:rPr>
          <w:color w:val="000000"/>
          <w:sz w:val="24"/>
          <w:szCs w:val="24"/>
        </w:rPr>
        <w:t>. Заказчик</w:t>
      </w:r>
      <w:r w:rsidR="00794782">
        <w:rPr>
          <w:color w:val="000000"/>
          <w:sz w:val="24"/>
          <w:szCs w:val="24"/>
        </w:rPr>
        <w:t xml:space="preserve"> </w:t>
      </w:r>
      <w:r w:rsidR="009F332E" w:rsidRPr="008C73A0">
        <w:rPr>
          <w:color w:val="000000"/>
          <w:sz w:val="24"/>
          <w:szCs w:val="24"/>
        </w:rPr>
        <w:t>вправе принять решение о внесении изменений в извещение о проведении открытого аукциона</w:t>
      </w:r>
      <w:r w:rsidR="00357565" w:rsidRPr="00357565">
        <w:t xml:space="preserve"> </w:t>
      </w:r>
      <w:r w:rsidR="00357565" w:rsidRPr="00357565">
        <w:rPr>
          <w:color w:val="000000"/>
          <w:sz w:val="24"/>
          <w:szCs w:val="24"/>
        </w:rPr>
        <w:t>не позднее чем за пять дней до даты окончания подачи заявок на участие в открытом аукционе</w:t>
      </w:r>
      <w:r w:rsidR="009F332E" w:rsidRPr="008C73A0">
        <w:rPr>
          <w:color w:val="000000"/>
          <w:sz w:val="24"/>
          <w:szCs w:val="24"/>
        </w:rPr>
        <w:t xml:space="preserve">. Изменение предмета аукциона не допускается. В течение </w:t>
      </w:r>
      <w:r w:rsidR="00031015">
        <w:rPr>
          <w:color w:val="000000"/>
          <w:sz w:val="24"/>
          <w:szCs w:val="24"/>
        </w:rPr>
        <w:t>3 (</w:t>
      </w:r>
      <w:r w:rsidR="00984512">
        <w:rPr>
          <w:color w:val="000000"/>
          <w:sz w:val="24"/>
          <w:szCs w:val="24"/>
        </w:rPr>
        <w:t>трех</w:t>
      </w:r>
      <w:r w:rsidR="00031015">
        <w:rPr>
          <w:color w:val="000000"/>
          <w:sz w:val="24"/>
          <w:szCs w:val="24"/>
        </w:rPr>
        <w:t>)</w:t>
      </w:r>
      <w:r w:rsidR="009F332E" w:rsidRPr="008C73A0">
        <w:rPr>
          <w:color w:val="000000"/>
          <w:sz w:val="24"/>
          <w:szCs w:val="24"/>
        </w:rPr>
        <w:t xml:space="preserve"> дн</w:t>
      </w:r>
      <w:r w:rsidR="00984512">
        <w:rPr>
          <w:color w:val="000000"/>
          <w:sz w:val="24"/>
          <w:szCs w:val="24"/>
        </w:rPr>
        <w:t>ей</w:t>
      </w:r>
      <w:r w:rsidR="009F332E" w:rsidRPr="008C73A0">
        <w:rPr>
          <w:color w:val="000000"/>
          <w:sz w:val="24"/>
          <w:szCs w:val="24"/>
        </w:rPr>
        <w:t xml:space="preserve"> со дня принятия указанного решения такие изменения размещаются </w:t>
      </w:r>
      <w:r w:rsidR="00794782">
        <w:rPr>
          <w:color w:val="000000"/>
          <w:sz w:val="24"/>
          <w:szCs w:val="24"/>
        </w:rPr>
        <w:t>З</w:t>
      </w:r>
      <w:r w:rsidR="00794782" w:rsidRPr="008C73A0">
        <w:rPr>
          <w:color w:val="000000"/>
          <w:sz w:val="24"/>
          <w:szCs w:val="24"/>
        </w:rPr>
        <w:t xml:space="preserve">аказчиком </w:t>
      </w:r>
      <w:r w:rsidR="002D40BF">
        <w:rPr>
          <w:sz w:val="24"/>
          <w:szCs w:val="24"/>
        </w:rPr>
        <w:t xml:space="preserve">в единой информационной системе </w:t>
      </w:r>
      <w:r w:rsidR="009F332E" w:rsidRPr="008C73A0">
        <w:rPr>
          <w:color w:val="000000"/>
          <w:sz w:val="24"/>
          <w:szCs w:val="24"/>
        </w:rPr>
        <w:t xml:space="preserve">в порядке, установленном для размещения </w:t>
      </w:r>
      <w:r w:rsidR="002D40BF">
        <w:rPr>
          <w:sz w:val="24"/>
          <w:szCs w:val="24"/>
        </w:rPr>
        <w:t xml:space="preserve">в единой информационной системе </w:t>
      </w:r>
      <w:r w:rsidR="009F332E" w:rsidRPr="008C73A0">
        <w:rPr>
          <w:color w:val="000000"/>
          <w:sz w:val="24"/>
          <w:szCs w:val="24"/>
        </w:rPr>
        <w:t>извещения о проведении открытого аукциона.</w:t>
      </w:r>
      <w:r w:rsidR="007F141F">
        <w:rPr>
          <w:color w:val="000000"/>
          <w:sz w:val="24"/>
          <w:szCs w:val="24"/>
        </w:rPr>
        <w:t xml:space="preserve"> П</w:t>
      </w:r>
      <w:r w:rsidR="007F141F">
        <w:rPr>
          <w:sz w:val="24"/>
          <w:szCs w:val="24"/>
          <w:lang w:eastAsia="ru-RU"/>
        </w:rPr>
        <w:t xml:space="preserve">ри этом срок подачи заявок на участие в аукционе должен быть продлен так, чтобы со дня размещения </w:t>
      </w:r>
      <w:r w:rsidR="002D40BF">
        <w:rPr>
          <w:sz w:val="24"/>
          <w:szCs w:val="24"/>
        </w:rPr>
        <w:t xml:space="preserve">в единой информационной системе </w:t>
      </w:r>
      <w:r w:rsidR="007F141F">
        <w:rPr>
          <w:sz w:val="24"/>
          <w:szCs w:val="24"/>
          <w:lang w:eastAsia="ru-RU"/>
        </w:rPr>
        <w:t xml:space="preserve">изменений, внесенных в извещение о проведении открытого аукциона, до даты окончания подачи заявок на участие в </w:t>
      </w:r>
      <w:r w:rsidR="00D23220" w:rsidRPr="00D23220">
        <w:rPr>
          <w:sz w:val="24"/>
          <w:szCs w:val="24"/>
          <w:lang w:eastAsia="ru-RU"/>
        </w:rPr>
        <w:t>аукционе такой срок составлял не менее чем 15 (пятнадцать) дней</w:t>
      </w:r>
      <w:r w:rsidR="007F141F" w:rsidRPr="000823D7">
        <w:rPr>
          <w:sz w:val="24"/>
          <w:szCs w:val="24"/>
          <w:lang w:eastAsia="ru-RU"/>
        </w:rPr>
        <w:t>.</w:t>
      </w:r>
      <w:r w:rsidR="00797148" w:rsidRPr="00797148">
        <w:rPr>
          <w:sz w:val="24"/>
          <w:szCs w:val="24"/>
          <w:lang w:eastAsia="ru-RU"/>
        </w:rPr>
        <w:t xml:space="preserve"> </w:t>
      </w:r>
      <w:r w:rsidR="00797148">
        <w:rPr>
          <w:sz w:val="24"/>
          <w:szCs w:val="24"/>
          <w:lang w:eastAsia="ru-RU"/>
        </w:rPr>
        <w:t>Изменение предмета договора не допускается.</w:t>
      </w:r>
    </w:p>
    <w:p w:rsidR="00CE3046" w:rsidRDefault="00CE3046" w:rsidP="00932616">
      <w:pPr>
        <w:pStyle w:val="af3"/>
        <w:numPr>
          <w:ilvl w:val="0"/>
          <w:numId w:val="0"/>
        </w:numPr>
        <w:spacing w:line="100" w:lineRule="atLeast"/>
        <w:ind w:firstLine="709"/>
        <w:jc w:val="center"/>
        <w:rPr>
          <w:b/>
          <w:sz w:val="24"/>
          <w:szCs w:val="24"/>
        </w:rPr>
      </w:pPr>
    </w:p>
    <w:p w:rsidR="00C903AD" w:rsidRDefault="00C903AD" w:rsidP="00932616">
      <w:pPr>
        <w:pStyle w:val="af3"/>
        <w:numPr>
          <w:ilvl w:val="0"/>
          <w:numId w:val="0"/>
        </w:numPr>
        <w:spacing w:line="100" w:lineRule="atLeast"/>
        <w:ind w:firstLine="709"/>
        <w:jc w:val="center"/>
        <w:rPr>
          <w:b/>
          <w:sz w:val="24"/>
          <w:szCs w:val="24"/>
        </w:rPr>
      </w:pPr>
    </w:p>
    <w:p w:rsidR="00C903AD" w:rsidRDefault="00C903AD" w:rsidP="00932616">
      <w:pPr>
        <w:pStyle w:val="af3"/>
        <w:numPr>
          <w:ilvl w:val="0"/>
          <w:numId w:val="0"/>
        </w:numPr>
        <w:spacing w:line="100" w:lineRule="atLeast"/>
        <w:ind w:firstLine="709"/>
        <w:jc w:val="center"/>
        <w:rPr>
          <w:b/>
          <w:sz w:val="24"/>
          <w:szCs w:val="24"/>
        </w:rPr>
      </w:pPr>
    </w:p>
    <w:p w:rsidR="009F332E" w:rsidRPr="00842CC1" w:rsidRDefault="00842CC1" w:rsidP="00842CC1">
      <w:pPr>
        <w:pStyle w:val="af3"/>
        <w:numPr>
          <w:ilvl w:val="0"/>
          <w:numId w:val="0"/>
        </w:numPr>
        <w:spacing w:line="100" w:lineRule="atLeast"/>
        <w:ind w:firstLine="539"/>
        <w:jc w:val="center"/>
        <w:rPr>
          <w:b/>
          <w:sz w:val="24"/>
          <w:szCs w:val="24"/>
        </w:rPr>
      </w:pPr>
      <w:r w:rsidRPr="00842CC1">
        <w:rPr>
          <w:b/>
          <w:sz w:val="24"/>
          <w:szCs w:val="24"/>
        </w:rPr>
        <w:t>2</w:t>
      </w:r>
      <w:r w:rsidR="00152C3A">
        <w:rPr>
          <w:b/>
          <w:sz w:val="24"/>
          <w:szCs w:val="24"/>
        </w:rPr>
        <w:t>3</w:t>
      </w:r>
      <w:r w:rsidR="009F332E" w:rsidRPr="00842CC1">
        <w:rPr>
          <w:b/>
          <w:sz w:val="24"/>
          <w:szCs w:val="24"/>
        </w:rPr>
        <w:t>. Д</w:t>
      </w:r>
      <w:r w:rsidR="00A22A31">
        <w:rPr>
          <w:b/>
          <w:sz w:val="24"/>
          <w:szCs w:val="24"/>
        </w:rPr>
        <w:t>ОКУМЕНТАЦИЯ ОБ АУКЦИОНЕ</w:t>
      </w:r>
    </w:p>
    <w:p w:rsidR="009F332E" w:rsidRPr="00842CC1" w:rsidRDefault="009F332E" w:rsidP="009F332E">
      <w:pPr>
        <w:suppressAutoHyphens w:val="0"/>
        <w:autoSpaceDE w:val="0"/>
        <w:autoSpaceDN w:val="0"/>
        <w:adjustRightInd w:val="0"/>
        <w:spacing w:line="240" w:lineRule="auto"/>
        <w:ind w:firstLine="540"/>
        <w:outlineLvl w:val="1"/>
        <w:rPr>
          <w:color w:val="000000"/>
          <w:sz w:val="24"/>
          <w:szCs w:val="24"/>
        </w:rPr>
      </w:pPr>
    </w:p>
    <w:p w:rsidR="009F332E" w:rsidRPr="00842CC1" w:rsidRDefault="00E90EDC"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3</w:t>
      </w:r>
      <w:r>
        <w:rPr>
          <w:color w:val="000000"/>
          <w:sz w:val="24"/>
          <w:szCs w:val="24"/>
        </w:rPr>
        <w:t>.</w:t>
      </w:r>
      <w:r w:rsidR="009F332E" w:rsidRPr="00842CC1">
        <w:rPr>
          <w:color w:val="000000"/>
          <w:sz w:val="24"/>
          <w:szCs w:val="24"/>
        </w:rPr>
        <w:t>1. Документация об аукционе содерж</w:t>
      </w:r>
      <w:r>
        <w:rPr>
          <w:color w:val="000000"/>
          <w:sz w:val="24"/>
          <w:szCs w:val="24"/>
        </w:rPr>
        <w:t>ит</w:t>
      </w:r>
      <w:r w:rsidR="009F332E" w:rsidRPr="00842CC1">
        <w:rPr>
          <w:color w:val="000000"/>
          <w:sz w:val="24"/>
          <w:szCs w:val="24"/>
        </w:rPr>
        <w:t xml:space="preserve"> требования, установленные </w:t>
      </w:r>
      <w:r>
        <w:rPr>
          <w:color w:val="000000"/>
          <w:sz w:val="24"/>
          <w:szCs w:val="24"/>
        </w:rPr>
        <w:t>З</w:t>
      </w:r>
      <w:r w:rsidR="009F332E" w:rsidRPr="00842CC1">
        <w:rPr>
          <w:color w:val="000000"/>
          <w:sz w:val="24"/>
          <w:szCs w:val="24"/>
        </w:rPr>
        <w:t xml:space="preserve">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1F723B">
        <w:rPr>
          <w:color w:val="000000"/>
          <w:sz w:val="24"/>
          <w:szCs w:val="24"/>
        </w:rPr>
        <w:t>З</w:t>
      </w:r>
      <w:r w:rsidR="009F332E" w:rsidRPr="00842CC1">
        <w:rPr>
          <w:color w:val="000000"/>
          <w:sz w:val="24"/>
          <w:szCs w:val="24"/>
        </w:rPr>
        <w:t xml:space="preserve">аказчика. </w:t>
      </w:r>
      <w:r w:rsidR="0023073B">
        <w:rPr>
          <w:color w:val="000000"/>
          <w:sz w:val="24"/>
          <w:szCs w:val="24"/>
        </w:rPr>
        <w:t>Е</w:t>
      </w:r>
      <w:r w:rsidR="009F332E" w:rsidRPr="00842CC1">
        <w:rPr>
          <w:color w:val="000000"/>
          <w:sz w:val="24"/>
          <w:szCs w:val="24"/>
        </w:rPr>
        <w:t xml:space="preserve">сли иное не предусмотрено </w:t>
      </w:r>
      <w:r w:rsidR="0025478C">
        <w:rPr>
          <w:color w:val="000000"/>
          <w:sz w:val="24"/>
          <w:szCs w:val="24"/>
        </w:rPr>
        <w:t xml:space="preserve">аукционной </w:t>
      </w:r>
      <w:r w:rsidR="009F332E" w:rsidRPr="00842CC1">
        <w:rPr>
          <w:color w:val="000000"/>
          <w:sz w:val="24"/>
          <w:szCs w:val="24"/>
        </w:rPr>
        <w:t>документацией, поставляемый товар должен быть новым товаром.</w:t>
      </w:r>
    </w:p>
    <w:p w:rsidR="009F332E" w:rsidRPr="00842CC1" w:rsidRDefault="009F332E" w:rsidP="00932616">
      <w:pPr>
        <w:suppressAutoHyphens w:val="0"/>
        <w:autoSpaceDE w:val="0"/>
        <w:autoSpaceDN w:val="0"/>
        <w:adjustRightInd w:val="0"/>
        <w:spacing w:line="240" w:lineRule="auto"/>
        <w:ind w:firstLine="709"/>
        <w:outlineLvl w:val="1"/>
        <w:rPr>
          <w:color w:val="000000"/>
          <w:sz w:val="24"/>
          <w:szCs w:val="24"/>
        </w:rPr>
      </w:pPr>
      <w:r w:rsidRPr="00842CC1">
        <w:rPr>
          <w:color w:val="000000"/>
          <w:sz w:val="24"/>
          <w:szCs w:val="24"/>
        </w:rPr>
        <w:t>2</w:t>
      </w:r>
      <w:r w:rsidR="00152C3A">
        <w:rPr>
          <w:color w:val="000000"/>
          <w:sz w:val="24"/>
          <w:szCs w:val="24"/>
        </w:rPr>
        <w:t>3</w:t>
      </w:r>
      <w:r w:rsidRPr="00842CC1">
        <w:rPr>
          <w:color w:val="000000"/>
          <w:sz w:val="24"/>
          <w:szCs w:val="24"/>
        </w:rPr>
        <w:t>.</w:t>
      </w:r>
      <w:r w:rsidR="00AE64C8">
        <w:rPr>
          <w:color w:val="000000"/>
          <w:sz w:val="24"/>
          <w:szCs w:val="24"/>
        </w:rPr>
        <w:t>2</w:t>
      </w:r>
      <w:r w:rsidRPr="00842CC1">
        <w:rPr>
          <w:color w:val="000000"/>
          <w:sz w:val="24"/>
          <w:szCs w:val="24"/>
        </w:rPr>
        <w:t xml:space="preserve">. </w:t>
      </w:r>
      <w:r w:rsidR="0025478C">
        <w:rPr>
          <w:color w:val="000000"/>
          <w:sz w:val="24"/>
          <w:szCs w:val="24"/>
        </w:rPr>
        <w:t>Аукционная д</w:t>
      </w:r>
      <w:r w:rsidR="0023073B" w:rsidRPr="00842CC1">
        <w:rPr>
          <w:color w:val="000000"/>
          <w:sz w:val="24"/>
          <w:szCs w:val="24"/>
        </w:rPr>
        <w:t>окументация может содержать указание на товарные знаки.</w:t>
      </w:r>
    </w:p>
    <w:p w:rsidR="009F332E" w:rsidRPr="00842CC1" w:rsidRDefault="00D36910" w:rsidP="0023073B">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3</w:t>
      </w:r>
      <w:r>
        <w:rPr>
          <w:color w:val="000000"/>
          <w:sz w:val="24"/>
          <w:szCs w:val="24"/>
        </w:rPr>
        <w:t>.</w:t>
      </w:r>
      <w:r w:rsidR="009F332E" w:rsidRPr="00842CC1">
        <w:rPr>
          <w:color w:val="000000"/>
          <w:sz w:val="24"/>
          <w:szCs w:val="24"/>
        </w:rPr>
        <w:t xml:space="preserve">3. </w:t>
      </w:r>
      <w:r w:rsidR="0025478C">
        <w:rPr>
          <w:color w:val="000000"/>
          <w:sz w:val="24"/>
          <w:szCs w:val="24"/>
        </w:rPr>
        <w:t>Аукционная д</w:t>
      </w:r>
      <w:r w:rsidR="0025478C" w:rsidRPr="00842CC1">
        <w:rPr>
          <w:color w:val="000000"/>
          <w:sz w:val="24"/>
          <w:szCs w:val="24"/>
        </w:rPr>
        <w:t>окументация</w:t>
      </w:r>
      <w:r w:rsidR="0048325E">
        <w:rPr>
          <w:color w:val="000000"/>
          <w:sz w:val="24"/>
          <w:szCs w:val="24"/>
        </w:rPr>
        <w:t>, помимо сведений, установленных пунктом 3.6 настоящего Положения,</w:t>
      </w:r>
      <w:r w:rsidR="0025478C" w:rsidRPr="00842CC1">
        <w:rPr>
          <w:color w:val="000000"/>
          <w:sz w:val="24"/>
          <w:szCs w:val="24"/>
        </w:rPr>
        <w:t xml:space="preserve"> </w:t>
      </w:r>
      <w:r w:rsidR="00762297">
        <w:rPr>
          <w:color w:val="000000"/>
          <w:sz w:val="24"/>
          <w:szCs w:val="24"/>
        </w:rPr>
        <w:t xml:space="preserve">может </w:t>
      </w:r>
      <w:r w:rsidR="009F332E" w:rsidRPr="00842CC1">
        <w:rPr>
          <w:color w:val="000000"/>
          <w:sz w:val="24"/>
          <w:szCs w:val="24"/>
        </w:rPr>
        <w:t>содерж</w:t>
      </w:r>
      <w:r w:rsidR="00762297">
        <w:rPr>
          <w:color w:val="000000"/>
          <w:sz w:val="24"/>
          <w:szCs w:val="24"/>
        </w:rPr>
        <w:t>а</w:t>
      </w:r>
      <w:r w:rsidR="00FD2287">
        <w:rPr>
          <w:color w:val="000000"/>
          <w:sz w:val="24"/>
          <w:szCs w:val="24"/>
        </w:rPr>
        <w:t>т</w:t>
      </w:r>
      <w:r w:rsidR="00762297">
        <w:rPr>
          <w:color w:val="000000"/>
          <w:sz w:val="24"/>
          <w:szCs w:val="24"/>
        </w:rPr>
        <w:t>ь</w:t>
      </w:r>
      <w:r w:rsidR="009F332E" w:rsidRPr="00842CC1">
        <w:rPr>
          <w:color w:val="000000"/>
          <w:sz w:val="24"/>
          <w:szCs w:val="24"/>
        </w:rPr>
        <w:t xml:space="preserve"> </w:t>
      </w:r>
      <w:r w:rsidR="00FD2287">
        <w:rPr>
          <w:color w:val="000000"/>
          <w:sz w:val="24"/>
          <w:szCs w:val="24"/>
        </w:rPr>
        <w:t xml:space="preserve">также </w:t>
      </w:r>
      <w:r w:rsidR="009F332E" w:rsidRPr="00842CC1">
        <w:rPr>
          <w:color w:val="000000"/>
          <w:sz w:val="24"/>
          <w:szCs w:val="24"/>
        </w:rPr>
        <w:t>следующие сведения:</w:t>
      </w:r>
    </w:p>
    <w:p w:rsidR="009F332E" w:rsidRPr="00842CC1" w:rsidRDefault="009F332E" w:rsidP="00932616">
      <w:pPr>
        <w:suppressAutoHyphens w:val="0"/>
        <w:autoSpaceDE w:val="0"/>
        <w:autoSpaceDN w:val="0"/>
        <w:adjustRightInd w:val="0"/>
        <w:spacing w:line="240" w:lineRule="auto"/>
        <w:ind w:firstLine="709"/>
        <w:outlineLvl w:val="1"/>
        <w:rPr>
          <w:color w:val="000000"/>
          <w:sz w:val="24"/>
          <w:szCs w:val="24"/>
        </w:rPr>
      </w:pPr>
      <w:r w:rsidRPr="00842CC1">
        <w:rPr>
          <w:color w:val="000000"/>
          <w:sz w:val="24"/>
          <w:szCs w:val="24"/>
        </w:rPr>
        <w:t>1)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9F332E" w:rsidRPr="00842CC1">
        <w:rPr>
          <w:color w:val="000000"/>
          <w:sz w:val="24"/>
          <w:szCs w:val="24"/>
        </w:rPr>
        <w:t>) изображение товара, на поставку которого размещается зак</w:t>
      </w:r>
      <w:r w:rsidR="00944292">
        <w:rPr>
          <w:color w:val="000000"/>
          <w:sz w:val="24"/>
          <w:szCs w:val="24"/>
        </w:rPr>
        <w:t>упка</w:t>
      </w:r>
      <w:r w:rsidR="009F332E" w:rsidRPr="00842CC1">
        <w:rPr>
          <w:color w:val="000000"/>
          <w:sz w:val="24"/>
          <w:szCs w:val="24"/>
        </w:rPr>
        <w:t>,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w:t>
      </w:r>
      <w:r w:rsidR="00944292">
        <w:rPr>
          <w:color w:val="000000"/>
          <w:sz w:val="24"/>
          <w:szCs w:val="24"/>
        </w:rPr>
        <w:t>упка</w:t>
      </w:r>
      <w:r w:rsidR="009F332E" w:rsidRPr="00842CC1">
        <w:rPr>
          <w:color w:val="000000"/>
          <w:sz w:val="24"/>
          <w:szCs w:val="24"/>
        </w:rPr>
        <w:t>, в трехмерном измерении;</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3</w:t>
      </w:r>
      <w:r w:rsidR="009F332E" w:rsidRPr="00842CC1">
        <w:rPr>
          <w:color w:val="000000"/>
          <w:sz w:val="24"/>
          <w:szCs w:val="24"/>
        </w:rPr>
        <w:t>) место, даты начала и окончания, порядок и график осмотра участниками размещения зак</w:t>
      </w:r>
      <w:r w:rsidR="00944292">
        <w:rPr>
          <w:color w:val="000000"/>
          <w:sz w:val="24"/>
          <w:szCs w:val="24"/>
        </w:rPr>
        <w:t>упки</w:t>
      </w:r>
      <w:r w:rsidR="009F332E" w:rsidRPr="00842CC1">
        <w:rPr>
          <w:color w:val="000000"/>
          <w:sz w:val="24"/>
          <w:szCs w:val="24"/>
        </w:rPr>
        <w:t xml:space="preserve"> образца или макета товара, на поставку которого размещается зак</w:t>
      </w:r>
      <w:r w:rsidR="00944292">
        <w:rPr>
          <w:color w:val="000000"/>
          <w:sz w:val="24"/>
          <w:szCs w:val="24"/>
        </w:rPr>
        <w:t>упка</w:t>
      </w:r>
      <w:r w:rsidR="009F332E" w:rsidRPr="00842CC1">
        <w:rPr>
          <w:color w:val="000000"/>
          <w:sz w:val="24"/>
          <w:szCs w:val="24"/>
        </w:rPr>
        <w:t>,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w:t>
      </w:r>
      <w:r w:rsidR="00944292">
        <w:rPr>
          <w:color w:val="000000"/>
          <w:sz w:val="24"/>
          <w:szCs w:val="24"/>
        </w:rPr>
        <w:t>упка</w:t>
      </w:r>
      <w:r w:rsidR="009F332E" w:rsidRPr="00842CC1">
        <w:rPr>
          <w:color w:val="000000"/>
          <w:sz w:val="24"/>
          <w:szCs w:val="24"/>
        </w:rPr>
        <w:t xml:space="preserve">, и такой образец или макет не может быть приложен к </w:t>
      </w:r>
      <w:r w:rsidR="0025478C">
        <w:rPr>
          <w:color w:val="000000"/>
          <w:sz w:val="24"/>
          <w:szCs w:val="24"/>
        </w:rPr>
        <w:t xml:space="preserve">аукционной </w:t>
      </w:r>
      <w:r w:rsidR="009F332E" w:rsidRPr="00842CC1">
        <w:rPr>
          <w:color w:val="000000"/>
          <w:sz w:val="24"/>
          <w:szCs w:val="24"/>
        </w:rPr>
        <w:t>документации;</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4</w:t>
      </w:r>
      <w:r w:rsidR="009F332E" w:rsidRPr="00842CC1">
        <w:rPr>
          <w:color w:val="000000"/>
          <w:sz w:val="24"/>
          <w:szCs w:val="24"/>
        </w:rPr>
        <w:t xml:space="preserve">)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w:t>
      </w:r>
      <w:r w:rsidR="002D40BF">
        <w:rPr>
          <w:sz w:val="24"/>
          <w:szCs w:val="24"/>
        </w:rPr>
        <w:t xml:space="preserve">в единой информационной системе </w:t>
      </w:r>
      <w:r w:rsidR="009F332E" w:rsidRPr="00842CC1">
        <w:rPr>
          <w:color w:val="000000"/>
          <w:sz w:val="24"/>
          <w:szCs w:val="24"/>
        </w:rPr>
        <w:t>извещения о проведении аукциона;</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5</w:t>
      </w:r>
      <w:r w:rsidR="009F332E" w:rsidRPr="00842CC1">
        <w:rPr>
          <w:color w:val="000000"/>
          <w:sz w:val="24"/>
          <w:szCs w:val="24"/>
        </w:rPr>
        <w:t>) порядок и срок отзыва заявок на участие в аукционе;</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6</w:t>
      </w:r>
      <w:r w:rsidR="009F332E" w:rsidRPr="00842CC1">
        <w:rPr>
          <w:color w:val="000000"/>
          <w:sz w:val="24"/>
          <w:szCs w:val="24"/>
        </w:rPr>
        <w:t xml:space="preserve">) формы, порядок, даты начала и окончания предоставления участникам </w:t>
      </w:r>
      <w:r w:rsidR="000823D7">
        <w:rPr>
          <w:color w:val="000000"/>
          <w:sz w:val="24"/>
          <w:szCs w:val="24"/>
        </w:rPr>
        <w:t>закупки</w:t>
      </w:r>
      <w:r w:rsidR="009F332E" w:rsidRPr="00842CC1">
        <w:rPr>
          <w:color w:val="000000"/>
          <w:sz w:val="24"/>
          <w:szCs w:val="24"/>
        </w:rPr>
        <w:t xml:space="preserve"> разъяснений положений документации об аукционе;</w:t>
      </w:r>
    </w:p>
    <w:p w:rsidR="009F332E" w:rsidRPr="00842CC1" w:rsidRDefault="00E530E7"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5</w:t>
      </w:r>
      <w:r w:rsidR="009F332E" w:rsidRPr="00842CC1">
        <w:rPr>
          <w:color w:val="000000"/>
          <w:sz w:val="24"/>
          <w:szCs w:val="24"/>
        </w:rPr>
        <w:t xml:space="preserve">) величина понижения начальной цены </w:t>
      </w:r>
      <w:r>
        <w:rPr>
          <w:color w:val="000000"/>
          <w:sz w:val="24"/>
          <w:szCs w:val="24"/>
        </w:rPr>
        <w:t>договора</w:t>
      </w:r>
      <w:r w:rsidR="009F332E" w:rsidRPr="00842CC1">
        <w:rPr>
          <w:color w:val="000000"/>
          <w:sz w:val="24"/>
          <w:szCs w:val="24"/>
        </w:rPr>
        <w:t xml:space="preserve"> (</w:t>
      </w:r>
      <w:r>
        <w:rPr>
          <w:color w:val="000000"/>
          <w:sz w:val="24"/>
          <w:szCs w:val="24"/>
        </w:rPr>
        <w:t>«</w:t>
      </w:r>
      <w:r w:rsidR="009F332E" w:rsidRPr="00842CC1">
        <w:rPr>
          <w:color w:val="000000"/>
          <w:sz w:val="24"/>
          <w:szCs w:val="24"/>
        </w:rPr>
        <w:t>шаг аукциона</w:t>
      </w:r>
      <w:r>
        <w:rPr>
          <w:color w:val="000000"/>
          <w:sz w:val="24"/>
          <w:szCs w:val="24"/>
        </w:rPr>
        <w:t>»</w:t>
      </w:r>
      <w:r w:rsidR="009F332E" w:rsidRPr="00842CC1">
        <w:rPr>
          <w:color w:val="000000"/>
          <w:sz w:val="24"/>
          <w:szCs w:val="24"/>
        </w:rPr>
        <w:t>);</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7</w:t>
      </w:r>
      <w:r w:rsidR="009F332E" w:rsidRPr="00842CC1">
        <w:rPr>
          <w:color w:val="000000"/>
          <w:sz w:val="24"/>
          <w:szCs w:val="24"/>
        </w:rPr>
        <w:t>) место, день и время начала рассмотрения заявок на участие в аукционе;</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8</w:t>
      </w:r>
      <w:r w:rsidR="009F332E" w:rsidRPr="00842CC1">
        <w:rPr>
          <w:color w:val="000000"/>
          <w:sz w:val="24"/>
          <w:szCs w:val="24"/>
        </w:rPr>
        <w:t>) место, дата и время проведения аукциона;</w:t>
      </w:r>
    </w:p>
    <w:p w:rsidR="009F332E" w:rsidRPr="00842CC1"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9</w:t>
      </w:r>
      <w:r w:rsidR="009F332E" w:rsidRPr="00842CC1">
        <w:rPr>
          <w:color w:val="000000"/>
          <w:sz w:val="24"/>
          <w:szCs w:val="24"/>
        </w:rPr>
        <w:t xml:space="preserve">) перечень запасных частей к технике, к оборудованию в случае, если при проведении аукциона на право заключить </w:t>
      </w:r>
      <w:r w:rsidR="00E530E7">
        <w:rPr>
          <w:color w:val="000000"/>
          <w:sz w:val="24"/>
          <w:szCs w:val="24"/>
        </w:rPr>
        <w:t>договор</w:t>
      </w:r>
      <w:r w:rsidR="009F332E" w:rsidRPr="00842CC1">
        <w:rPr>
          <w:color w:val="000000"/>
          <w:sz w:val="24"/>
          <w:szCs w:val="24"/>
        </w:rPr>
        <w:t xml:space="preserve"> на выполнение технического обслуживания </w:t>
      </w:r>
      <w:r w:rsidR="003814FF">
        <w:rPr>
          <w:color w:val="000000"/>
          <w:sz w:val="24"/>
          <w:szCs w:val="24"/>
        </w:rPr>
        <w:t xml:space="preserve">и </w:t>
      </w:r>
      <w:r w:rsidR="009F332E" w:rsidRPr="00842CC1">
        <w:rPr>
          <w:color w:val="000000"/>
          <w:sz w:val="24"/>
          <w:szCs w:val="24"/>
        </w:rPr>
        <w:t>(или)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9F332E" w:rsidRDefault="001F723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10</w:t>
      </w:r>
      <w:r w:rsidR="009F332E" w:rsidRPr="00842CC1">
        <w:rPr>
          <w:color w:val="000000"/>
          <w:sz w:val="24"/>
          <w:szCs w:val="24"/>
        </w:rPr>
        <w:t xml:space="preserve">) срок, в течение которого победитель аукциона должен подписать проект </w:t>
      </w:r>
      <w:r w:rsidR="00E530E7">
        <w:rPr>
          <w:color w:val="000000"/>
          <w:sz w:val="24"/>
          <w:szCs w:val="24"/>
        </w:rPr>
        <w:t>договора</w:t>
      </w:r>
      <w:r w:rsidR="009F332E" w:rsidRPr="00842CC1">
        <w:rPr>
          <w:color w:val="000000"/>
          <w:sz w:val="24"/>
          <w:szCs w:val="24"/>
        </w:rPr>
        <w:t>;</w:t>
      </w:r>
    </w:p>
    <w:p w:rsidR="00944292" w:rsidRDefault="00944292"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1</w:t>
      </w:r>
      <w:r w:rsidR="001F723B">
        <w:rPr>
          <w:color w:val="000000"/>
          <w:sz w:val="24"/>
          <w:szCs w:val="24"/>
        </w:rPr>
        <w:t>1</w:t>
      </w:r>
      <w:r>
        <w:rPr>
          <w:color w:val="000000"/>
          <w:sz w:val="24"/>
          <w:szCs w:val="24"/>
        </w:rPr>
        <w:t xml:space="preserve">) </w:t>
      </w:r>
      <w:r w:rsidR="0025478C" w:rsidRPr="00842CC1">
        <w:rPr>
          <w:color w:val="000000"/>
          <w:sz w:val="24"/>
          <w:szCs w:val="24"/>
        </w:rPr>
        <w:t xml:space="preserve">размер обеспечения исполнения </w:t>
      </w:r>
      <w:r w:rsidR="0025478C">
        <w:rPr>
          <w:color w:val="000000"/>
          <w:sz w:val="24"/>
          <w:szCs w:val="24"/>
        </w:rPr>
        <w:t>договора</w:t>
      </w:r>
      <w:r w:rsidR="0025478C" w:rsidRPr="00842CC1">
        <w:rPr>
          <w:color w:val="000000"/>
          <w:sz w:val="24"/>
          <w:szCs w:val="24"/>
        </w:rPr>
        <w:t xml:space="preserve">, срок и порядок его предоставления в случае, если установлено требование обеспечения исполнения </w:t>
      </w:r>
      <w:r w:rsidR="0025478C">
        <w:rPr>
          <w:color w:val="000000"/>
          <w:sz w:val="24"/>
          <w:szCs w:val="24"/>
        </w:rPr>
        <w:t>договора</w:t>
      </w:r>
      <w:r w:rsidR="00555543">
        <w:rPr>
          <w:color w:val="000000"/>
          <w:sz w:val="24"/>
          <w:szCs w:val="24"/>
        </w:rPr>
        <w:t>;</w:t>
      </w:r>
    </w:p>
    <w:p w:rsidR="00555543" w:rsidRDefault="00555543"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12) проект договора;</w:t>
      </w:r>
    </w:p>
    <w:p w:rsidR="00555543" w:rsidRPr="00842CC1" w:rsidRDefault="00555543"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13) иные сведения.</w:t>
      </w:r>
    </w:p>
    <w:p w:rsidR="009F332E" w:rsidRPr="00842CC1" w:rsidRDefault="00E077D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3</w:t>
      </w:r>
      <w:r w:rsidR="009F332E" w:rsidRPr="00842CC1">
        <w:rPr>
          <w:color w:val="000000"/>
          <w:sz w:val="24"/>
          <w:szCs w:val="24"/>
        </w:rPr>
        <w:t>.</w:t>
      </w:r>
      <w:r w:rsidR="0025478C">
        <w:rPr>
          <w:color w:val="000000"/>
          <w:sz w:val="24"/>
          <w:szCs w:val="24"/>
        </w:rPr>
        <w:t>4</w:t>
      </w:r>
      <w:r w:rsidR="009F332E" w:rsidRPr="00842CC1">
        <w:rPr>
          <w:color w:val="000000"/>
          <w:sz w:val="24"/>
          <w:szCs w:val="24"/>
        </w:rPr>
        <w:t xml:space="preserve">. В случае, если в </w:t>
      </w:r>
      <w:r w:rsidR="0025478C">
        <w:rPr>
          <w:color w:val="000000"/>
          <w:sz w:val="24"/>
          <w:szCs w:val="24"/>
        </w:rPr>
        <w:t xml:space="preserve">аукционной </w:t>
      </w:r>
      <w:r w:rsidR="009F332E" w:rsidRPr="00842CC1">
        <w:rPr>
          <w:color w:val="000000"/>
          <w:sz w:val="24"/>
          <w:szCs w:val="24"/>
        </w:rPr>
        <w:t>документации содержится требование о соответствии поставляемого товара образцу или макету товара, на поставку которого размещается зак</w:t>
      </w:r>
      <w:r w:rsidR="00944292">
        <w:rPr>
          <w:color w:val="000000"/>
          <w:sz w:val="24"/>
          <w:szCs w:val="24"/>
        </w:rPr>
        <w:t>упка</w:t>
      </w:r>
      <w:r w:rsidR="009F332E" w:rsidRPr="00842CC1">
        <w:rPr>
          <w:color w:val="000000"/>
          <w:sz w:val="24"/>
          <w:szCs w:val="24"/>
        </w:rPr>
        <w:t xml:space="preserve">, к </w:t>
      </w:r>
      <w:r w:rsidR="0025478C">
        <w:rPr>
          <w:color w:val="000000"/>
          <w:sz w:val="24"/>
          <w:szCs w:val="24"/>
        </w:rPr>
        <w:t xml:space="preserve">аукционной </w:t>
      </w:r>
      <w:r w:rsidR="009F332E" w:rsidRPr="00842CC1">
        <w:rPr>
          <w:color w:val="000000"/>
          <w:sz w:val="24"/>
          <w:szCs w:val="24"/>
        </w:rPr>
        <w:t xml:space="preserve">документации может быть приложен такой образец или макет товара. В этом случае указанный образец или макет товара является неотъемлемой частью </w:t>
      </w:r>
      <w:r w:rsidR="0025478C">
        <w:rPr>
          <w:color w:val="000000"/>
          <w:sz w:val="24"/>
          <w:szCs w:val="24"/>
        </w:rPr>
        <w:t xml:space="preserve">аукционной </w:t>
      </w:r>
      <w:r w:rsidR="009F332E" w:rsidRPr="00842CC1">
        <w:rPr>
          <w:color w:val="000000"/>
          <w:sz w:val="24"/>
          <w:szCs w:val="24"/>
        </w:rPr>
        <w:t>документации.</w:t>
      </w:r>
    </w:p>
    <w:p w:rsidR="009F332E" w:rsidRPr="00842CC1" w:rsidRDefault="00E077D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3</w:t>
      </w:r>
      <w:r>
        <w:rPr>
          <w:color w:val="000000"/>
          <w:sz w:val="24"/>
          <w:szCs w:val="24"/>
        </w:rPr>
        <w:t>.</w:t>
      </w:r>
      <w:r w:rsidR="00F81D67">
        <w:rPr>
          <w:color w:val="000000"/>
          <w:sz w:val="24"/>
          <w:szCs w:val="24"/>
        </w:rPr>
        <w:t>5</w:t>
      </w:r>
      <w:r>
        <w:rPr>
          <w:color w:val="000000"/>
          <w:sz w:val="24"/>
          <w:szCs w:val="24"/>
        </w:rPr>
        <w:t>.</w:t>
      </w:r>
      <w:r w:rsidR="009F332E" w:rsidRPr="00842CC1">
        <w:rPr>
          <w:color w:val="000000"/>
          <w:sz w:val="24"/>
          <w:szCs w:val="24"/>
        </w:rPr>
        <w:t xml:space="preserve"> К </w:t>
      </w:r>
      <w:r w:rsidR="0025478C">
        <w:rPr>
          <w:color w:val="000000"/>
          <w:sz w:val="24"/>
          <w:szCs w:val="24"/>
        </w:rPr>
        <w:t xml:space="preserve">аукционной </w:t>
      </w:r>
      <w:r w:rsidR="009F332E" w:rsidRPr="00842CC1">
        <w:rPr>
          <w:color w:val="000000"/>
          <w:sz w:val="24"/>
          <w:szCs w:val="24"/>
        </w:rPr>
        <w:t xml:space="preserve">документации должен быть приложен проект </w:t>
      </w:r>
      <w:r w:rsidR="00E359EE">
        <w:rPr>
          <w:color w:val="000000"/>
          <w:sz w:val="24"/>
          <w:szCs w:val="24"/>
        </w:rPr>
        <w:t>договора</w:t>
      </w:r>
      <w:r w:rsidR="00E359EE" w:rsidRPr="00842CC1">
        <w:rPr>
          <w:color w:val="000000"/>
          <w:sz w:val="24"/>
          <w:szCs w:val="24"/>
        </w:rPr>
        <w:t xml:space="preserve"> </w:t>
      </w:r>
      <w:r w:rsidR="009F332E" w:rsidRPr="00842CC1">
        <w:rPr>
          <w:color w:val="000000"/>
          <w:sz w:val="24"/>
          <w:szCs w:val="24"/>
        </w:rPr>
        <w:t xml:space="preserve">(в случае проведения аукциона по нескольким лотам - проект </w:t>
      </w:r>
      <w:r w:rsidR="002B778F">
        <w:rPr>
          <w:color w:val="000000"/>
          <w:sz w:val="24"/>
          <w:szCs w:val="24"/>
        </w:rPr>
        <w:t>договора</w:t>
      </w:r>
      <w:r w:rsidR="002B778F" w:rsidRPr="00842CC1">
        <w:rPr>
          <w:color w:val="000000"/>
          <w:sz w:val="24"/>
          <w:szCs w:val="24"/>
        </w:rPr>
        <w:t xml:space="preserve"> </w:t>
      </w:r>
      <w:r w:rsidR="009F332E" w:rsidRPr="00842CC1">
        <w:rPr>
          <w:color w:val="000000"/>
          <w:sz w:val="24"/>
          <w:szCs w:val="24"/>
        </w:rPr>
        <w:t>в отношении каждого лота), который является неотъемлемой частью документации об аукционе.</w:t>
      </w:r>
    </w:p>
    <w:p w:rsidR="009F332E" w:rsidRPr="0025478C" w:rsidRDefault="00875688" w:rsidP="0025478C">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3</w:t>
      </w:r>
      <w:r w:rsidR="009F332E" w:rsidRPr="00842CC1">
        <w:rPr>
          <w:color w:val="000000"/>
          <w:sz w:val="24"/>
          <w:szCs w:val="24"/>
        </w:rPr>
        <w:t>.</w:t>
      </w:r>
      <w:r w:rsidR="00F81D67">
        <w:rPr>
          <w:color w:val="000000"/>
          <w:sz w:val="24"/>
          <w:szCs w:val="24"/>
        </w:rPr>
        <w:t>6</w:t>
      </w:r>
      <w:r>
        <w:rPr>
          <w:color w:val="000000"/>
          <w:sz w:val="24"/>
          <w:szCs w:val="24"/>
        </w:rPr>
        <w:t>.</w:t>
      </w:r>
      <w:r w:rsidR="009F332E" w:rsidRPr="00842CC1">
        <w:rPr>
          <w:color w:val="000000"/>
          <w:sz w:val="24"/>
          <w:szCs w:val="24"/>
        </w:rPr>
        <w:t xml:space="preserve"> Заказчик</w:t>
      </w:r>
      <w:r>
        <w:rPr>
          <w:color w:val="000000"/>
          <w:sz w:val="24"/>
          <w:szCs w:val="24"/>
        </w:rPr>
        <w:t xml:space="preserve"> </w:t>
      </w:r>
      <w:r w:rsidR="009F332E" w:rsidRPr="00842CC1">
        <w:rPr>
          <w:color w:val="000000"/>
          <w:sz w:val="24"/>
          <w:szCs w:val="24"/>
        </w:rPr>
        <w:t>вправе</w:t>
      </w:r>
      <w:r w:rsidR="0025478C">
        <w:rPr>
          <w:color w:val="000000"/>
          <w:sz w:val="24"/>
          <w:szCs w:val="24"/>
        </w:rPr>
        <w:t xml:space="preserve"> </w:t>
      </w:r>
      <w:r w:rsidR="009F332E" w:rsidRPr="00842CC1">
        <w:rPr>
          <w:color w:val="000000"/>
          <w:sz w:val="24"/>
          <w:szCs w:val="24"/>
        </w:rPr>
        <w:t xml:space="preserve">принять решение о внесении </w:t>
      </w:r>
      <w:r w:rsidR="00932616">
        <w:rPr>
          <w:color w:val="000000"/>
          <w:sz w:val="24"/>
          <w:szCs w:val="24"/>
        </w:rPr>
        <w:t xml:space="preserve"> </w:t>
      </w:r>
      <w:r w:rsidR="009F332E" w:rsidRPr="00842CC1">
        <w:rPr>
          <w:color w:val="000000"/>
          <w:sz w:val="24"/>
          <w:szCs w:val="24"/>
        </w:rPr>
        <w:t>изменений в</w:t>
      </w:r>
      <w:r w:rsidR="00932616">
        <w:rPr>
          <w:color w:val="000000"/>
          <w:sz w:val="24"/>
          <w:szCs w:val="24"/>
        </w:rPr>
        <w:t xml:space="preserve"> </w:t>
      </w:r>
      <w:r w:rsidR="0025478C">
        <w:rPr>
          <w:color w:val="000000"/>
          <w:sz w:val="24"/>
          <w:szCs w:val="24"/>
        </w:rPr>
        <w:t>аукционную</w:t>
      </w:r>
      <w:r w:rsidR="0025478C" w:rsidRPr="00842CC1">
        <w:rPr>
          <w:color w:val="000000"/>
          <w:sz w:val="24"/>
          <w:szCs w:val="24"/>
        </w:rPr>
        <w:t xml:space="preserve"> </w:t>
      </w:r>
      <w:r w:rsidR="009F332E" w:rsidRPr="00842CC1">
        <w:rPr>
          <w:color w:val="000000"/>
          <w:sz w:val="24"/>
          <w:szCs w:val="24"/>
        </w:rPr>
        <w:t>документацию</w:t>
      </w:r>
      <w:r w:rsidR="0025478C">
        <w:rPr>
          <w:color w:val="000000"/>
          <w:sz w:val="24"/>
          <w:szCs w:val="24"/>
        </w:rPr>
        <w:t xml:space="preserve"> </w:t>
      </w:r>
      <w:r w:rsidR="00944292">
        <w:rPr>
          <w:color w:val="000000"/>
          <w:sz w:val="24"/>
          <w:szCs w:val="24"/>
        </w:rPr>
        <w:t xml:space="preserve">не </w:t>
      </w:r>
      <w:r w:rsidR="00031015">
        <w:rPr>
          <w:color w:val="000000"/>
          <w:sz w:val="24"/>
          <w:szCs w:val="24"/>
        </w:rPr>
        <w:t>позднее,</w:t>
      </w:r>
      <w:r w:rsidR="00944292">
        <w:rPr>
          <w:color w:val="000000"/>
          <w:sz w:val="24"/>
          <w:szCs w:val="24"/>
        </w:rPr>
        <w:t xml:space="preserve"> чем за</w:t>
      </w:r>
      <w:r w:rsidR="00031015">
        <w:rPr>
          <w:color w:val="000000"/>
          <w:sz w:val="24"/>
          <w:szCs w:val="24"/>
        </w:rPr>
        <w:t xml:space="preserve"> 5</w:t>
      </w:r>
      <w:r w:rsidR="00944292">
        <w:rPr>
          <w:color w:val="000000"/>
          <w:sz w:val="24"/>
          <w:szCs w:val="24"/>
        </w:rPr>
        <w:t xml:space="preserve"> </w:t>
      </w:r>
      <w:r w:rsidR="00031015">
        <w:rPr>
          <w:color w:val="000000"/>
          <w:sz w:val="24"/>
          <w:szCs w:val="24"/>
        </w:rPr>
        <w:t>(</w:t>
      </w:r>
      <w:r w:rsidR="00944292">
        <w:rPr>
          <w:color w:val="000000"/>
          <w:sz w:val="24"/>
          <w:szCs w:val="24"/>
        </w:rPr>
        <w:t>пять</w:t>
      </w:r>
      <w:r w:rsidR="00031015">
        <w:rPr>
          <w:color w:val="000000"/>
          <w:sz w:val="24"/>
          <w:szCs w:val="24"/>
        </w:rPr>
        <w:t>)</w:t>
      </w:r>
      <w:r w:rsidR="00944292">
        <w:rPr>
          <w:color w:val="000000"/>
          <w:sz w:val="24"/>
          <w:szCs w:val="24"/>
        </w:rPr>
        <w:t xml:space="preserve"> дней до даты окончания подачи заявок на участие</w:t>
      </w:r>
      <w:r w:rsidR="00932616">
        <w:rPr>
          <w:color w:val="000000"/>
          <w:sz w:val="24"/>
          <w:szCs w:val="24"/>
        </w:rPr>
        <w:t xml:space="preserve"> </w:t>
      </w:r>
      <w:r w:rsidR="00944292">
        <w:rPr>
          <w:color w:val="000000"/>
          <w:sz w:val="24"/>
          <w:szCs w:val="24"/>
        </w:rPr>
        <w:t>в открытом аукционе</w:t>
      </w:r>
      <w:r w:rsidR="009F332E" w:rsidRPr="00842CC1">
        <w:rPr>
          <w:color w:val="000000"/>
          <w:sz w:val="24"/>
          <w:szCs w:val="24"/>
        </w:rPr>
        <w:t xml:space="preserve">. Изменение предмета аукциона не допускается. В течение </w:t>
      </w:r>
      <w:r w:rsidR="00031015">
        <w:rPr>
          <w:color w:val="000000"/>
          <w:sz w:val="24"/>
          <w:szCs w:val="24"/>
        </w:rPr>
        <w:t>3 (</w:t>
      </w:r>
      <w:r w:rsidR="00944292">
        <w:rPr>
          <w:color w:val="000000"/>
          <w:sz w:val="24"/>
          <w:szCs w:val="24"/>
        </w:rPr>
        <w:t>трех</w:t>
      </w:r>
      <w:r w:rsidR="00031015">
        <w:rPr>
          <w:color w:val="000000"/>
          <w:sz w:val="24"/>
          <w:szCs w:val="24"/>
        </w:rPr>
        <w:t>)</w:t>
      </w:r>
      <w:r w:rsidR="009F332E" w:rsidRPr="00842CC1">
        <w:rPr>
          <w:color w:val="000000"/>
          <w:sz w:val="24"/>
          <w:szCs w:val="24"/>
        </w:rPr>
        <w:t xml:space="preserve"> дн</w:t>
      </w:r>
      <w:r w:rsidR="00944292">
        <w:rPr>
          <w:color w:val="000000"/>
          <w:sz w:val="24"/>
          <w:szCs w:val="24"/>
        </w:rPr>
        <w:t>ей</w:t>
      </w:r>
      <w:r w:rsidR="00932616">
        <w:rPr>
          <w:color w:val="000000"/>
          <w:sz w:val="24"/>
          <w:szCs w:val="24"/>
        </w:rPr>
        <w:t xml:space="preserve"> </w:t>
      </w:r>
      <w:r w:rsidR="009F332E" w:rsidRPr="00842CC1">
        <w:rPr>
          <w:color w:val="000000"/>
          <w:sz w:val="24"/>
          <w:szCs w:val="24"/>
        </w:rPr>
        <w:t xml:space="preserve">со дня принятия указанного решения такие изменения размещаются </w:t>
      </w:r>
      <w:r w:rsidR="005E53B1">
        <w:rPr>
          <w:color w:val="000000"/>
          <w:sz w:val="24"/>
          <w:szCs w:val="24"/>
        </w:rPr>
        <w:t>З</w:t>
      </w:r>
      <w:r w:rsidR="009F332E" w:rsidRPr="00842CC1">
        <w:rPr>
          <w:color w:val="000000"/>
          <w:sz w:val="24"/>
          <w:szCs w:val="24"/>
        </w:rPr>
        <w:t>аказчиком</w:t>
      </w:r>
      <w:r w:rsidR="005E53B1">
        <w:rPr>
          <w:color w:val="000000"/>
          <w:sz w:val="24"/>
          <w:szCs w:val="24"/>
        </w:rPr>
        <w:t xml:space="preserve"> </w:t>
      </w:r>
      <w:r w:rsidR="009F332E" w:rsidRPr="00842CC1">
        <w:rPr>
          <w:color w:val="000000"/>
          <w:sz w:val="24"/>
          <w:szCs w:val="24"/>
        </w:rPr>
        <w:t xml:space="preserve">в </w:t>
      </w:r>
      <w:hyperlink r:id="rId14" w:history="1">
        <w:r w:rsidR="009F332E" w:rsidRPr="00842CC1">
          <w:rPr>
            <w:color w:val="000000"/>
            <w:sz w:val="24"/>
            <w:szCs w:val="24"/>
          </w:rPr>
          <w:t>порядке</w:t>
        </w:r>
      </w:hyperlink>
      <w:r w:rsidR="009F332E" w:rsidRPr="00842CC1">
        <w:rPr>
          <w:color w:val="000000"/>
          <w:sz w:val="24"/>
          <w:szCs w:val="24"/>
        </w:rPr>
        <w:t xml:space="preserve">, установленном для размещения </w:t>
      </w:r>
      <w:r w:rsidR="002D40BF">
        <w:rPr>
          <w:sz w:val="24"/>
          <w:szCs w:val="24"/>
        </w:rPr>
        <w:t xml:space="preserve">в единой информационной системе </w:t>
      </w:r>
      <w:r w:rsidR="00F81D67">
        <w:rPr>
          <w:color w:val="000000"/>
          <w:sz w:val="24"/>
          <w:szCs w:val="24"/>
        </w:rPr>
        <w:t>аукционной документации</w:t>
      </w:r>
      <w:r w:rsidR="009F332E" w:rsidRPr="00842CC1">
        <w:rPr>
          <w:color w:val="000000"/>
          <w:sz w:val="24"/>
          <w:szCs w:val="24"/>
        </w:rPr>
        <w:t xml:space="preserve">. В течение </w:t>
      </w:r>
      <w:r w:rsidR="00031015">
        <w:rPr>
          <w:color w:val="000000"/>
          <w:sz w:val="24"/>
          <w:szCs w:val="24"/>
        </w:rPr>
        <w:t>3 (</w:t>
      </w:r>
      <w:r w:rsidR="00944292">
        <w:rPr>
          <w:color w:val="000000"/>
          <w:sz w:val="24"/>
          <w:szCs w:val="24"/>
        </w:rPr>
        <w:t>трех</w:t>
      </w:r>
      <w:r w:rsidR="00031015">
        <w:rPr>
          <w:color w:val="000000"/>
          <w:sz w:val="24"/>
          <w:szCs w:val="24"/>
        </w:rPr>
        <w:t>)</w:t>
      </w:r>
      <w:r w:rsidR="009F332E" w:rsidRPr="00842CC1">
        <w:rPr>
          <w:color w:val="000000"/>
          <w:sz w:val="24"/>
          <w:szCs w:val="24"/>
        </w:rPr>
        <w:t xml:space="preserve"> рабочих дней со дня принятия указанного решения такие изменения направляются заказными письмами или в форме электронных документов всем участникам </w:t>
      </w:r>
      <w:r w:rsidR="005E53B1">
        <w:rPr>
          <w:color w:val="000000"/>
          <w:sz w:val="24"/>
          <w:szCs w:val="24"/>
        </w:rPr>
        <w:t>закупки</w:t>
      </w:r>
      <w:r w:rsidR="009F332E" w:rsidRPr="00842CC1">
        <w:rPr>
          <w:color w:val="000000"/>
          <w:sz w:val="24"/>
          <w:szCs w:val="24"/>
        </w:rPr>
        <w:t xml:space="preserve">, которым была предоставлена </w:t>
      </w:r>
      <w:r w:rsidR="00F81D67">
        <w:rPr>
          <w:color w:val="000000"/>
          <w:sz w:val="24"/>
          <w:szCs w:val="24"/>
        </w:rPr>
        <w:t>аукционная</w:t>
      </w:r>
      <w:r w:rsidR="00F81D67" w:rsidRPr="00842CC1">
        <w:rPr>
          <w:color w:val="000000"/>
          <w:sz w:val="24"/>
          <w:szCs w:val="24"/>
        </w:rPr>
        <w:t xml:space="preserve"> </w:t>
      </w:r>
      <w:r w:rsidR="009F332E" w:rsidRPr="00842CC1">
        <w:rPr>
          <w:color w:val="000000"/>
          <w:sz w:val="24"/>
          <w:szCs w:val="24"/>
        </w:rPr>
        <w:t xml:space="preserve">документация. При этом срок подачи заявок на участие в аукционе должен быть продлен так, чтобы со дня размещения </w:t>
      </w:r>
      <w:r w:rsidR="002D40BF">
        <w:rPr>
          <w:sz w:val="24"/>
          <w:szCs w:val="24"/>
        </w:rPr>
        <w:t xml:space="preserve">в единой информационной системе </w:t>
      </w:r>
      <w:r w:rsidR="009F332E" w:rsidRPr="00842CC1">
        <w:rPr>
          <w:color w:val="000000"/>
          <w:sz w:val="24"/>
          <w:szCs w:val="24"/>
        </w:rPr>
        <w:t>изменений, внесенных</w:t>
      </w:r>
      <w:r w:rsidR="00F81D67">
        <w:rPr>
          <w:color w:val="000000"/>
          <w:sz w:val="24"/>
          <w:szCs w:val="24"/>
        </w:rPr>
        <w:t xml:space="preserve"> </w:t>
      </w:r>
      <w:r w:rsidR="009F332E" w:rsidRPr="00842CC1">
        <w:rPr>
          <w:color w:val="000000"/>
          <w:sz w:val="24"/>
          <w:szCs w:val="24"/>
        </w:rPr>
        <w:t xml:space="preserve">в </w:t>
      </w:r>
      <w:r w:rsidR="00F81D67">
        <w:rPr>
          <w:color w:val="000000"/>
          <w:sz w:val="24"/>
          <w:szCs w:val="24"/>
        </w:rPr>
        <w:t>аукционную</w:t>
      </w:r>
      <w:r w:rsidR="00F81D67" w:rsidRPr="00842CC1">
        <w:rPr>
          <w:color w:val="000000"/>
          <w:sz w:val="24"/>
          <w:szCs w:val="24"/>
        </w:rPr>
        <w:t xml:space="preserve"> </w:t>
      </w:r>
      <w:r w:rsidR="009F332E" w:rsidRPr="00842CC1">
        <w:rPr>
          <w:color w:val="000000"/>
          <w:sz w:val="24"/>
          <w:szCs w:val="24"/>
        </w:rPr>
        <w:t>документацию, до даты окончания подачи заявок</w:t>
      </w:r>
      <w:r w:rsidR="00932616">
        <w:rPr>
          <w:color w:val="000000"/>
          <w:sz w:val="24"/>
          <w:szCs w:val="24"/>
        </w:rPr>
        <w:t xml:space="preserve"> </w:t>
      </w:r>
      <w:r w:rsidR="009F332E" w:rsidRPr="00842CC1">
        <w:rPr>
          <w:color w:val="000000"/>
          <w:sz w:val="24"/>
          <w:szCs w:val="24"/>
        </w:rPr>
        <w:t xml:space="preserve">на участие в аукционе такой срок составлял не менее чем </w:t>
      </w:r>
      <w:r w:rsidR="00152C3A">
        <w:rPr>
          <w:color w:val="000000"/>
          <w:sz w:val="24"/>
          <w:szCs w:val="24"/>
        </w:rPr>
        <w:t>15 (</w:t>
      </w:r>
      <w:r w:rsidR="00944292">
        <w:rPr>
          <w:color w:val="000000"/>
          <w:sz w:val="24"/>
          <w:szCs w:val="24"/>
        </w:rPr>
        <w:t>пятнадцать</w:t>
      </w:r>
      <w:r w:rsidR="00152C3A">
        <w:rPr>
          <w:color w:val="000000"/>
          <w:sz w:val="24"/>
          <w:szCs w:val="24"/>
        </w:rPr>
        <w:t>)</w:t>
      </w:r>
      <w:r w:rsidR="009F332E" w:rsidRPr="00842CC1">
        <w:rPr>
          <w:color w:val="000000"/>
          <w:sz w:val="24"/>
          <w:szCs w:val="24"/>
        </w:rPr>
        <w:t xml:space="preserve"> дней.</w:t>
      </w:r>
    </w:p>
    <w:p w:rsidR="007506EC" w:rsidRDefault="007506EC" w:rsidP="00CB5774">
      <w:pPr>
        <w:pStyle w:val="af3"/>
        <w:numPr>
          <w:ilvl w:val="0"/>
          <w:numId w:val="0"/>
        </w:numPr>
        <w:spacing w:line="100" w:lineRule="atLeast"/>
        <w:ind w:firstLine="539"/>
        <w:jc w:val="center"/>
        <w:rPr>
          <w:b/>
          <w:sz w:val="24"/>
          <w:szCs w:val="24"/>
        </w:rPr>
      </w:pPr>
    </w:p>
    <w:p w:rsidR="009F332E" w:rsidRDefault="00CB5774" w:rsidP="00CB5774">
      <w:pPr>
        <w:pStyle w:val="af3"/>
        <w:numPr>
          <w:ilvl w:val="0"/>
          <w:numId w:val="0"/>
        </w:numPr>
        <w:spacing w:line="100" w:lineRule="atLeast"/>
        <w:ind w:firstLine="539"/>
        <w:jc w:val="center"/>
        <w:rPr>
          <w:b/>
          <w:sz w:val="24"/>
          <w:szCs w:val="24"/>
        </w:rPr>
      </w:pPr>
      <w:r>
        <w:rPr>
          <w:b/>
          <w:sz w:val="24"/>
          <w:szCs w:val="24"/>
        </w:rPr>
        <w:t>2</w:t>
      </w:r>
      <w:r w:rsidR="00152C3A">
        <w:rPr>
          <w:b/>
          <w:sz w:val="24"/>
          <w:szCs w:val="24"/>
        </w:rPr>
        <w:t>4</w:t>
      </w:r>
      <w:r w:rsidR="009F332E" w:rsidRPr="00CB5774">
        <w:rPr>
          <w:b/>
          <w:sz w:val="24"/>
          <w:szCs w:val="24"/>
        </w:rPr>
        <w:t>. П</w:t>
      </w:r>
      <w:r w:rsidR="00A22A31">
        <w:rPr>
          <w:b/>
          <w:sz w:val="24"/>
          <w:szCs w:val="24"/>
        </w:rPr>
        <w:t>ОРЯДОК ПОДАЧИ ЗАЯВОК НА УЧАСТИЕ В АУКЦИОНЕ</w:t>
      </w:r>
    </w:p>
    <w:p w:rsidR="007506EC" w:rsidRDefault="007506EC" w:rsidP="00CB5774">
      <w:pPr>
        <w:pStyle w:val="af3"/>
        <w:numPr>
          <w:ilvl w:val="0"/>
          <w:numId w:val="0"/>
        </w:numPr>
        <w:spacing w:line="100" w:lineRule="atLeast"/>
        <w:ind w:firstLine="539"/>
        <w:jc w:val="center"/>
        <w:rPr>
          <w:b/>
          <w:sz w:val="24"/>
          <w:szCs w:val="24"/>
        </w:rPr>
      </w:pPr>
    </w:p>
    <w:p w:rsidR="009F332E" w:rsidRPr="00957E9F" w:rsidRDefault="00F81D67"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4</w:t>
      </w:r>
      <w:r w:rsidR="00066569">
        <w:rPr>
          <w:color w:val="000000"/>
          <w:sz w:val="24"/>
          <w:szCs w:val="24"/>
        </w:rPr>
        <w:t>.</w:t>
      </w:r>
      <w:r w:rsidR="009F332E" w:rsidRPr="00957E9F">
        <w:rPr>
          <w:color w:val="000000"/>
          <w:sz w:val="24"/>
          <w:szCs w:val="24"/>
        </w:rPr>
        <w:t xml:space="preserve">1. Для участия в аукционе участник </w:t>
      </w:r>
      <w:r w:rsidR="00066569">
        <w:rPr>
          <w:color w:val="000000"/>
          <w:sz w:val="24"/>
          <w:szCs w:val="24"/>
        </w:rPr>
        <w:t>закупки</w:t>
      </w:r>
      <w:r w:rsidR="009F332E" w:rsidRPr="00957E9F">
        <w:rPr>
          <w:color w:val="000000"/>
          <w:sz w:val="24"/>
          <w:szCs w:val="24"/>
        </w:rPr>
        <w:t xml:space="preserve"> подает заявку на участие в аукционе в срок и по форме, которые установлены </w:t>
      </w:r>
      <w:r>
        <w:rPr>
          <w:color w:val="000000"/>
          <w:sz w:val="24"/>
          <w:szCs w:val="24"/>
        </w:rPr>
        <w:t xml:space="preserve">аукционной </w:t>
      </w:r>
      <w:r w:rsidR="009F332E" w:rsidRPr="00957E9F">
        <w:rPr>
          <w:color w:val="000000"/>
          <w:sz w:val="24"/>
          <w:szCs w:val="24"/>
        </w:rPr>
        <w:t>документацией.</w:t>
      </w:r>
      <w:r>
        <w:rPr>
          <w:color w:val="000000"/>
          <w:sz w:val="24"/>
          <w:szCs w:val="24"/>
        </w:rPr>
        <w:t xml:space="preserve"> При проведении аукциона в электронной форме заявка на участие в аукционе подается в форме электронного документа.</w:t>
      </w:r>
    </w:p>
    <w:p w:rsidR="009F332E" w:rsidRPr="00957E9F" w:rsidRDefault="00066569"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152C3A">
        <w:rPr>
          <w:color w:val="000000"/>
          <w:sz w:val="24"/>
          <w:szCs w:val="24"/>
        </w:rPr>
        <w:t>4</w:t>
      </w:r>
      <w:r>
        <w:rPr>
          <w:color w:val="000000"/>
          <w:sz w:val="24"/>
          <w:szCs w:val="24"/>
        </w:rPr>
        <w:t>.</w:t>
      </w:r>
      <w:r w:rsidR="009F332E" w:rsidRPr="00957E9F">
        <w:rPr>
          <w:color w:val="000000"/>
          <w:sz w:val="24"/>
          <w:szCs w:val="24"/>
        </w:rPr>
        <w:t>2. Заявка на участие в аукционе должна содержать:</w:t>
      </w:r>
    </w:p>
    <w:p w:rsidR="009F332E" w:rsidRPr="00957E9F" w:rsidRDefault="009F332E" w:rsidP="00932616">
      <w:pPr>
        <w:suppressAutoHyphens w:val="0"/>
        <w:autoSpaceDE w:val="0"/>
        <w:autoSpaceDN w:val="0"/>
        <w:adjustRightInd w:val="0"/>
        <w:spacing w:line="240" w:lineRule="auto"/>
        <w:ind w:firstLine="709"/>
        <w:outlineLvl w:val="1"/>
        <w:rPr>
          <w:color w:val="000000"/>
          <w:sz w:val="24"/>
          <w:szCs w:val="24"/>
        </w:rPr>
      </w:pPr>
      <w:r w:rsidRPr="00957E9F">
        <w:rPr>
          <w:color w:val="000000"/>
          <w:sz w:val="24"/>
          <w:szCs w:val="24"/>
        </w:rPr>
        <w:t>1) сведения и документы об участнике, подавшем такую заявку:</w:t>
      </w:r>
    </w:p>
    <w:p w:rsidR="00944292" w:rsidRDefault="004566AF" w:rsidP="00932616">
      <w:pPr>
        <w:autoSpaceDE w:val="0"/>
        <w:spacing w:line="100" w:lineRule="atLeast"/>
        <w:ind w:firstLine="709"/>
        <w:rPr>
          <w:sz w:val="24"/>
          <w:szCs w:val="24"/>
        </w:rPr>
      </w:pPr>
      <w:r>
        <w:rPr>
          <w:sz w:val="24"/>
          <w:szCs w:val="24"/>
        </w:rPr>
        <w:t>а)</w:t>
      </w:r>
      <w:r w:rsidR="00944292">
        <w:rPr>
          <w:sz w:val="24"/>
          <w:szCs w:val="24"/>
        </w:rPr>
        <w:t xml:space="preserve"> </w:t>
      </w:r>
      <w:r w:rsidR="00944292" w:rsidRPr="00941E3D">
        <w:rPr>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w:t>
      </w:r>
      <w:r w:rsidR="00944292">
        <w:rPr>
          <w:color w:val="000000"/>
          <w:sz w:val="24"/>
          <w:szCs w:val="24"/>
        </w:rPr>
        <w:t xml:space="preserve"> </w:t>
      </w:r>
      <w:r w:rsidR="00944292">
        <w:rPr>
          <w:sz w:val="24"/>
          <w:szCs w:val="24"/>
        </w:rPr>
        <w:t xml:space="preserve">о месте жительства, почтовый адрес, номер контактного телефона (для физического лица и индивидуального предпринимателя); </w:t>
      </w:r>
    </w:p>
    <w:p w:rsidR="004566AF" w:rsidRDefault="004566AF" w:rsidP="00932616">
      <w:pPr>
        <w:autoSpaceDE w:val="0"/>
        <w:spacing w:line="100" w:lineRule="atLeast"/>
        <w:ind w:firstLine="709"/>
        <w:rPr>
          <w:sz w:val="24"/>
          <w:szCs w:val="24"/>
        </w:rPr>
      </w:pPr>
      <w:r>
        <w:rPr>
          <w:sz w:val="24"/>
          <w:szCs w:val="24"/>
        </w:rPr>
        <w:t xml:space="preserve">б) полученную не ранее чем за месяц до дня размещения </w:t>
      </w:r>
      <w:r w:rsidR="002D40BF">
        <w:rPr>
          <w:sz w:val="24"/>
          <w:szCs w:val="24"/>
        </w:rPr>
        <w:t xml:space="preserve">в единой информационной системе </w:t>
      </w:r>
      <w:r>
        <w:rPr>
          <w:sz w:val="24"/>
          <w:szCs w:val="24"/>
        </w:rPr>
        <w:t xml:space="preserve">извещения о проведении открытого </w:t>
      </w:r>
      <w:r w:rsidR="00CC13C3">
        <w:rPr>
          <w:sz w:val="24"/>
          <w:szCs w:val="24"/>
        </w:rPr>
        <w:t xml:space="preserve">аукциона </w:t>
      </w:r>
      <w:r>
        <w:rPr>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месяц до дня размещения </w:t>
      </w:r>
      <w:r w:rsidR="002D40BF">
        <w:rPr>
          <w:sz w:val="24"/>
          <w:szCs w:val="24"/>
        </w:rPr>
        <w:t xml:space="preserve">в единой информационной системе </w:t>
      </w:r>
      <w:r w:rsidR="00675449">
        <w:rPr>
          <w:sz w:val="24"/>
          <w:szCs w:val="24"/>
        </w:rPr>
        <w:t>Заказчика</w:t>
      </w:r>
      <w:r>
        <w:rPr>
          <w:sz w:val="24"/>
          <w:szCs w:val="24"/>
        </w:rPr>
        <w:t xml:space="preserve"> извещения о проведении открытого </w:t>
      </w:r>
      <w:r w:rsidR="00CC13C3">
        <w:rPr>
          <w:sz w:val="24"/>
          <w:szCs w:val="24"/>
        </w:rPr>
        <w:t xml:space="preserve">аукциона </w:t>
      </w:r>
      <w:r>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25727A">
        <w:rPr>
          <w:sz w:val="24"/>
          <w:szCs w:val="24"/>
        </w:rPr>
        <w:t xml:space="preserve">1 (один) </w:t>
      </w:r>
      <w:r>
        <w:rPr>
          <w:sz w:val="24"/>
          <w:szCs w:val="24"/>
        </w:rPr>
        <w:t xml:space="preserve">месяц до дня размещения </w:t>
      </w:r>
      <w:r w:rsidR="00817280">
        <w:rPr>
          <w:sz w:val="24"/>
          <w:szCs w:val="24"/>
        </w:rPr>
        <w:t xml:space="preserve">в единой информационной системе </w:t>
      </w:r>
      <w:r>
        <w:rPr>
          <w:sz w:val="24"/>
          <w:szCs w:val="24"/>
        </w:rPr>
        <w:t xml:space="preserve">извещения о проведении открытого </w:t>
      </w:r>
      <w:r w:rsidR="00CC13C3">
        <w:rPr>
          <w:sz w:val="24"/>
          <w:szCs w:val="24"/>
        </w:rPr>
        <w:t>аукциона</w:t>
      </w:r>
      <w:r>
        <w:rPr>
          <w:sz w:val="24"/>
          <w:szCs w:val="24"/>
        </w:rPr>
        <w:t>;</w:t>
      </w:r>
    </w:p>
    <w:p w:rsidR="004566AF" w:rsidRDefault="004566AF" w:rsidP="00932616">
      <w:pPr>
        <w:autoSpaceDE w:val="0"/>
        <w:spacing w:line="100" w:lineRule="atLeast"/>
        <w:ind w:firstLine="709"/>
        <w:rPr>
          <w:sz w:val="24"/>
          <w:szCs w:val="24"/>
        </w:rPr>
      </w:pPr>
      <w:r>
        <w:rPr>
          <w:sz w:val="24"/>
          <w:szCs w:val="24"/>
        </w:rPr>
        <w:t xml:space="preserve">в) документ, подтверждающий полномочия лица на осуществление действий от имени участника открытого </w:t>
      </w:r>
      <w:r w:rsidR="00275536">
        <w:rPr>
          <w:sz w:val="24"/>
          <w:szCs w:val="24"/>
        </w:rPr>
        <w:t>аукциона</w:t>
      </w:r>
      <w:r>
        <w:rPr>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w:t>
      </w:r>
      <w:r w:rsidR="00275536">
        <w:rPr>
          <w:sz w:val="24"/>
          <w:szCs w:val="24"/>
        </w:rPr>
        <w:t xml:space="preserve">аукциона </w:t>
      </w:r>
      <w:r>
        <w:rPr>
          <w:sz w:val="24"/>
          <w:szCs w:val="24"/>
        </w:rPr>
        <w:t>без доверенности (далее для целей настоящей статьи - руководитель)</w:t>
      </w:r>
      <w:r w:rsidR="00F81D67">
        <w:rPr>
          <w:sz w:val="24"/>
          <w:szCs w:val="24"/>
        </w:rPr>
        <w:t xml:space="preserve">, </w:t>
      </w:r>
      <w:r w:rsidR="00F81D67" w:rsidRPr="00683270">
        <w:rPr>
          <w:sz w:val="24"/>
          <w:szCs w:val="24"/>
        </w:rPr>
        <w:t>в том числе документ, подтверждающий полномочия лица, ставящего подпись за главного бухгалтера</w:t>
      </w:r>
      <w:r w:rsidR="00F81D67">
        <w:rPr>
          <w:sz w:val="24"/>
          <w:szCs w:val="24"/>
        </w:rPr>
        <w:t xml:space="preserve"> (в случае, если формой заявки предусмотрена подпись главного бухгалтера)</w:t>
      </w:r>
      <w:r w:rsidR="00555543" w:rsidRPr="00555543">
        <w:rPr>
          <w:sz w:val="24"/>
          <w:szCs w:val="24"/>
        </w:rPr>
        <w:t xml:space="preserve"> </w:t>
      </w:r>
      <w:r w:rsidR="00555543">
        <w:rPr>
          <w:sz w:val="24"/>
          <w:szCs w:val="24"/>
        </w:rPr>
        <w:t>либо информационное письмо об отсутствии должности главного бухгалтера в штате участника закупки</w:t>
      </w:r>
      <w:r>
        <w:rPr>
          <w:sz w:val="24"/>
          <w:szCs w:val="24"/>
        </w:rPr>
        <w:t xml:space="preserve">. В случае, если от имени участника открытого </w:t>
      </w:r>
      <w:r w:rsidR="00275536">
        <w:rPr>
          <w:sz w:val="24"/>
          <w:szCs w:val="24"/>
        </w:rPr>
        <w:t xml:space="preserve">аукциона </w:t>
      </w:r>
      <w:r>
        <w:rPr>
          <w:sz w:val="24"/>
          <w:szCs w:val="24"/>
        </w:rPr>
        <w:t xml:space="preserve">действует иное лицо, заявка </w:t>
      </w:r>
      <w:r w:rsidR="004265D9" w:rsidRPr="00BE19C2">
        <w:rPr>
          <w:sz w:val="24"/>
          <w:szCs w:val="24"/>
        </w:rPr>
        <w:t>на участие в аукционе</w:t>
      </w:r>
      <w:r w:rsidR="004265D9">
        <w:rPr>
          <w:sz w:val="24"/>
          <w:szCs w:val="24"/>
        </w:rPr>
        <w:t xml:space="preserve"> </w:t>
      </w:r>
      <w:r>
        <w:rPr>
          <w:sz w:val="24"/>
          <w:szCs w:val="24"/>
        </w:rPr>
        <w:t xml:space="preserve">должна содержать также доверенность на осуществление действий от имени участника открытого </w:t>
      </w:r>
      <w:r w:rsidR="00275536">
        <w:rPr>
          <w:sz w:val="24"/>
          <w:szCs w:val="24"/>
        </w:rPr>
        <w:t>аукциона</w:t>
      </w:r>
      <w:r>
        <w:rPr>
          <w:sz w:val="24"/>
          <w:szCs w:val="24"/>
        </w:rPr>
        <w:t xml:space="preserve">, заверенную печатью участника открытого </w:t>
      </w:r>
      <w:r w:rsidR="00275536">
        <w:rPr>
          <w:sz w:val="24"/>
          <w:szCs w:val="24"/>
        </w:rPr>
        <w:t xml:space="preserve">аукциона </w:t>
      </w:r>
      <w:r>
        <w:rPr>
          <w:sz w:val="24"/>
          <w:szCs w:val="24"/>
        </w:rPr>
        <w:t xml:space="preserve">и подписанную руководителем участника открытого </w:t>
      </w:r>
      <w:r w:rsidR="00275536">
        <w:rPr>
          <w:sz w:val="24"/>
          <w:szCs w:val="24"/>
        </w:rPr>
        <w:t xml:space="preserve">аукциона </w:t>
      </w:r>
      <w:r>
        <w:rPr>
          <w:sz w:val="24"/>
          <w:szCs w:val="24"/>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w:t>
      </w:r>
      <w:r w:rsidR="00275536">
        <w:rPr>
          <w:sz w:val="24"/>
          <w:szCs w:val="24"/>
        </w:rPr>
        <w:t>аукциона</w:t>
      </w:r>
      <w:r>
        <w:rPr>
          <w:sz w:val="24"/>
          <w:szCs w:val="24"/>
        </w:rPr>
        <w:t>, заявка</w:t>
      </w:r>
      <w:r w:rsidR="000823D7">
        <w:rPr>
          <w:sz w:val="24"/>
          <w:szCs w:val="24"/>
        </w:rPr>
        <w:t xml:space="preserve"> на участие в аукционе</w:t>
      </w:r>
      <w:r>
        <w:rPr>
          <w:sz w:val="24"/>
          <w:szCs w:val="24"/>
        </w:rPr>
        <w:t xml:space="preserve"> должна содержать также документ, подтве</w:t>
      </w:r>
      <w:r w:rsidR="00944292">
        <w:rPr>
          <w:sz w:val="24"/>
          <w:szCs w:val="24"/>
        </w:rPr>
        <w:t>рждающий полномочия такого лица</w:t>
      </w:r>
      <w:r>
        <w:rPr>
          <w:sz w:val="24"/>
          <w:szCs w:val="24"/>
        </w:rPr>
        <w:t>;</w:t>
      </w:r>
    </w:p>
    <w:p w:rsidR="004566AF" w:rsidRDefault="00BA6ABF" w:rsidP="00932616">
      <w:pPr>
        <w:autoSpaceDE w:val="0"/>
        <w:spacing w:line="100" w:lineRule="atLeast"/>
        <w:ind w:firstLine="709"/>
        <w:rPr>
          <w:sz w:val="24"/>
          <w:szCs w:val="24"/>
        </w:rPr>
      </w:pPr>
      <w:r>
        <w:rPr>
          <w:sz w:val="24"/>
          <w:szCs w:val="24"/>
        </w:rPr>
        <w:t>г</w:t>
      </w:r>
      <w:r w:rsidR="004566AF">
        <w:rPr>
          <w:sz w:val="24"/>
          <w:szCs w:val="24"/>
        </w:rPr>
        <w:t xml:space="preserve">) копии учредительных документов участника открытого </w:t>
      </w:r>
      <w:r>
        <w:rPr>
          <w:sz w:val="24"/>
          <w:szCs w:val="24"/>
        </w:rPr>
        <w:t xml:space="preserve">аукциона </w:t>
      </w:r>
      <w:r w:rsidR="004566AF">
        <w:rPr>
          <w:sz w:val="24"/>
          <w:szCs w:val="24"/>
        </w:rPr>
        <w:t>(для юридических лиц) соответствующие представленной в составе заявки выписке из единого государственного реестра юридических лиц или нотариально заверенной копии такой выписки;</w:t>
      </w:r>
    </w:p>
    <w:p w:rsidR="009F332E" w:rsidRPr="00957E9F" w:rsidRDefault="009F332E" w:rsidP="00932616">
      <w:pPr>
        <w:suppressAutoHyphens w:val="0"/>
        <w:autoSpaceDE w:val="0"/>
        <w:autoSpaceDN w:val="0"/>
        <w:adjustRightInd w:val="0"/>
        <w:spacing w:line="240" w:lineRule="auto"/>
        <w:ind w:firstLine="709"/>
        <w:outlineLvl w:val="1"/>
        <w:rPr>
          <w:color w:val="000000"/>
          <w:sz w:val="24"/>
          <w:szCs w:val="24"/>
        </w:rPr>
      </w:pPr>
      <w:r w:rsidRPr="00957E9F">
        <w:rPr>
          <w:color w:val="000000"/>
          <w:sz w:val="24"/>
          <w:szCs w:val="24"/>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w:t>
      </w:r>
      <w:r w:rsidR="003814FF">
        <w:rPr>
          <w:color w:val="000000"/>
          <w:sz w:val="24"/>
          <w:szCs w:val="24"/>
        </w:rPr>
        <w:br/>
      </w:r>
      <w:r w:rsidRPr="00957E9F">
        <w:rPr>
          <w:color w:val="000000"/>
          <w:sz w:val="24"/>
          <w:szCs w:val="24"/>
        </w:rPr>
        <w:t xml:space="preserve">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w:t>
      </w:r>
      <w:r w:rsidR="003814FF">
        <w:rPr>
          <w:color w:val="000000"/>
          <w:sz w:val="24"/>
          <w:szCs w:val="24"/>
        </w:rPr>
        <w:br/>
      </w:r>
      <w:r w:rsidRPr="00957E9F">
        <w:rPr>
          <w:color w:val="000000"/>
          <w:sz w:val="24"/>
          <w:szCs w:val="24"/>
        </w:rPr>
        <w:t>в соответствии с законодательством Российской Федерации установлены требования к таким товар</w:t>
      </w:r>
      <w:r w:rsidR="00E41BF5">
        <w:rPr>
          <w:color w:val="000000"/>
          <w:sz w:val="24"/>
          <w:szCs w:val="24"/>
        </w:rPr>
        <w:t>ам, работам, услугам;</w:t>
      </w:r>
    </w:p>
    <w:p w:rsidR="009F332E" w:rsidRDefault="009F332E" w:rsidP="00932616">
      <w:pPr>
        <w:suppressAutoHyphens w:val="0"/>
        <w:autoSpaceDE w:val="0"/>
        <w:autoSpaceDN w:val="0"/>
        <w:adjustRightInd w:val="0"/>
        <w:spacing w:line="240" w:lineRule="auto"/>
        <w:ind w:firstLine="709"/>
        <w:outlineLvl w:val="1"/>
        <w:rPr>
          <w:color w:val="000000"/>
          <w:sz w:val="24"/>
          <w:szCs w:val="24"/>
        </w:rPr>
      </w:pPr>
      <w:r w:rsidRPr="00957E9F">
        <w:rPr>
          <w:color w:val="000000"/>
          <w:sz w:val="24"/>
          <w:szCs w:val="24"/>
        </w:rPr>
        <w:t xml:space="preserve">3) документы, подтверждающие соответствие участника </w:t>
      </w:r>
      <w:r w:rsidR="005C70B6">
        <w:rPr>
          <w:color w:val="000000"/>
          <w:sz w:val="24"/>
          <w:szCs w:val="24"/>
        </w:rPr>
        <w:t>закупки</w:t>
      </w:r>
      <w:r w:rsidRPr="00957E9F">
        <w:rPr>
          <w:color w:val="000000"/>
          <w:sz w:val="24"/>
          <w:szCs w:val="24"/>
        </w:rPr>
        <w:t xml:space="preserve"> требованиям</w:t>
      </w:r>
      <w:r w:rsidR="00E41BF5">
        <w:rPr>
          <w:color w:val="000000"/>
          <w:sz w:val="24"/>
          <w:szCs w:val="24"/>
        </w:rPr>
        <w:t>, установленным аукционной</w:t>
      </w:r>
      <w:r w:rsidRPr="00957E9F">
        <w:rPr>
          <w:color w:val="000000"/>
          <w:sz w:val="24"/>
          <w:szCs w:val="24"/>
        </w:rPr>
        <w:t xml:space="preserve"> документ</w:t>
      </w:r>
      <w:r w:rsidR="00E41BF5">
        <w:rPr>
          <w:color w:val="000000"/>
          <w:sz w:val="24"/>
          <w:szCs w:val="24"/>
        </w:rPr>
        <w:t>ацией;</w:t>
      </w:r>
    </w:p>
    <w:p w:rsidR="00F81D67" w:rsidRPr="00957E9F" w:rsidRDefault="00F81D67"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4) иные документы, предусмотренные аукционной документацией.</w:t>
      </w:r>
    </w:p>
    <w:p w:rsidR="00E8461A" w:rsidRDefault="009F332E" w:rsidP="00932616">
      <w:pPr>
        <w:autoSpaceDE w:val="0"/>
        <w:spacing w:line="100" w:lineRule="atLeast"/>
        <w:ind w:firstLine="709"/>
        <w:rPr>
          <w:sz w:val="24"/>
          <w:szCs w:val="24"/>
        </w:rPr>
      </w:pPr>
      <w:r w:rsidRPr="00957E9F">
        <w:rPr>
          <w:color w:val="000000"/>
          <w:sz w:val="24"/>
          <w:szCs w:val="24"/>
        </w:rPr>
        <w:t>2</w:t>
      </w:r>
      <w:r w:rsidR="0025727A">
        <w:rPr>
          <w:color w:val="000000"/>
          <w:sz w:val="24"/>
          <w:szCs w:val="24"/>
        </w:rPr>
        <w:t>4</w:t>
      </w:r>
      <w:r w:rsidRPr="00957E9F">
        <w:rPr>
          <w:color w:val="000000"/>
          <w:sz w:val="24"/>
          <w:szCs w:val="24"/>
        </w:rPr>
        <w:t>.</w:t>
      </w:r>
      <w:r w:rsidR="00E8461A">
        <w:rPr>
          <w:color w:val="000000"/>
          <w:sz w:val="24"/>
          <w:szCs w:val="24"/>
        </w:rPr>
        <w:t>3</w:t>
      </w:r>
      <w:r w:rsidRPr="00957E9F">
        <w:rPr>
          <w:color w:val="000000"/>
          <w:sz w:val="24"/>
          <w:szCs w:val="24"/>
        </w:rPr>
        <w:t xml:space="preserve">. </w:t>
      </w:r>
      <w:r w:rsidR="00E8461A">
        <w:rPr>
          <w:sz w:val="24"/>
          <w:szCs w:val="24"/>
        </w:rPr>
        <w:t>Все листы каждой заявки на участие в открытом аукционе (отдельно по каждому лоту)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аукционе, поданы от имени участника закупки, а также подтверждает подлинность и достоверность представленных в составе заявки на участие в открытом аукционе документов и сведений.</w:t>
      </w:r>
    </w:p>
    <w:p w:rsidR="009F332E" w:rsidRPr="00957E9F" w:rsidRDefault="00383738"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Pr>
          <w:color w:val="000000"/>
          <w:sz w:val="24"/>
          <w:szCs w:val="24"/>
        </w:rPr>
        <w:t>.4.</w:t>
      </w:r>
      <w:r w:rsidR="009F332E" w:rsidRPr="00957E9F">
        <w:rPr>
          <w:color w:val="000000"/>
          <w:sz w:val="24"/>
          <w:szCs w:val="24"/>
        </w:rPr>
        <w:t xml:space="preserve"> Участник </w:t>
      </w:r>
      <w:r w:rsidR="00592B1F">
        <w:rPr>
          <w:color w:val="000000"/>
          <w:sz w:val="24"/>
          <w:szCs w:val="24"/>
        </w:rPr>
        <w:t>закупки</w:t>
      </w:r>
      <w:r w:rsidR="009F332E" w:rsidRPr="00957E9F">
        <w:rPr>
          <w:color w:val="000000"/>
          <w:sz w:val="24"/>
          <w:szCs w:val="24"/>
        </w:rPr>
        <w:t xml:space="preserve"> подает заявку на участие в аукционе в письменной форме или в форме электронного документа</w:t>
      </w:r>
      <w:r w:rsidR="00F81D67">
        <w:rPr>
          <w:color w:val="000000"/>
          <w:sz w:val="24"/>
          <w:szCs w:val="24"/>
        </w:rPr>
        <w:t xml:space="preserve">, исходя из того, как </w:t>
      </w:r>
      <w:r w:rsidR="00F81D67" w:rsidRPr="00957E9F">
        <w:rPr>
          <w:color w:val="000000"/>
          <w:sz w:val="24"/>
          <w:szCs w:val="24"/>
        </w:rPr>
        <w:t>установлен</w:t>
      </w:r>
      <w:r w:rsidR="00F81D67">
        <w:rPr>
          <w:color w:val="000000"/>
          <w:sz w:val="24"/>
          <w:szCs w:val="24"/>
        </w:rPr>
        <w:t>о</w:t>
      </w:r>
      <w:r w:rsidR="00F81D67" w:rsidRPr="00957E9F">
        <w:rPr>
          <w:color w:val="000000"/>
          <w:sz w:val="24"/>
          <w:szCs w:val="24"/>
        </w:rPr>
        <w:t xml:space="preserve"> </w:t>
      </w:r>
      <w:r w:rsidR="00F81D67">
        <w:rPr>
          <w:color w:val="000000"/>
          <w:sz w:val="24"/>
          <w:szCs w:val="24"/>
        </w:rPr>
        <w:t xml:space="preserve">аукционной </w:t>
      </w:r>
      <w:r w:rsidR="00F81D67" w:rsidRPr="00957E9F">
        <w:rPr>
          <w:color w:val="000000"/>
          <w:sz w:val="24"/>
          <w:szCs w:val="24"/>
        </w:rPr>
        <w:t>документацией</w:t>
      </w:r>
      <w:r w:rsidR="009F332E" w:rsidRPr="00957E9F">
        <w:rPr>
          <w:color w:val="000000"/>
          <w:sz w:val="24"/>
          <w:szCs w:val="24"/>
        </w:rPr>
        <w:t xml:space="preserve">. </w:t>
      </w:r>
    </w:p>
    <w:p w:rsidR="009F332E" w:rsidRDefault="00592B1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Pr>
          <w:color w:val="000000"/>
          <w:sz w:val="24"/>
          <w:szCs w:val="24"/>
        </w:rPr>
        <w:t>.</w:t>
      </w:r>
      <w:r w:rsidR="009F332E" w:rsidRPr="00957E9F">
        <w:rPr>
          <w:color w:val="000000"/>
          <w:sz w:val="24"/>
          <w:szCs w:val="24"/>
        </w:rPr>
        <w:t xml:space="preserve">5. Участник </w:t>
      </w:r>
      <w:r>
        <w:rPr>
          <w:color w:val="000000"/>
          <w:sz w:val="24"/>
          <w:szCs w:val="24"/>
        </w:rPr>
        <w:t>закупки</w:t>
      </w:r>
      <w:r w:rsidRPr="00957E9F">
        <w:rPr>
          <w:color w:val="000000"/>
          <w:sz w:val="24"/>
          <w:szCs w:val="24"/>
        </w:rPr>
        <w:t xml:space="preserve"> </w:t>
      </w:r>
      <w:r w:rsidR="009F332E" w:rsidRPr="00957E9F">
        <w:rPr>
          <w:color w:val="000000"/>
          <w:sz w:val="24"/>
          <w:szCs w:val="24"/>
        </w:rPr>
        <w:t>вправе подать только одну заявку в отношении каждого предмета аукциона (лота).</w:t>
      </w:r>
    </w:p>
    <w:p w:rsidR="00555543" w:rsidRPr="00957E9F" w:rsidRDefault="00555543"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Изменение и дополнение заявки не допускается.</w:t>
      </w:r>
    </w:p>
    <w:p w:rsidR="009F332E" w:rsidRPr="00957E9F" w:rsidRDefault="003F7ED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Pr>
          <w:color w:val="000000"/>
          <w:sz w:val="24"/>
          <w:szCs w:val="24"/>
        </w:rPr>
        <w:t>.</w:t>
      </w:r>
      <w:r w:rsidR="009F332E" w:rsidRPr="00957E9F">
        <w:rPr>
          <w:color w:val="000000"/>
          <w:sz w:val="24"/>
          <w:szCs w:val="24"/>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9F332E" w:rsidRPr="00957E9F" w:rsidRDefault="003F7EDB"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Pr>
          <w:color w:val="000000"/>
          <w:sz w:val="24"/>
          <w:szCs w:val="24"/>
        </w:rPr>
        <w:t>.</w:t>
      </w:r>
      <w:r w:rsidR="009F332E" w:rsidRPr="00957E9F">
        <w:rPr>
          <w:color w:val="000000"/>
          <w:sz w:val="24"/>
          <w:szCs w:val="24"/>
        </w:rPr>
        <w:t>7. Каждая заявка на участие в аукционе, поступившая в срок, указанный</w:t>
      </w:r>
      <w:r w:rsidR="00932616">
        <w:rPr>
          <w:color w:val="000000"/>
          <w:sz w:val="24"/>
          <w:szCs w:val="24"/>
        </w:rPr>
        <w:t xml:space="preserve"> </w:t>
      </w:r>
      <w:r w:rsidR="009F332E" w:rsidRPr="00957E9F">
        <w:rPr>
          <w:color w:val="000000"/>
          <w:sz w:val="24"/>
          <w:szCs w:val="24"/>
        </w:rPr>
        <w:t xml:space="preserve">в </w:t>
      </w:r>
      <w:r w:rsidR="0048325E">
        <w:rPr>
          <w:color w:val="000000"/>
          <w:sz w:val="24"/>
          <w:szCs w:val="24"/>
        </w:rPr>
        <w:t xml:space="preserve">аукционной </w:t>
      </w:r>
      <w:r w:rsidR="009F332E" w:rsidRPr="00957E9F">
        <w:rPr>
          <w:color w:val="000000"/>
          <w:sz w:val="24"/>
          <w:szCs w:val="24"/>
        </w:rPr>
        <w:t xml:space="preserve">документации, регистрируется </w:t>
      </w:r>
      <w:r>
        <w:rPr>
          <w:color w:val="000000"/>
          <w:sz w:val="24"/>
          <w:szCs w:val="24"/>
        </w:rPr>
        <w:t>З</w:t>
      </w:r>
      <w:r w:rsidR="009F332E" w:rsidRPr="00957E9F">
        <w:rPr>
          <w:color w:val="000000"/>
          <w:sz w:val="24"/>
          <w:szCs w:val="24"/>
        </w:rPr>
        <w:t>аказчиком. По требованию участника размещения зак</w:t>
      </w:r>
      <w:r w:rsidR="00E41BF5">
        <w:rPr>
          <w:color w:val="000000"/>
          <w:sz w:val="24"/>
          <w:szCs w:val="24"/>
        </w:rPr>
        <w:t>упки</w:t>
      </w:r>
      <w:r w:rsidR="009F332E" w:rsidRPr="00957E9F">
        <w:rPr>
          <w:color w:val="000000"/>
          <w:sz w:val="24"/>
          <w:szCs w:val="24"/>
        </w:rPr>
        <w:t>, подавшего заявку на участие в аукционе</w:t>
      </w:r>
      <w:r w:rsidR="00120574">
        <w:rPr>
          <w:color w:val="000000"/>
          <w:sz w:val="24"/>
          <w:szCs w:val="24"/>
        </w:rPr>
        <w:t xml:space="preserve"> З</w:t>
      </w:r>
      <w:r w:rsidR="009F332E" w:rsidRPr="00957E9F">
        <w:rPr>
          <w:color w:val="000000"/>
          <w:sz w:val="24"/>
          <w:szCs w:val="24"/>
        </w:rPr>
        <w:t>аказчик</w:t>
      </w:r>
      <w:r w:rsidR="00120574">
        <w:rPr>
          <w:color w:val="000000"/>
          <w:sz w:val="24"/>
          <w:szCs w:val="24"/>
        </w:rPr>
        <w:t xml:space="preserve"> </w:t>
      </w:r>
      <w:r w:rsidR="009F332E" w:rsidRPr="00957E9F">
        <w:rPr>
          <w:color w:val="000000"/>
          <w:sz w:val="24"/>
          <w:szCs w:val="24"/>
        </w:rPr>
        <w:t>выда</w:t>
      </w:r>
      <w:r w:rsidR="00120574">
        <w:rPr>
          <w:color w:val="000000"/>
          <w:sz w:val="24"/>
          <w:szCs w:val="24"/>
        </w:rPr>
        <w:t>е</w:t>
      </w:r>
      <w:r w:rsidR="009F332E" w:rsidRPr="00957E9F">
        <w:rPr>
          <w:color w:val="000000"/>
          <w:sz w:val="24"/>
          <w:szCs w:val="24"/>
        </w:rPr>
        <w:t>т расписку в получении такой заявки с указанием даты и времени ее получения.</w:t>
      </w:r>
    </w:p>
    <w:p w:rsidR="00795C56" w:rsidRDefault="00120574"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Pr>
          <w:color w:val="000000"/>
          <w:sz w:val="24"/>
          <w:szCs w:val="24"/>
        </w:rPr>
        <w:t>.8.</w:t>
      </w:r>
      <w:r w:rsidR="009F332E" w:rsidRPr="00957E9F">
        <w:rPr>
          <w:color w:val="000000"/>
          <w:sz w:val="24"/>
          <w:szCs w:val="24"/>
        </w:rPr>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w:t>
      </w:r>
      <w:r w:rsidR="00E41BF5">
        <w:rPr>
          <w:color w:val="000000"/>
          <w:sz w:val="24"/>
          <w:szCs w:val="24"/>
        </w:rPr>
        <w:t>упки</w:t>
      </w:r>
      <w:r w:rsidR="009F332E" w:rsidRPr="00957E9F">
        <w:rPr>
          <w:color w:val="000000"/>
          <w:sz w:val="24"/>
          <w:szCs w:val="24"/>
        </w:rPr>
        <w:t xml:space="preserve">, подавшим такие заявки. </w:t>
      </w:r>
    </w:p>
    <w:p w:rsidR="00795C56" w:rsidRDefault="00120574"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4</w:t>
      </w:r>
      <w:r w:rsidR="009F332E" w:rsidRPr="00957E9F">
        <w:rPr>
          <w:color w:val="000000"/>
          <w:sz w:val="24"/>
          <w:szCs w:val="24"/>
        </w:rPr>
        <w:t>.</w:t>
      </w:r>
      <w:r>
        <w:rPr>
          <w:color w:val="000000"/>
          <w:sz w:val="24"/>
          <w:szCs w:val="24"/>
        </w:rPr>
        <w:t>9.</w:t>
      </w:r>
      <w:r w:rsidR="009F332E" w:rsidRPr="00957E9F">
        <w:rPr>
          <w:color w:val="000000"/>
          <w:sz w:val="24"/>
          <w:szCs w:val="24"/>
        </w:rPr>
        <w:t xml:space="preserve"> Участник </w:t>
      </w:r>
      <w:r w:rsidR="00296F38">
        <w:rPr>
          <w:color w:val="000000"/>
          <w:sz w:val="24"/>
          <w:szCs w:val="24"/>
        </w:rPr>
        <w:t>закупки</w:t>
      </w:r>
      <w:r w:rsidR="009F332E" w:rsidRPr="00957E9F">
        <w:rPr>
          <w:color w:val="000000"/>
          <w:sz w:val="24"/>
          <w:szCs w:val="24"/>
        </w:rPr>
        <w:t>, подавший заявку на участие в аукционе, вправе отозвать такую заявку в любое время до дня и времени начала рассмотрени</w:t>
      </w:r>
      <w:r w:rsidR="00806A98">
        <w:rPr>
          <w:color w:val="000000"/>
          <w:sz w:val="24"/>
          <w:szCs w:val="24"/>
        </w:rPr>
        <w:t>я заявок на участие в аукционе в порядке, предусмотренном аукционной документацией.</w:t>
      </w:r>
    </w:p>
    <w:p w:rsidR="000C2374" w:rsidRPr="000C2374" w:rsidRDefault="00296F38" w:rsidP="00932616">
      <w:pPr>
        <w:autoSpaceDE w:val="0"/>
        <w:autoSpaceDN w:val="0"/>
        <w:adjustRightInd w:val="0"/>
        <w:spacing w:line="240" w:lineRule="auto"/>
        <w:ind w:firstLine="709"/>
        <w:contextualSpacing/>
        <w:outlineLvl w:val="1"/>
        <w:rPr>
          <w:sz w:val="24"/>
          <w:szCs w:val="24"/>
        </w:rPr>
      </w:pPr>
      <w:r>
        <w:rPr>
          <w:color w:val="000000"/>
          <w:sz w:val="24"/>
          <w:szCs w:val="24"/>
        </w:rPr>
        <w:t>2</w:t>
      </w:r>
      <w:r w:rsidR="0025727A">
        <w:rPr>
          <w:color w:val="000000"/>
          <w:sz w:val="24"/>
          <w:szCs w:val="24"/>
        </w:rPr>
        <w:t>4</w:t>
      </w:r>
      <w:r>
        <w:rPr>
          <w:color w:val="000000"/>
          <w:sz w:val="24"/>
          <w:szCs w:val="24"/>
        </w:rPr>
        <w:t>.10</w:t>
      </w:r>
      <w:r w:rsidR="009F332E" w:rsidRPr="00957E9F">
        <w:rPr>
          <w:color w:val="000000"/>
          <w:sz w:val="24"/>
          <w:szCs w:val="24"/>
        </w:rPr>
        <w:t xml:space="preserve">. </w:t>
      </w:r>
      <w:r w:rsidR="000C2374" w:rsidRPr="000C2374">
        <w:rPr>
          <w:sz w:val="24"/>
          <w:szCs w:val="24"/>
        </w:rPr>
        <w:t>В случае, если по окончании срока подачи заявок на участие в аукционе не подано ни одной заявки или подана одна заявка,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 или подана только одна заявка.</w:t>
      </w:r>
    </w:p>
    <w:p w:rsidR="002B7E1F" w:rsidRPr="00B17125" w:rsidRDefault="002B7E1F" w:rsidP="00932616">
      <w:pPr>
        <w:shd w:val="clear" w:color="auto" w:fill="FFFFFF"/>
        <w:autoSpaceDE w:val="0"/>
        <w:spacing w:line="240" w:lineRule="auto"/>
        <w:ind w:firstLine="709"/>
        <w:contextualSpacing/>
        <w:rPr>
          <w:sz w:val="24"/>
          <w:szCs w:val="24"/>
        </w:rPr>
      </w:pPr>
      <w:r w:rsidRPr="00B17125">
        <w:rPr>
          <w:sz w:val="24"/>
          <w:szCs w:val="24"/>
        </w:rPr>
        <w:t>В случае, если по окончании срока подачи заявок на участие в аукционе не подано ни одной заявки, Заказчик вправе предложить заключить договор на условиях и по форме, установленных документации о проведении аукциона, любому хозяйствующему субъекту, отвечающему требованиям, предусмотренным документации о проведении аукциона.</w:t>
      </w:r>
      <w:r w:rsidR="00DA4C2E" w:rsidRPr="00B17125">
        <w:t xml:space="preserve"> </w:t>
      </w:r>
      <w:r w:rsidR="00DA4C2E" w:rsidRPr="00B17125">
        <w:rPr>
          <w:sz w:val="24"/>
          <w:szCs w:val="24"/>
        </w:rPr>
        <w:t>Договор считается заключенным на основании проведения аукциона.</w:t>
      </w:r>
    </w:p>
    <w:p w:rsidR="000C2374" w:rsidRPr="000C2374" w:rsidRDefault="002B7E1F" w:rsidP="00932616">
      <w:pPr>
        <w:shd w:val="clear" w:color="auto" w:fill="FFFFFF"/>
        <w:autoSpaceDE w:val="0"/>
        <w:spacing w:line="240" w:lineRule="auto"/>
        <w:ind w:firstLine="709"/>
        <w:contextualSpacing/>
        <w:rPr>
          <w:color w:val="000000"/>
          <w:sz w:val="24"/>
          <w:szCs w:val="24"/>
        </w:rPr>
      </w:pPr>
      <w:r>
        <w:rPr>
          <w:color w:val="000000"/>
          <w:sz w:val="24"/>
          <w:szCs w:val="24"/>
        </w:rPr>
        <w:t>Е</w:t>
      </w:r>
      <w:r w:rsidR="0048325E">
        <w:rPr>
          <w:color w:val="000000"/>
          <w:sz w:val="24"/>
          <w:szCs w:val="24"/>
        </w:rPr>
        <w:t>сли подана одна заявка, К</w:t>
      </w:r>
      <w:r w:rsidR="000C2374" w:rsidRPr="000C2374">
        <w:rPr>
          <w:color w:val="000000"/>
          <w:sz w:val="24"/>
          <w:szCs w:val="24"/>
        </w:rPr>
        <w:t>омиссия рассм</w:t>
      </w:r>
      <w:r w:rsidR="000C2374">
        <w:rPr>
          <w:color w:val="000000"/>
          <w:sz w:val="24"/>
          <w:szCs w:val="24"/>
        </w:rPr>
        <w:t>атривает</w:t>
      </w:r>
      <w:r w:rsidR="000C2374" w:rsidRPr="000C2374">
        <w:rPr>
          <w:color w:val="000000"/>
          <w:sz w:val="24"/>
          <w:szCs w:val="24"/>
        </w:rPr>
        <w:t xml:space="preserve"> ее в порядке, установленном настоящим Положением. </w:t>
      </w:r>
    </w:p>
    <w:p w:rsidR="000C2374" w:rsidRPr="000C2374" w:rsidRDefault="000C2374" w:rsidP="00932616">
      <w:pPr>
        <w:shd w:val="clear" w:color="auto" w:fill="FFFFFF"/>
        <w:autoSpaceDE w:val="0"/>
        <w:spacing w:line="240" w:lineRule="auto"/>
        <w:ind w:firstLine="709"/>
        <w:contextualSpacing/>
        <w:rPr>
          <w:color w:val="000000"/>
          <w:sz w:val="24"/>
          <w:szCs w:val="24"/>
        </w:rPr>
      </w:pPr>
      <w:r w:rsidRPr="000C2374">
        <w:rPr>
          <w:color w:val="000000"/>
          <w:sz w:val="24"/>
          <w:szCs w:val="24"/>
        </w:rPr>
        <w:t>Если рассматриваемая заявка соответствует требованиям и условиям, предусмотренным в извещении и документации о проведении аукциона, Заказчик заключает договор с участником закупки, подавшим такую заявку</w:t>
      </w:r>
      <w:r>
        <w:rPr>
          <w:color w:val="000000"/>
          <w:sz w:val="24"/>
          <w:szCs w:val="24"/>
        </w:rPr>
        <w:t>, по  согласованной с подавшим заявку участником закупки цене, не превышающей начальную (максимальную) цену</w:t>
      </w:r>
      <w:r w:rsidRPr="000C2374">
        <w:rPr>
          <w:color w:val="000000"/>
          <w:sz w:val="24"/>
          <w:szCs w:val="24"/>
        </w:rPr>
        <w:t xml:space="preserve"> </w:t>
      </w:r>
      <w:r>
        <w:rPr>
          <w:color w:val="000000"/>
          <w:sz w:val="24"/>
          <w:szCs w:val="24"/>
        </w:rPr>
        <w:t xml:space="preserve"> договора (цену лота).</w:t>
      </w:r>
    </w:p>
    <w:p w:rsidR="00E41BF5" w:rsidRDefault="00E41BF5" w:rsidP="00F13CAE">
      <w:pPr>
        <w:pStyle w:val="af3"/>
        <w:numPr>
          <w:ilvl w:val="0"/>
          <w:numId w:val="0"/>
        </w:numPr>
        <w:spacing w:line="100" w:lineRule="atLeast"/>
        <w:ind w:firstLine="539"/>
        <w:jc w:val="center"/>
        <w:rPr>
          <w:b/>
          <w:bCs/>
          <w:sz w:val="24"/>
          <w:szCs w:val="24"/>
          <w:lang w:eastAsia="ru-RU"/>
        </w:rPr>
      </w:pPr>
    </w:p>
    <w:p w:rsidR="009F332E" w:rsidRPr="009F332E" w:rsidRDefault="00F13CAE" w:rsidP="00CE3046">
      <w:pPr>
        <w:pStyle w:val="af3"/>
        <w:numPr>
          <w:ilvl w:val="0"/>
          <w:numId w:val="0"/>
        </w:numPr>
        <w:spacing w:line="100" w:lineRule="atLeast"/>
        <w:jc w:val="center"/>
        <w:rPr>
          <w:b/>
          <w:bCs/>
          <w:sz w:val="24"/>
          <w:szCs w:val="24"/>
          <w:lang w:eastAsia="ru-RU"/>
        </w:rPr>
      </w:pPr>
      <w:r>
        <w:rPr>
          <w:b/>
          <w:bCs/>
          <w:sz w:val="24"/>
          <w:szCs w:val="24"/>
          <w:lang w:eastAsia="ru-RU"/>
        </w:rPr>
        <w:t>2</w:t>
      </w:r>
      <w:r w:rsidR="0025727A">
        <w:rPr>
          <w:b/>
          <w:bCs/>
          <w:sz w:val="24"/>
          <w:szCs w:val="24"/>
          <w:lang w:eastAsia="ru-RU"/>
        </w:rPr>
        <w:t>5</w:t>
      </w:r>
      <w:r w:rsidR="009F332E" w:rsidRPr="009F332E">
        <w:rPr>
          <w:b/>
          <w:bCs/>
          <w:sz w:val="24"/>
          <w:szCs w:val="24"/>
          <w:lang w:eastAsia="ru-RU"/>
        </w:rPr>
        <w:t>. П</w:t>
      </w:r>
      <w:r w:rsidR="00A22A31">
        <w:rPr>
          <w:b/>
          <w:bCs/>
          <w:sz w:val="24"/>
          <w:szCs w:val="24"/>
          <w:lang w:eastAsia="ru-RU"/>
        </w:rPr>
        <w:t xml:space="preserve">ОРЯДОК РАССМОТРЕНИЯ ЗАЯВОК НА УЧАСТИЕ </w:t>
      </w:r>
      <w:r w:rsidR="00AC3922">
        <w:rPr>
          <w:b/>
          <w:bCs/>
          <w:sz w:val="24"/>
          <w:szCs w:val="24"/>
          <w:lang w:eastAsia="ru-RU"/>
        </w:rPr>
        <w:t>В АУКЦИОНЕ</w:t>
      </w:r>
    </w:p>
    <w:p w:rsidR="009F332E" w:rsidRPr="009F332E"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7A794D" w:rsidRDefault="006503A9" w:rsidP="009F332E">
      <w:pPr>
        <w:suppressAutoHyphens w:val="0"/>
        <w:autoSpaceDE w:val="0"/>
        <w:autoSpaceDN w:val="0"/>
        <w:adjustRightInd w:val="0"/>
        <w:spacing w:line="240" w:lineRule="auto"/>
        <w:ind w:firstLine="540"/>
        <w:outlineLvl w:val="1"/>
        <w:rPr>
          <w:color w:val="000000"/>
          <w:sz w:val="24"/>
          <w:szCs w:val="24"/>
        </w:rPr>
      </w:pPr>
      <w:r>
        <w:rPr>
          <w:color w:val="000000"/>
          <w:sz w:val="24"/>
          <w:szCs w:val="24"/>
        </w:rPr>
        <w:t>2</w:t>
      </w:r>
      <w:r w:rsidR="0025727A">
        <w:rPr>
          <w:color w:val="000000"/>
          <w:sz w:val="24"/>
          <w:szCs w:val="24"/>
        </w:rPr>
        <w:t>5</w:t>
      </w:r>
      <w:r>
        <w:rPr>
          <w:color w:val="000000"/>
          <w:sz w:val="24"/>
          <w:szCs w:val="24"/>
        </w:rPr>
        <w:t>.</w:t>
      </w:r>
      <w:r w:rsidR="009F332E" w:rsidRPr="007A794D">
        <w:rPr>
          <w:color w:val="000000"/>
          <w:sz w:val="24"/>
          <w:szCs w:val="24"/>
        </w:rPr>
        <w:t xml:space="preserve">1. </w:t>
      </w:r>
      <w:r w:rsidR="002B5B91">
        <w:rPr>
          <w:color w:val="000000"/>
          <w:sz w:val="24"/>
          <w:szCs w:val="24"/>
        </w:rPr>
        <w:t>К</w:t>
      </w:r>
      <w:r w:rsidR="009F332E" w:rsidRPr="007A794D">
        <w:rPr>
          <w:color w:val="000000"/>
          <w:sz w:val="24"/>
          <w:szCs w:val="24"/>
        </w:rPr>
        <w:t xml:space="preserve">омиссия рассматривает заявки на участие в аукционе на соответствие требованиям, установленным документацией об аукционе, и соответствие участников </w:t>
      </w:r>
      <w:r w:rsidR="00E41BF5">
        <w:rPr>
          <w:color w:val="000000"/>
          <w:sz w:val="24"/>
          <w:szCs w:val="24"/>
        </w:rPr>
        <w:t>закупки</w:t>
      </w:r>
      <w:r w:rsidR="009F332E" w:rsidRPr="007A794D">
        <w:rPr>
          <w:color w:val="000000"/>
          <w:sz w:val="24"/>
          <w:szCs w:val="24"/>
        </w:rPr>
        <w:t xml:space="preserve"> требованиям, установленным </w:t>
      </w:r>
      <w:r>
        <w:rPr>
          <w:color w:val="000000"/>
          <w:sz w:val="24"/>
          <w:szCs w:val="24"/>
        </w:rPr>
        <w:t xml:space="preserve">в соответствии </w:t>
      </w:r>
      <w:r w:rsidR="009F332E" w:rsidRPr="007A794D">
        <w:rPr>
          <w:color w:val="000000"/>
          <w:sz w:val="24"/>
          <w:szCs w:val="24"/>
        </w:rPr>
        <w:t>с</w:t>
      </w:r>
      <w:r>
        <w:rPr>
          <w:color w:val="000000"/>
          <w:sz w:val="24"/>
          <w:szCs w:val="24"/>
        </w:rPr>
        <w:t xml:space="preserve"> настоящим Положением</w:t>
      </w:r>
      <w:r w:rsidR="00555543">
        <w:rPr>
          <w:color w:val="000000"/>
          <w:sz w:val="24"/>
          <w:szCs w:val="24"/>
        </w:rPr>
        <w:t xml:space="preserve"> и аукционной документацией.</w:t>
      </w:r>
    </w:p>
    <w:p w:rsidR="009F332E" w:rsidRPr="007A794D" w:rsidRDefault="006503A9" w:rsidP="009F332E">
      <w:pPr>
        <w:suppressAutoHyphens w:val="0"/>
        <w:autoSpaceDE w:val="0"/>
        <w:autoSpaceDN w:val="0"/>
        <w:adjustRightInd w:val="0"/>
        <w:spacing w:line="240" w:lineRule="auto"/>
        <w:ind w:firstLine="540"/>
        <w:outlineLvl w:val="1"/>
        <w:rPr>
          <w:color w:val="000000"/>
          <w:sz w:val="24"/>
          <w:szCs w:val="24"/>
        </w:rPr>
      </w:pPr>
      <w:r>
        <w:rPr>
          <w:color w:val="000000"/>
          <w:sz w:val="24"/>
          <w:szCs w:val="24"/>
        </w:rPr>
        <w:t>2</w:t>
      </w:r>
      <w:r w:rsidR="0025727A">
        <w:rPr>
          <w:color w:val="000000"/>
          <w:sz w:val="24"/>
          <w:szCs w:val="24"/>
        </w:rPr>
        <w:t>5</w:t>
      </w:r>
      <w:r>
        <w:rPr>
          <w:color w:val="000000"/>
          <w:sz w:val="24"/>
          <w:szCs w:val="24"/>
        </w:rPr>
        <w:t>.</w:t>
      </w:r>
      <w:r w:rsidR="009F332E" w:rsidRPr="007A794D">
        <w:rPr>
          <w:color w:val="000000"/>
          <w:sz w:val="24"/>
          <w:szCs w:val="24"/>
        </w:rPr>
        <w:t>2. Срок рассмотрения заявок на участие в аукционе не может превышать десять дней со дня окончания подачи заявок на участие в аукционе.</w:t>
      </w:r>
    </w:p>
    <w:p w:rsidR="009F332E" w:rsidRPr="007A794D" w:rsidRDefault="009F332E" w:rsidP="009F332E">
      <w:pPr>
        <w:suppressAutoHyphens w:val="0"/>
        <w:autoSpaceDE w:val="0"/>
        <w:autoSpaceDN w:val="0"/>
        <w:adjustRightInd w:val="0"/>
        <w:spacing w:line="240" w:lineRule="auto"/>
        <w:ind w:firstLine="540"/>
        <w:outlineLvl w:val="1"/>
        <w:rPr>
          <w:color w:val="000000"/>
          <w:sz w:val="24"/>
          <w:szCs w:val="24"/>
        </w:rPr>
      </w:pPr>
      <w:r w:rsidRPr="007A794D">
        <w:rPr>
          <w:color w:val="000000"/>
          <w:sz w:val="24"/>
          <w:szCs w:val="24"/>
        </w:rPr>
        <w:t>2</w:t>
      </w:r>
      <w:r w:rsidR="0025727A">
        <w:rPr>
          <w:color w:val="000000"/>
          <w:sz w:val="24"/>
          <w:szCs w:val="24"/>
        </w:rPr>
        <w:t>5</w:t>
      </w:r>
      <w:r w:rsidRPr="007A794D">
        <w:rPr>
          <w:color w:val="000000"/>
          <w:sz w:val="24"/>
          <w:szCs w:val="24"/>
        </w:rPr>
        <w:t>.</w:t>
      </w:r>
      <w:r w:rsidR="006503A9">
        <w:rPr>
          <w:color w:val="000000"/>
          <w:sz w:val="24"/>
          <w:szCs w:val="24"/>
        </w:rPr>
        <w:t>3</w:t>
      </w:r>
      <w:r w:rsidRPr="007A794D">
        <w:rPr>
          <w:color w:val="000000"/>
          <w:sz w:val="24"/>
          <w:szCs w:val="24"/>
        </w:rPr>
        <w:t>. В случае установления факта подачи одним участником зак</w:t>
      </w:r>
      <w:r w:rsidR="00E41BF5">
        <w:rPr>
          <w:color w:val="000000"/>
          <w:sz w:val="24"/>
          <w:szCs w:val="24"/>
        </w:rPr>
        <w:t>упки</w:t>
      </w:r>
      <w:r w:rsidRPr="007A794D">
        <w:rPr>
          <w:color w:val="000000"/>
          <w:sz w:val="24"/>
          <w:szCs w:val="24"/>
        </w:rPr>
        <w:t xml:space="preserve">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w:t>
      </w:r>
      <w:r w:rsidR="00E41BF5">
        <w:rPr>
          <w:color w:val="000000"/>
          <w:sz w:val="24"/>
          <w:szCs w:val="24"/>
        </w:rPr>
        <w:t>упки</w:t>
      </w:r>
      <w:r w:rsidRPr="007A794D">
        <w:rPr>
          <w:color w:val="000000"/>
          <w:sz w:val="24"/>
          <w:szCs w:val="24"/>
        </w:rPr>
        <w:t>, поданные в отношении данного лота, не рассматриваются и возвращаются такому участнику.</w:t>
      </w:r>
    </w:p>
    <w:p w:rsidR="00CF5A92" w:rsidRDefault="006503A9" w:rsidP="00817280">
      <w:pPr>
        <w:tabs>
          <w:tab w:val="left" w:pos="567"/>
        </w:tabs>
        <w:suppressAutoHyphens w:val="0"/>
        <w:autoSpaceDE w:val="0"/>
        <w:autoSpaceDN w:val="0"/>
        <w:adjustRightInd w:val="0"/>
        <w:spacing w:line="240" w:lineRule="auto"/>
        <w:ind w:firstLine="540"/>
        <w:outlineLvl w:val="1"/>
        <w:rPr>
          <w:color w:val="000000"/>
          <w:sz w:val="24"/>
          <w:szCs w:val="24"/>
        </w:rPr>
      </w:pPr>
      <w:r>
        <w:rPr>
          <w:color w:val="000000"/>
          <w:sz w:val="24"/>
          <w:szCs w:val="24"/>
        </w:rPr>
        <w:t>2</w:t>
      </w:r>
      <w:r w:rsidR="0025727A">
        <w:rPr>
          <w:color w:val="000000"/>
          <w:sz w:val="24"/>
          <w:szCs w:val="24"/>
        </w:rPr>
        <w:t>5</w:t>
      </w:r>
      <w:r>
        <w:rPr>
          <w:color w:val="000000"/>
          <w:sz w:val="24"/>
          <w:szCs w:val="24"/>
        </w:rPr>
        <w:t>.4</w:t>
      </w:r>
      <w:r w:rsidR="009F332E" w:rsidRPr="007A794D">
        <w:rPr>
          <w:color w:val="000000"/>
          <w:sz w:val="24"/>
          <w:szCs w:val="24"/>
        </w:rPr>
        <w:t>. На основании результатов рассмотрения</w:t>
      </w:r>
      <w:r w:rsidR="0048325E">
        <w:rPr>
          <w:color w:val="000000"/>
          <w:sz w:val="24"/>
          <w:szCs w:val="24"/>
        </w:rPr>
        <w:t xml:space="preserve"> заявок на участие в аукционе К</w:t>
      </w:r>
      <w:r w:rsidR="009F332E" w:rsidRPr="007A794D">
        <w:rPr>
          <w:color w:val="000000"/>
          <w:sz w:val="24"/>
          <w:szCs w:val="24"/>
        </w:rPr>
        <w:t>омиссией принимается решение о допуске к участию в аукционе участника зак</w:t>
      </w:r>
      <w:r w:rsidR="00E41BF5">
        <w:rPr>
          <w:color w:val="000000"/>
          <w:sz w:val="24"/>
          <w:szCs w:val="24"/>
        </w:rPr>
        <w:t>упки</w:t>
      </w:r>
      <w:r w:rsidR="009F332E" w:rsidRPr="007A794D">
        <w:rPr>
          <w:color w:val="000000"/>
          <w:sz w:val="24"/>
          <w:szCs w:val="24"/>
        </w:rPr>
        <w:t xml:space="preserve"> и о</w:t>
      </w:r>
      <w:r w:rsidR="00795C56">
        <w:rPr>
          <w:color w:val="000000"/>
          <w:sz w:val="24"/>
          <w:szCs w:val="24"/>
        </w:rPr>
        <w:t xml:space="preserve"> </w:t>
      </w:r>
      <w:r w:rsidR="009F332E" w:rsidRPr="007A794D">
        <w:rPr>
          <w:color w:val="000000"/>
          <w:sz w:val="24"/>
          <w:szCs w:val="24"/>
        </w:rPr>
        <w:t xml:space="preserve">признании участника </w:t>
      </w:r>
      <w:r w:rsidR="00FF408B">
        <w:rPr>
          <w:color w:val="000000"/>
          <w:sz w:val="24"/>
          <w:szCs w:val="24"/>
        </w:rPr>
        <w:t>закупки</w:t>
      </w:r>
      <w:r w:rsidR="009F332E" w:rsidRPr="007A794D">
        <w:rPr>
          <w:color w:val="000000"/>
          <w:sz w:val="24"/>
          <w:szCs w:val="24"/>
        </w:rPr>
        <w:t xml:space="preserve">, подавшего заявку на участие в аукционе, участником аукциона, или об отказе в допуске такого участника </w:t>
      </w:r>
      <w:r w:rsidR="00FF408B">
        <w:rPr>
          <w:color w:val="000000"/>
          <w:sz w:val="24"/>
          <w:szCs w:val="24"/>
        </w:rPr>
        <w:t>закупки</w:t>
      </w:r>
      <w:r w:rsidR="00FF408B" w:rsidRPr="007A794D">
        <w:rPr>
          <w:color w:val="000000"/>
          <w:sz w:val="24"/>
          <w:szCs w:val="24"/>
        </w:rPr>
        <w:t xml:space="preserve"> </w:t>
      </w:r>
      <w:r w:rsidR="009F332E" w:rsidRPr="007A794D">
        <w:rPr>
          <w:color w:val="000000"/>
          <w:sz w:val="24"/>
          <w:szCs w:val="24"/>
        </w:rPr>
        <w:t xml:space="preserve">к участию в аукционе в порядке и по основаниям, которые предусмотрены </w:t>
      </w:r>
      <w:hyperlink r:id="rId15" w:history="1">
        <w:r w:rsidR="009F332E" w:rsidRPr="007A794D">
          <w:rPr>
            <w:color w:val="000000"/>
            <w:sz w:val="24"/>
            <w:szCs w:val="24"/>
          </w:rPr>
          <w:t xml:space="preserve">статьей </w:t>
        </w:r>
      </w:hyperlink>
      <w:r w:rsidR="0025727A">
        <w:rPr>
          <w:color w:val="000000"/>
          <w:sz w:val="24"/>
          <w:szCs w:val="24"/>
        </w:rPr>
        <w:t>25</w:t>
      </w:r>
      <w:r w:rsidR="0048325E">
        <w:rPr>
          <w:color w:val="000000"/>
          <w:sz w:val="24"/>
          <w:szCs w:val="24"/>
        </w:rPr>
        <w:t>.5</w:t>
      </w:r>
      <w:r w:rsidR="009F332E" w:rsidRPr="007A794D">
        <w:rPr>
          <w:color w:val="000000"/>
          <w:sz w:val="24"/>
          <w:szCs w:val="24"/>
        </w:rPr>
        <w:t xml:space="preserve"> настоящего </w:t>
      </w:r>
      <w:r w:rsidR="008E687F">
        <w:rPr>
          <w:color w:val="000000"/>
          <w:sz w:val="24"/>
          <w:szCs w:val="24"/>
        </w:rPr>
        <w:t>Положения,</w:t>
      </w:r>
      <w:r w:rsidR="009F332E" w:rsidRPr="007A794D">
        <w:rPr>
          <w:color w:val="000000"/>
          <w:sz w:val="24"/>
          <w:szCs w:val="24"/>
        </w:rPr>
        <w:t xml:space="preserve">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w:t>
      </w:r>
      <w:r w:rsidR="00FF408B">
        <w:rPr>
          <w:color w:val="000000"/>
          <w:sz w:val="24"/>
          <w:szCs w:val="24"/>
        </w:rPr>
        <w:t>закупки</w:t>
      </w:r>
      <w:r w:rsidR="009F332E" w:rsidRPr="007A794D">
        <w:rPr>
          <w:color w:val="000000"/>
          <w:sz w:val="24"/>
          <w:szCs w:val="24"/>
        </w:rPr>
        <w:t xml:space="preserve">, подавших заявки на участие в аукционе, решение о допуске участника </w:t>
      </w:r>
      <w:r w:rsidR="00FF408B">
        <w:rPr>
          <w:color w:val="000000"/>
          <w:sz w:val="24"/>
          <w:szCs w:val="24"/>
        </w:rPr>
        <w:t>закупки</w:t>
      </w:r>
      <w:r w:rsidR="00FF408B" w:rsidRPr="007A794D">
        <w:rPr>
          <w:color w:val="000000"/>
          <w:sz w:val="24"/>
          <w:szCs w:val="24"/>
        </w:rPr>
        <w:t xml:space="preserve"> </w:t>
      </w:r>
      <w:r w:rsidR="009F332E" w:rsidRPr="007A794D">
        <w:rPr>
          <w:color w:val="000000"/>
          <w:sz w:val="24"/>
          <w:szCs w:val="24"/>
        </w:rPr>
        <w:t xml:space="preserve">к участию в аукционе и признании его участником аукциона или об отказе в допуске участника </w:t>
      </w:r>
      <w:r w:rsidR="00FF408B">
        <w:rPr>
          <w:color w:val="000000"/>
          <w:sz w:val="24"/>
          <w:szCs w:val="24"/>
        </w:rPr>
        <w:t>закупки</w:t>
      </w:r>
      <w:r w:rsidR="00FF408B" w:rsidRPr="007A794D">
        <w:rPr>
          <w:color w:val="000000"/>
          <w:sz w:val="24"/>
          <w:szCs w:val="24"/>
        </w:rPr>
        <w:t xml:space="preserve"> </w:t>
      </w:r>
      <w:r w:rsidR="009F332E" w:rsidRPr="007A794D">
        <w:rPr>
          <w:color w:val="000000"/>
          <w:sz w:val="24"/>
          <w:szCs w:val="24"/>
        </w:rPr>
        <w:t xml:space="preserve">к участию в аукционе с обоснованием такого решения, </w:t>
      </w:r>
      <w:r w:rsidR="008D18EC">
        <w:rPr>
          <w:color w:val="000000"/>
          <w:sz w:val="24"/>
          <w:szCs w:val="24"/>
        </w:rPr>
        <w:t xml:space="preserve">с указанием </w:t>
      </w:r>
      <w:r w:rsidR="009F332E" w:rsidRPr="007A794D">
        <w:rPr>
          <w:color w:val="000000"/>
          <w:sz w:val="24"/>
          <w:szCs w:val="24"/>
        </w:rPr>
        <w:t xml:space="preserve">положений документации об аукционе, которым не соответствует заявка на участие в аукционе этого участника </w:t>
      </w:r>
      <w:r w:rsidR="00FF408B">
        <w:rPr>
          <w:color w:val="000000"/>
          <w:sz w:val="24"/>
          <w:szCs w:val="24"/>
        </w:rPr>
        <w:t>закупки</w:t>
      </w:r>
      <w:r w:rsidR="009F332E" w:rsidRPr="007A794D">
        <w:rPr>
          <w:color w:val="000000"/>
          <w:sz w:val="24"/>
          <w:szCs w:val="24"/>
        </w:rPr>
        <w:t xml:space="preserve">,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w:t>
      </w:r>
      <w:r w:rsidR="00FF408B">
        <w:rPr>
          <w:color w:val="000000"/>
          <w:sz w:val="24"/>
          <w:szCs w:val="24"/>
        </w:rPr>
        <w:t>закупки</w:t>
      </w:r>
      <w:r w:rsidR="00FF408B" w:rsidRPr="007A794D">
        <w:rPr>
          <w:color w:val="000000"/>
          <w:sz w:val="24"/>
          <w:szCs w:val="24"/>
        </w:rPr>
        <w:t xml:space="preserve"> </w:t>
      </w:r>
      <w:r w:rsidR="009F332E" w:rsidRPr="007A794D">
        <w:rPr>
          <w:color w:val="000000"/>
          <w:sz w:val="24"/>
          <w:szCs w:val="24"/>
        </w:rPr>
        <w:t xml:space="preserve">к участию в аукционе или об отказе ему в допуске к участию в аукционе. Указанный протокол </w:t>
      </w:r>
      <w:r w:rsidR="00E41BF5">
        <w:rPr>
          <w:color w:val="000000"/>
          <w:sz w:val="24"/>
          <w:szCs w:val="24"/>
        </w:rPr>
        <w:t xml:space="preserve">не позднее чем через </w:t>
      </w:r>
      <w:r w:rsidR="00031015">
        <w:rPr>
          <w:color w:val="000000"/>
          <w:sz w:val="24"/>
          <w:szCs w:val="24"/>
        </w:rPr>
        <w:t>3 (</w:t>
      </w:r>
      <w:r w:rsidR="00E41BF5">
        <w:rPr>
          <w:color w:val="000000"/>
          <w:sz w:val="24"/>
          <w:szCs w:val="24"/>
        </w:rPr>
        <w:t>три</w:t>
      </w:r>
      <w:r w:rsidR="00031015">
        <w:rPr>
          <w:color w:val="000000"/>
          <w:sz w:val="24"/>
          <w:szCs w:val="24"/>
        </w:rPr>
        <w:t>)</w:t>
      </w:r>
      <w:r w:rsidR="00E41BF5">
        <w:rPr>
          <w:color w:val="000000"/>
          <w:sz w:val="24"/>
          <w:szCs w:val="24"/>
        </w:rPr>
        <w:t xml:space="preserve"> дня со дня его подписания </w:t>
      </w:r>
      <w:r w:rsidR="009F332E" w:rsidRPr="007A794D">
        <w:rPr>
          <w:color w:val="000000"/>
          <w:sz w:val="24"/>
          <w:szCs w:val="24"/>
        </w:rPr>
        <w:t xml:space="preserve">размещается </w:t>
      </w:r>
      <w:r w:rsidR="00817280">
        <w:rPr>
          <w:sz w:val="24"/>
          <w:szCs w:val="24"/>
        </w:rPr>
        <w:t>в единой информационной системе</w:t>
      </w:r>
      <w:r w:rsidR="009F332E" w:rsidRPr="007A794D">
        <w:rPr>
          <w:color w:val="000000"/>
          <w:sz w:val="24"/>
          <w:szCs w:val="24"/>
        </w:rPr>
        <w:t>.</w:t>
      </w:r>
    </w:p>
    <w:p w:rsidR="009F332E" w:rsidRPr="007A794D" w:rsidRDefault="009F332E" w:rsidP="009F332E">
      <w:pPr>
        <w:suppressAutoHyphens w:val="0"/>
        <w:autoSpaceDE w:val="0"/>
        <w:autoSpaceDN w:val="0"/>
        <w:adjustRightInd w:val="0"/>
        <w:spacing w:line="240" w:lineRule="auto"/>
        <w:ind w:firstLine="540"/>
        <w:outlineLvl w:val="1"/>
        <w:rPr>
          <w:color w:val="000000"/>
          <w:sz w:val="24"/>
          <w:szCs w:val="24"/>
        </w:rPr>
      </w:pPr>
      <w:r w:rsidRPr="007A794D">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683BFA" w:rsidRPr="002A4D22" w:rsidRDefault="00C9771E" w:rsidP="00683BFA">
      <w:pPr>
        <w:suppressAutoHyphens w:val="0"/>
        <w:autoSpaceDE w:val="0"/>
        <w:autoSpaceDN w:val="0"/>
        <w:adjustRightInd w:val="0"/>
        <w:spacing w:line="240" w:lineRule="auto"/>
        <w:ind w:firstLine="540"/>
        <w:rPr>
          <w:sz w:val="24"/>
          <w:szCs w:val="24"/>
          <w:lang w:eastAsia="ru-RU"/>
        </w:rPr>
      </w:pPr>
      <w:r>
        <w:rPr>
          <w:color w:val="000000"/>
          <w:sz w:val="24"/>
          <w:szCs w:val="24"/>
        </w:rPr>
        <w:t>2</w:t>
      </w:r>
      <w:r w:rsidR="0025727A">
        <w:rPr>
          <w:color w:val="000000"/>
          <w:sz w:val="24"/>
          <w:szCs w:val="24"/>
        </w:rPr>
        <w:t>5</w:t>
      </w:r>
      <w:r>
        <w:rPr>
          <w:color w:val="000000"/>
          <w:sz w:val="24"/>
          <w:szCs w:val="24"/>
        </w:rPr>
        <w:t>.5</w:t>
      </w:r>
      <w:r w:rsidR="009F332E" w:rsidRPr="007A794D">
        <w:rPr>
          <w:color w:val="000000"/>
          <w:sz w:val="24"/>
          <w:szCs w:val="24"/>
        </w:rPr>
        <w:t xml:space="preserve">. </w:t>
      </w:r>
      <w:r w:rsidR="00683BFA" w:rsidRPr="002A4D22">
        <w:rPr>
          <w:sz w:val="24"/>
          <w:szCs w:val="24"/>
          <w:lang w:eastAsia="ru-RU"/>
        </w:rPr>
        <w:t xml:space="preserve">Участнику закупки отказывается в допуске к участию в </w:t>
      </w:r>
      <w:r w:rsidR="00683BFA">
        <w:rPr>
          <w:sz w:val="24"/>
          <w:szCs w:val="24"/>
          <w:lang w:eastAsia="ru-RU"/>
        </w:rPr>
        <w:t>аукционе</w:t>
      </w:r>
      <w:r w:rsidR="00683BFA" w:rsidRPr="002A4D22">
        <w:rPr>
          <w:sz w:val="24"/>
          <w:szCs w:val="24"/>
          <w:lang w:eastAsia="ru-RU"/>
        </w:rPr>
        <w:t xml:space="preserve"> в случае: </w:t>
      </w:r>
    </w:p>
    <w:p w:rsidR="00683BFA" w:rsidRPr="002A4D22" w:rsidRDefault="00683BFA" w:rsidP="00683BFA">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непредоставления определенных </w:t>
      </w:r>
      <w:r>
        <w:rPr>
          <w:sz w:val="24"/>
          <w:szCs w:val="24"/>
          <w:lang w:eastAsia="ru-RU"/>
        </w:rPr>
        <w:t>аукционной</w:t>
      </w:r>
      <w:r w:rsidRPr="002A4D22">
        <w:rPr>
          <w:sz w:val="24"/>
          <w:szCs w:val="24"/>
          <w:lang w:eastAsia="ru-RU"/>
        </w:rPr>
        <w:t xml:space="preserve"> документацией документов в составе заявки на участие в </w:t>
      </w:r>
      <w:r>
        <w:rPr>
          <w:sz w:val="24"/>
          <w:szCs w:val="24"/>
          <w:lang w:eastAsia="ru-RU"/>
        </w:rPr>
        <w:t>аукционе</w:t>
      </w:r>
      <w:r w:rsidRPr="002A4D22">
        <w:rPr>
          <w:sz w:val="24"/>
          <w:szCs w:val="24"/>
          <w:lang w:eastAsia="ru-RU"/>
        </w:rPr>
        <w:t>, либо наличия в таких документах недостоверных сведений об участнике закупки или о</w:t>
      </w:r>
      <w:r>
        <w:rPr>
          <w:sz w:val="24"/>
          <w:szCs w:val="24"/>
          <w:lang w:eastAsia="ru-RU"/>
        </w:rPr>
        <w:t xml:space="preserve"> товарах</w:t>
      </w:r>
      <w:r w:rsidRPr="002A4D22">
        <w:rPr>
          <w:sz w:val="24"/>
          <w:szCs w:val="24"/>
          <w:lang w:eastAsia="ru-RU"/>
        </w:rPr>
        <w:t xml:space="preserve"> </w:t>
      </w:r>
      <w:r>
        <w:rPr>
          <w:sz w:val="24"/>
          <w:szCs w:val="24"/>
          <w:lang w:eastAsia="ru-RU"/>
        </w:rPr>
        <w:t>(</w:t>
      </w:r>
      <w:r w:rsidRPr="002A4D22">
        <w:rPr>
          <w:sz w:val="24"/>
          <w:szCs w:val="24"/>
          <w:lang w:eastAsia="ru-RU"/>
        </w:rPr>
        <w:t>услугах</w:t>
      </w:r>
      <w:r>
        <w:rPr>
          <w:sz w:val="24"/>
          <w:szCs w:val="24"/>
          <w:lang w:eastAsia="ru-RU"/>
        </w:rPr>
        <w:t>, работах)</w:t>
      </w:r>
      <w:r w:rsidRPr="002A4D22">
        <w:rPr>
          <w:sz w:val="24"/>
          <w:szCs w:val="24"/>
          <w:lang w:eastAsia="ru-RU"/>
        </w:rPr>
        <w:t xml:space="preserve">, </w:t>
      </w:r>
      <w:r>
        <w:rPr>
          <w:sz w:val="24"/>
          <w:szCs w:val="24"/>
          <w:lang w:eastAsia="ru-RU"/>
        </w:rPr>
        <w:t xml:space="preserve">поставка (оказание, выполнение) </w:t>
      </w:r>
      <w:r w:rsidRPr="002A4D22">
        <w:rPr>
          <w:sz w:val="24"/>
          <w:szCs w:val="24"/>
          <w:lang w:eastAsia="ru-RU"/>
        </w:rPr>
        <w:t>которы</w:t>
      </w:r>
      <w:r>
        <w:rPr>
          <w:sz w:val="24"/>
          <w:szCs w:val="24"/>
          <w:lang w:eastAsia="ru-RU"/>
        </w:rPr>
        <w:t>х</w:t>
      </w:r>
      <w:r w:rsidRPr="002A4D22">
        <w:rPr>
          <w:sz w:val="24"/>
          <w:szCs w:val="24"/>
          <w:lang w:eastAsia="ru-RU"/>
        </w:rPr>
        <w:t xml:space="preserve"> являются предметом договора;</w:t>
      </w:r>
    </w:p>
    <w:p w:rsidR="00683BFA" w:rsidRPr="002A4D22" w:rsidRDefault="00683BFA" w:rsidP="00683BFA">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несоответствия участника требованиям, установленным </w:t>
      </w:r>
      <w:r>
        <w:rPr>
          <w:sz w:val="24"/>
          <w:szCs w:val="24"/>
          <w:lang w:eastAsia="ru-RU"/>
        </w:rPr>
        <w:t>в аукционной</w:t>
      </w:r>
      <w:r w:rsidRPr="002A4D22">
        <w:rPr>
          <w:sz w:val="24"/>
          <w:szCs w:val="24"/>
          <w:lang w:eastAsia="ru-RU"/>
        </w:rPr>
        <w:t xml:space="preserve"> </w:t>
      </w:r>
      <w:r>
        <w:rPr>
          <w:sz w:val="24"/>
          <w:szCs w:val="24"/>
          <w:lang w:eastAsia="ru-RU"/>
        </w:rPr>
        <w:t>д</w:t>
      </w:r>
      <w:r w:rsidRPr="002A4D22">
        <w:rPr>
          <w:sz w:val="24"/>
          <w:szCs w:val="24"/>
          <w:lang w:eastAsia="ru-RU"/>
        </w:rPr>
        <w:t>окументации;</w:t>
      </w:r>
    </w:p>
    <w:p w:rsidR="00CF5A92" w:rsidRDefault="00683BFA" w:rsidP="00683BFA">
      <w:pPr>
        <w:suppressAutoHyphens w:val="0"/>
        <w:autoSpaceDE w:val="0"/>
        <w:autoSpaceDN w:val="0"/>
        <w:adjustRightInd w:val="0"/>
        <w:spacing w:line="240" w:lineRule="auto"/>
        <w:ind w:firstLine="540"/>
        <w:rPr>
          <w:sz w:val="24"/>
          <w:szCs w:val="24"/>
          <w:lang w:eastAsia="ru-RU"/>
        </w:rPr>
      </w:pPr>
      <w:r w:rsidRPr="002A4D22">
        <w:rPr>
          <w:sz w:val="24"/>
          <w:szCs w:val="24"/>
          <w:lang w:eastAsia="ru-RU"/>
        </w:rPr>
        <w:t xml:space="preserve">- несоответствия заявки на участие в </w:t>
      </w:r>
      <w:r>
        <w:rPr>
          <w:sz w:val="24"/>
          <w:szCs w:val="24"/>
          <w:lang w:eastAsia="ru-RU"/>
        </w:rPr>
        <w:t>открытом аукционе</w:t>
      </w:r>
      <w:r w:rsidRPr="002A4D22">
        <w:rPr>
          <w:sz w:val="24"/>
          <w:szCs w:val="24"/>
          <w:lang w:eastAsia="ru-RU"/>
        </w:rPr>
        <w:t xml:space="preserve"> требованиям </w:t>
      </w:r>
      <w:r>
        <w:rPr>
          <w:sz w:val="24"/>
          <w:szCs w:val="24"/>
          <w:lang w:eastAsia="ru-RU"/>
        </w:rPr>
        <w:t>аукционной д</w:t>
      </w:r>
      <w:r w:rsidRPr="002A4D22">
        <w:rPr>
          <w:sz w:val="24"/>
          <w:szCs w:val="24"/>
          <w:lang w:eastAsia="ru-RU"/>
        </w:rPr>
        <w:t>окументации.</w:t>
      </w:r>
    </w:p>
    <w:p w:rsidR="0048325E" w:rsidRDefault="004265D9" w:rsidP="00BE0AC5">
      <w:pPr>
        <w:suppressAutoHyphens w:val="0"/>
        <w:autoSpaceDE w:val="0"/>
        <w:autoSpaceDN w:val="0"/>
        <w:adjustRightInd w:val="0"/>
        <w:spacing w:line="240" w:lineRule="auto"/>
        <w:ind w:firstLine="540"/>
        <w:rPr>
          <w:color w:val="000000"/>
          <w:sz w:val="24"/>
          <w:szCs w:val="24"/>
        </w:rPr>
      </w:pPr>
      <w:r w:rsidRPr="00BE19C2">
        <w:rPr>
          <w:sz w:val="24"/>
          <w:szCs w:val="24"/>
        </w:rPr>
        <w:t>2</w:t>
      </w:r>
      <w:r>
        <w:rPr>
          <w:sz w:val="24"/>
          <w:szCs w:val="24"/>
        </w:rPr>
        <w:t>5</w:t>
      </w:r>
      <w:r w:rsidRPr="00BE19C2">
        <w:rPr>
          <w:sz w:val="24"/>
          <w:szCs w:val="24"/>
        </w:rPr>
        <w:t xml:space="preserve">.6. </w:t>
      </w:r>
      <w:r w:rsidR="0048325E" w:rsidRPr="007A794D">
        <w:rPr>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48325E">
        <w:rPr>
          <w:color w:val="000000"/>
          <w:sz w:val="24"/>
          <w:szCs w:val="24"/>
        </w:rPr>
        <w:t>закупки</w:t>
      </w:r>
      <w:r w:rsidR="0048325E" w:rsidRPr="007A794D">
        <w:rPr>
          <w:color w:val="000000"/>
          <w:sz w:val="24"/>
          <w:szCs w:val="24"/>
        </w:rPr>
        <w:t xml:space="preserve">, подавших заявки на участие в аукционе, или о признании только одного участника </w:t>
      </w:r>
      <w:r w:rsidR="0048325E">
        <w:rPr>
          <w:color w:val="000000"/>
          <w:sz w:val="24"/>
          <w:szCs w:val="24"/>
        </w:rPr>
        <w:t>закупки</w:t>
      </w:r>
      <w:r w:rsidR="0048325E" w:rsidRPr="007A794D">
        <w:rPr>
          <w:color w:val="000000"/>
          <w:sz w:val="24"/>
          <w:szCs w:val="24"/>
        </w:rPr>
        <w:t>, подавшего заявку на участие в аукционе, участником аукциона, аукцион признается несостоявшимся.</w:t>
      </w:r>
    </w:p>
    <w:p w:rsidR="0048325E" w:rsidRDefault="0048325E" w:rsidP="0048325E">
      <w:pPr>
        <w:suppressAutoHyphens w:val="0"/>
        <w:autoSpaceDE w:val="0"/>
        <w:autoSpaceDN w:val="0"/>
        <w:adjustRightInd w:val="0"/>
        <w:spacing w:line="240" w:lineRule="auto"/>
        <w:ind w:firstLine="540"/>
        <w:outlineLvl w:val="1"/>
        <w:rPr>
          <w:color w:val="000000"/>
          <w:sz w:val="24"/>
          <w:szCs w:val="24"/>
        </w:rPr>
      </w:pPr>
      <w:r w:rsidRPr="007A794D">
        <w:rPr>
          <w:color w:val="000000"/>
          <w:sz w:val="24"/>
          <w:szCs w:val="24"/>
        </w:rPr>
        <w:t xml:space="preserve">В случае, если </w:t>
      </w:r>
      <w:r>
        <w:rPr>
          <w:color w:val="000000"/>
          <w:sz w:val="24"/>
          <w:szCs w:val="24"/>
        </w:rPr>
        <w:t xml:space="preserve">аукционной </w:t>
      </w:r>
      <w:r w:rsidRPr="007A794D">
        <w:rPr>
          <w:color w:val="000000"/>
          <w:sz w:val="24"/>
          <w:szCs w:val="24"/>
        </w:rPr>
        <w:t xml:space="preserve">документацией предусмотрено </w:t>
      </w:r>
      <w:r w:rsidR="0025727A">
        <w:rPr>
          <w:color w:val="000000"/>
          <w:sz w:val="24"/>
          <w:szCs w:val="24"/>
        </w:rPr>
        <w:t>2 (</w:t>
      </w:r>
      <w:r w:rsidRPr="007A794D">
        <w:rPr>
          <w:color w:val="000000"/>
          <w:sz w:val="24"/>
          <w:szCs w:val="24"/>
        </w:rPr>
        <w:t>два</w:t>
      </w:r>
      <w:r w:rsidR="0025727A">
        <w:rPr>
          <w:color w:val="000000"/>
          <w:sz w:val="24"/>
          <w:szCs w:val="24"/>
        </w:rPr>
        <w:t>)</w:t>
      </w:r>
      <w:r w:rsidRPr="007A794D">
        <w:rPr>
          <w:color w:val="000000"/>
          <w:sz w:val="24"/>
          <w:szCs w:val="24"/>
        </w:rPr>
        <w:t xml:space="preserve"> и бо</w:t>
      </w:r>
      <w:r w:rsidR="00555543">
        <w:rPr>
          <w:color w:val="000000"/>
          <w:sz w:val="24"/>
          <w:szCs w:val="24"/>
        </w:rPr>
        <w:t>лее лота, аукцион признается не</w:t>
      </w:r>
      <w:r w:rsidRPr="007A794D">
        <w:rPr>
          <w:color w:val="000000"/>
          <w:sz w:val="24"/>
          <w:szCs w:val="24"/>
        </w:rPr>
        <w:t xml:space="preserve">состоявшимся только в отношении того лота, решение об отказе в допуске к участию в котором принято относительно всех участников </w:t>
      </w:r>
      <w:r>
        <w:rPr>
          <w:color w:val="000000"/>
          <w:sz w:val="24"/>
          <w:szCs w:val="24"/>
        </w:rPr>
        <w:t>закупки</w:t>
      </w:r>
      <w:r w:rsidRPr="007A794D">
        <w:rPr>
          <w:color w:val="000000"/>
          <w:sz w:val="24"/>
          <w:szCs w:val="24"/>
        </w:rPr>
        <w:t xml:space="preserve">,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w:t>
      </w:r>
      <w:r>
        <w:rPr>
          <w:color w:val="000000"/>
          <w:sz w:val="24"/>
          <w:szCs w:val="24"/>
        </w:rPr>
        <w:t>закупки</w:t>
      </w:r>
      <w:r w:rsidRPr="007A794D">
        <w:rPr>
          <w:color w:val="000000"/>
          <w:sz w:val="24"/>
          <w:szCs w:val="24"/>
        </w:rPr>
        <w:t xml:space="preserve">, подавшего заявку на участие в аукционе в отношении этого лота. </w:t>
      </w:r>
    </w:p>
    <w:p w:rsidR="002B7E1F" w:rsidRPr="00B17125" w:rsidRDefault="002B7E1F" w:rsidP="002B7E1F">
      <w:pPr>
        <w:suppressAutoHyphens w:val="0"/>
        <w:autoSpaceDE w:val="0"/>
        <w:autoSpaceDN w:val="0"/>
        <w:adjustRightInd w:val="0"/>
        <w:spacing w:line="240" w:lineRule="auto"/>
        <w:ind w:firstLine="540"/>
        <w:outlineLvl w:val="1"/>
        <w:rPr>
          <w:sz w:val="24"/>
          <w:szCs w:val="24"/>
        </w:rPr>
      </w:pPr>
      <w:r w:rsidRPr="00B17125">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w:t>
      </w:r>
      <w:r w:rsidR="00806A98" w:rsidRPr="00B17125">
        <w:rPr>
          <w:sz w:val="24"/>
          <w:szCs w:val="24"/>
          <w:lang w:eastAsia="ru-RU"/>
        </w:rPr>
        <w:t xml:space="preserve">в том числе решение об отказе в допуске к участию в аукционе участнику закупки, подавшему единственную заявку на участие в аукционе, </w:t>
      </w:r>
      <w:r w:rsidRPr="00B17125">
        <w:rPr>
          <w:sz w:val="24"/>
          <w:szCs w:val="24"/>
        </w:rPr>
        <w:t xml:space="preserve">Заказчик вправе предложить заключить договор на условиях и по форме, установленных документации о проведении аукциона, любому хозяйствующему субъекту, отвечающему требованиям, предусмотренным документации о проведении аукциона. </w:t>
      </w:r>
      <w:r w:rsidR="00DA4C2E" w:rsidRPr="00B17125">
        <w:rPr>
          <w:sz w:val="24"/>
          <w:szCs w:val="24"/>
        </w:rPr>
        <w:t>Договор считается заключенным на основании проведения аукциона.</w:t>
      </w:r>
    </w:p>
    <w:p w:rsidR="002B7E1F" w:rsidRPr="00B17125" w:rsidRDefault="002B7E1F" w:rsidP="002B7E1F">
      <w:pPr>
        <w:suppressAutoHyphens w:val="0"/>
        <w:autoSpaceDE w:val="0"/>
        <w:autoSpaceDN w:val="0"/>
        <w:adjustRightInd w:val="0"/>
        <w:spacing w:line="240" w:lineRule="auto"/>
        <w:ind w:firstLine="540"/>
        <w:outlineLvl w:val="1"/>
        <w:rPr>
          <w:sz w:val="24"/>
          <w:szCs w:val="24"/>
        </w:rPr>
      </w:pPr>
      <w:r w:rsidRPr="00B17125">
        <w:rPr>
          <w:sz w:val="24"/>
          <w:szCs w:val="24"/>
        </w:rPr>
        <w:t xml:space="preserve"> В случае принято решение о признании только одного участника закупки, подавшего заявку на участие в аукционе, участником аукциона, Заказчик заключает договор с таким участником аукциона по  согласованной с подавшим заявку участником закупки цене, не превышающей начальную (максимальную) цену  договора (цену лота).</w:t>
      </w:r>
      <w:r w:rsidR="00DA4C2E" w:rsidRPr="00B17125">
        <w:t xml:space="preserve"> </w:t>
      </w:r>
      <w:r w:rsidR="00DA4C2E" w:rsidRPr="00B17125">
        <w:rPr>
          <w:sz w:val="24"/>
          <w:szCs w:val="24"/>
        </w:rPr>
        <w:t>Договор считается заключенным на основании проведения аукциона.</w:t>
      </w:r>
    </w:p>
    <w:p w:rsidR="00BE0AC5" w:rsidRPr="00BE19C2" w:rsidRDefault="00BE0AC5" w:rsidP="00BE0AC5">
      <w:pPr>
        <w:suppressAutoHyphens w:val="0"/>
        <w:autoSpaceDE w:val="0"/>
        <w:autoSpaceDN w:val="0"/>
        <w:adjustRightInd w:val="0"/>
        <w:spacing w:line="240" w:lineRule="auto"/>
        <w:ind w:firstLine="540"/>
        <w:rPr>
          <w:sz w:val="24"/>
          <w:szCs w:val="24"/>
        </w:rPr>
      </w:pPr>
      <w:r>
        <w:rPr>
          <w:sz w:val="24"/>
          <w:szCs w:val="24"/>
          <w:lang w:eastAsia="ru-RU"/>
        </w:rPr>
        <w:t xml:space="preserve">25.7. </w:t>
      </w:r>
      <w:r w:rsidRPr="00BE19C2">
        <w:rPr>
          <w:sz w:val="24"/>
          <w:szCs w:val="24"/>
          <w:lang w:eastAsia="ru-RU"/>
        </w:rPr>
        <w:t xml:space="preserve">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закупки, подавшему заявку на участие в аукционе и не допущенному к участию в аукционе, в течение пяти рабочих дней со дня подписания протокола, указанного в пункте </w:t>
      </w:r>
      <w:r w:rsidRPr="00BE19C2">
        <w:rPr>
          <w:sz w:val="24"/>
        </w:rPr>
        <w:t>2</w:t>
      </w:r>
      <w:r>
        <w:rPr>
          <w:sz w:val="24"/>
        </w:rPr>
        <w:t>5</w:t>
      </w:r>
      <w:r w:rsidRPr="00BE19C2">
        <w:rPr>
          <w:sz w:val="24"/>
        </w:rPr>
        <w:t>.4.</w:t>
      </w:r>
      <w:r w:rsidRPr="00BE19C2">
        <w:rPr>
          <w:sz w:val="24"/>
          <w:szCs w:val="24"/>
          <w:lang w:eastAsia="ru-RU"/>
        </w:rPr>
        <w:t xml:space="preserve"> настоящего Положения,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аукциона в течение пяти рабочих дней со дня заключения с ним договора.</w:t>
      </w:r>
    </w:p>
    <w:p w:rsidR="00795C56" w:rsidRDefault="00795C56" w:rsidP="00795C56">
      <w:pPr>
        <w:suppressAutoHyphens w:val="0"/>
        <w:autoSpaceDE w:val="0"/>
        <w:autoSpaceDN w:val="0"/>
        <w:adjustRightInd w:val="0"/>
        <w:spacing w:line="240" w:lineRule="auto"/>
        <w:ind w:firstLine="540"/>
        <w:outlineLvl w:val="1"/>
        <w:rPr>
          <w:b/>
          <w:bCs/>
          <w:sz w:val="24"/>
          <w:szCs w:val="24"/>
          <w:lang w:eastAsia="ru-RU"/>
        </w:rPr>
      </w:pPr>
    </w:p>
    <w:p w:rsidR="009F332E" w:rsidRDefault="003C08E8" w:rsidP="00CE3046">
      <w:pPr>
        <w:suppressAutoHyphens w:val="0"/>
        <w:autoSpaceDE w:val="0"/>
        <w:autoSpaceDN w:val="0"/>
        <w:adjustRightInd w:val="0"/>
        <w:spacing w:line="240" w:lineRule="auto"/>
        <w:ind w:firstLine="0"/>
        <w:jc w:val="center"/>
        <w:outlineLvl w:val="1"/>
        <w:rPr>
          <w:b/>
          <w:bCs/>
          <w:sz w:val="24"/>
          <w:szCs w:val="24"/>
          <w:lang w:eastAsia="ru-RU"/>
        </w:rPr>
      </w:pPr>
      <w:r>
        <w:rPr>
          <w:b/>
          <w:bCs/>
          <w:sz w:val="24"/>
          <w:szCs w:val="24"/>
          <w:lang w:eastAsia="ru-RU"/>
        </w:rPr>
        <w:t>2</w:t>
      </w:r>
      <w:r w:rsidR="0025727A">
        <w:rPr>
          <w:b/>
          <w:bCs/>
          <w:sz w:val="24"/>
          <w:szCs w:val="24"/>
          <w:lang w:eastAsia="ru-RU"/>
        </w:rPr>
        <w:t>6</w:t>
      </w:r>
      <w:r w:rsidR="009F332E" w:rsidRPr="009F332E">
        <w:rPr>
          <w:b/>
          <w:bCs/>
          <w:sz w:val="24"/>
          <w:szCs w:val="24"/>
          <w:lang w:eastAsia="ru-RU"/>
        </w:rPr>
        <w:t>. П</w:t>
      </w:r>
      <w:r w:rsidR="00AC3922">
        <w:rPr>
          <w:b/>
          <w:bCs/>
          <w:sz w:val="24"/>
          <w:szCs w:val="24"/>
          <w:lang w:eastAsia="ru-RU"/>
        </w:rPr>
        <w:t>ОРЯДОК ПРОВЕДЕНИЯ АУКЦИОНА</w:t>
      </w:r>
    </w:p>
    <w:p w:rsidR="00901927" w:rsidRPr="009F332E" w:rsidRDefault="00901927" w:rsidP="003C08E8">
      <w:pPr>
        <w:suppressAutoHyphens w:val="0"/>
        <w:autoSpaceDE w:val="0"/>
        <w:autoSpaceDN w:val="0"/>
        <w:adjustRightInd w:val="0"/>
        <w:spacing w:line="240" w:lineRule="auto"/>
        <w:ind w:firstLine="540"/>
        <w:jc w:val="center"/>
        <w:outlineLvl w:val="1"/>
        <w:rPr>
          <w:b/>
          <w:bCs/>
          <w:sz w:val="24"/>
          <w:szCs w:val="24"/>
          <w:lang w:eastAsia="ru-RU"/>
        </w:rPr>
      </w:pPr>
    </w:p>
    <w:p w:rsidR="009F332E" w:rsidRPr="008E161D" w:rsidRDefault="00323458"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w:t>
      </w:r>
      <w:r w:rsidR="009F332E" w:rsidRPr="008E161D">
        <w:rPr>
          <w:color w:val="000000"/>
          <w:sz w:val="24"/>
          <w:szCs w:val="24"/>
        </w:rPr>
        <w:t>1. В аукционе могут участвовать только участники, признанные участниками аукциона. Заказчик</w:t>
      </w:r>
      <w:r>
        <w:rPr>
          <w:color w:val="000000"/>
          <w:sz w:val="24"/>
          <w:szCs w:val="24"/>
        </w:rPr>
        <w:t xml:space="preserve"> </w:t>
      </w:r>
      <w:r w:rsidR="009F332E" w:rsidRPr="008E161D">
        <w:rPr>
          <w:color w:val="000000"/>
          <w:sz w:val="24"/>
          <w:szCs w:val="24"/>
        </w:rPr>
        <w:t>обеспечи</w:t>
      </w:r>
      <w:r>
        <w:rPr>
          <w:color w:val="000000"/>
          <w:sz w:val="24"/>
          <w:szCs w:val="24"/>
        </w:rPr>
        <w:t>вает</w:t>
      </w:r>
      <w:r w:rsidR="009F332E" w:rsidRPr="008E161D">
        <w:rPr>
          <w:color w:val="000000"/>
          <w:sz w:val="24"/>
          <w:szCs w:val="24"/>
        </w:rPr>
        <w:t xml:space="preserve"> участникам аукциона возможность принять непосредственное или через своих представителей участие в аукционе.</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2</w:t>
      </w:r>
      <w:r w:rsidR="0025727A">
        <w:rPr>
          <w:color w:val="000000"/>
          <w:sz w:val="24"/>
          <w:szCs w:val="24"/>
        </w:rPr>
        <w:t>6</w:t>
      </w:r>
      <w:r w:rsidRPr="008E161D">
        <w:rPr>
          <w:color w:val="000000"/>
          <w:sz w:val="24"/>
          <w:szCs w:val="24"/>
        </w:rPr>
        <w:t>.</w:t>
      </w:r>
      <w:r w:rsidR="00323458">
        <w:rPr>
          <w:color w:val="000000"/>
          <w:sz w:val="24"/>
          <w:szCs w:val="24"/>
        </w:rPr>
        <w:t>2.</w:t>
      </w:r>
      <w:r w:rsidRPr="008E161D">
        <w:rPr>
          <w:color w:val="000000"/>
          <w:sz w:val="24"/>
          <w:szCs w:val="24"/>
        </w:rPr>
        <w:t xml:space="preserve"> Аукцион проводится в присутствии членов </w:t>
      </w:r>
      <w:r w:rsidR="00683BFA">
        <w:rPr>
          <w:color w:val="000000"/>
          <w:sz w:val="24"/>
          <w:szCs w:val="24"/>
        </w:rPr>
        <w:t>К</w:t>
      </w:r>
      <w:r w:rsidRPr="008E161D">
        <w:rPr>
          <w:color w:val="000000"/>
          <w:sz w:val="24"/>
          <w:szCs w:val="24"/>
        </w:rPr>
        <w:t>омиссии, участников аукциона или их представителей.</w:t>
      </w:r>
      <w:r w:rsidR="00683BFA">
        <w:rPr>
          <w:color w:val="000000"/>
          <w:sz w:val="24"/>
          <w:szCs w:val="24"/>
        </w:rPr>
        <w:t xml:space="preserve"> В случае, проведения аукциона в электронной форме, аукцион проводится на электронной площадке</w:t>
      </w:r>
      <w:r w:rsidR="00E10A45">
        <w:rPr>
          <w:color w:val="000000"/>
          <w:sz w:val="24"/>
          <w:szCs w:val="24"/>
        </w:rPr>
        <w:t>.</w:t>
      </w:r>
    </w:p>
    <w:p w:rsidR="009F332E" w:rsidRPr="008E161D" w:rsidRDefault="00323458"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.3.</w:t>
      </w:r>
      <w:r w:rsidR="009F332E" w:rsidRPr="008E161D">
        <w:rPr>
          <w:color w:val="000000"/>
          <w:sz w:val="24"/>
          <w:szCs w:val="24"/>
        </w:rPr>
        <w:t xml:space="preserve"> Аукцион проводится путем снижения начальной (максимальной) цены </w:t>
      </w:r>
      <w:r>
        <w:rPr>
          <w:color w:val="000000"/>
          <w:sz w:val="24"/>
          <w:szCs w:val="24"/>
        </w:rPr>
        <w:t>договора</w:t>
      </w:r>
      <w:r w:rsidR="009F332E" w:rsidRPr="008E161D">
        <w:rPr>
          <w:color w:val="000000"/>
          <w:sz w:val="24"/>
          <w:szCs w:val="24"/>
        </w:rPr>
        <w:t xml:space="preserve"> (цены лота), указанной в извещении о проведении открытого аукциона, на </w:t>
      </w:r>
      <w:r>
        <w:rPr>
          <w:color w:val="000000"/>
          <w:sz w:val="24"/>
          <w:szCs w:val="24"/>
        </w:rPr>
        <w:t>«</w:t>
      </w:r>
      <w:r w:rsidR="009F332E" w:rsidRPr="008E161D">
        <w:rPr>
          <w:color w:val="000000"/>
          <w:sz w:val="24"/>
          <w:szCs w:val="24"/>
        </w:rPr>
        <w:t>шаг аукциона</w:t>
      </w:r>
      <w:r>
        <w:rPr>
          <w:color w:val="000000"/>
          <w:sz w:val="24"/>
          <w:szCs w:val="24"/>
        </w:rPr>
        <w:t>»</w:t>
      </w:r>
      <w:r w:rsidR="009F332E" w:rsidRPr="008E161D">
        <w:rPr>
          <w:color w:val="000000"/>
          <w:sz w:val="24"/>
          <w:szCs w:val="24"/>
        </w:rPr>
        <w:t>.</w:t>
      </w:r>
    </w:p>
    <w:p w:rsidR="009F332E" w:rsidRPr="008E161D" w:rsidRDefault="00323458"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E10A45">
        <w:rPr>
          <w:color w:val="000000"/>
          <w:sz w:val="24"/>
          <w:szCs w:val="24"/>
        </w:rPr>
        <w:t>5</w:t>
      </w:r>
      <w:r w:rsidR="009F332E" w:rsidRPr="008E161D">
        <w:rPr>
          <w:color w:val="000000"/>
          <w:sz w:val="24"/>
          <w:szCs w:val="24"/>
        </w:rPr>
        <w:t>.</w:t>
      </w:r>
      <w:r>
        <w:rPr>
          <w:color w:val="000000"/>
          <w:sz w:val="24"/>
          <w:szCs w:val="24"/>
        </w:rPr>
        <w:t>4</w:t>
      </w:r>
      <w:r w:rsidR="009F332E" w:rsidRPr="008E161D">
        <w:rPr>
          <w:color w:val="000000"/>
          <w:sz w:val="24"/>
          <w:szCs w:val="24"/>
        </w:rPr>
        <w:t xml:space="preserve">. </w:t>
      </w:r>
      <w:r w:rsidR="00EA7441">
        <w:rPr>
          <w:color w:val="000000"/>
          <w:sz w:val="24"/>
          <w:szCs w:val="24"/>
        </w:rPr>
        <w:t>«</w:t>
      </w:r>
      <w:r w:rsidR="009F332E" w:rsidRPr="008E161D">
        <w:rPr>
          <w:color w:val="000000"/>
          <w:sz w:val="24"/>
          <w:szCs w:val="24"/>
        </w:rPr>
        <w:t>Шаг аукциона</w:t>
      </w:r>
      <w:r w:rsidR="00EA7441">
        <w:rPr>
          <w:color w:val="000000"/>
          <w:sz w:val="24"/>
          <w:szCs w:val="24"/>
        </w:rPr>
        <w:t>»</w:t>
      </w:r>
      <w:r w:rsidR="009F332E" w:rsidRPr="008E161D">
        <w:rPr>
          <w:color w:val="000000"/>
          <w:sz w:val="24"/>
          <w:szCs w:val="24"/>
        </w:rPr>
        <w:t xml:space="preserve"> устанавливается в размере </w:t>
      </w:r>
      <w:r w:rsidR="008C61DE">
        <w:rPr>
          <w:color w:val="000000"/>
          <w:sz w:val="24"/>
          <w:szCs w:val="24"/>
        </w:rPr>
        <w:t>5 (</w:t>
      </w:r>
      <w:r w:rsidR="009F332E" w:rsidRPr="008E161D">
        <w:rPr>
          <w:color w:val="000000"/>
          <w:sz w:val="24"/>
          <w:szCs w:val="24"/>
        </w:rPr>
        <w:t>пяти</w:t>
      </w:r>
      <w:r w:rsidR="008C61DE">
        <w:rPr>
          <w:color w:val="000000"/>
          <w:sz w:val="24"/>
          <w:szCs w:val="24"/>
        </w:rPr>
        <w:t>)</w:t>
      </w:r>
      <w:r w:rsidR="009F332E" w:rsidRPr="008E161D">
        <w:rPr>
          <w:color w:val="000000"/>
          <w:sz w:val="24"/>
          <w:szCs w:val="24"/>
        </w:rPr>
        <w:t xml:space="preserve"> процентов начальной (максимальной) цены </w:t>
      </w:r>
      <w:r w:rsidR="00EA7441">
        <w:rPr>
          <w:color w:val="000000"/>
          <w:sz w:val="24"/>
          <w:szCs w:val="24"/>
        </w:rPr>
        <w:t>договора</w:t>
      </w:r>
      <w:r w:rsidR="00EA7441" w:rsidRPr="008E161D">
        <w:rPr>
          <w:color w:val="000000"/>
          <w:sz w:val="24"/>
          <w:szCs w:val="24"/>
        </w:rPr>
        <w:t xml:space="preserve"> </w:t>
      </w:r>
      <w:r w:rsidR="009F332E" w:rsidRPr="008E161D">
        <w:rPr>
          <w:color w:val="000000"/>
          <w:sz w:val="24"/>
          <w:szCs w:val="24"/>
        </w:rPr>
        <w:t xml:space="preserve">(цены лота), указанной в извещении о проведении аукциона. В случае, если после троекратного объявления последнего предложения о цене </w:t>
      </w:r>
      <w:r w:rsidR="00EA7441">
        <w:rPr>
          <w:color w:val="000000"/>
          <w:sz w:val="24"/>
          <w:szCs w:val="24"/>
        </w:rPr>
        <w:t>договора</w:t>
      </w:r>
      <w:r w:rsidR="00EA7441" w:rsidRPr="008E161D">
        <w:rPr>
          <w:color w:val="000000"/>
          <w:sz w:val="24"/>
          <w:szCs w:val="24"/>
        </w:rPr>
        <w:t xml:space="preserve"> </w:t>
      </w:r>
      <w:r w:rsidR="009F332E" w:rsidRPr="008E161D">
        <w:rPr>
          <w:color w:val="000000"/>
          <w:sz w:val="24"/>
          <w:szCs w:val="24"/>
        </w:rPr>
        <w:t xml:space="preserve">ни один из участников аукциона не заявил о своем намерении предложить более низкую цену </w:t>
      </w:r>
      <w:r w:rsidR="00EA7441">
        <w:rPr>
          <w:color w:val="000000"/>
          <w:sz w:val="24"/>
          <w:szCs w:val="24"/>
        </w:rPr>
        <w:t>договора</w:t>
      </w:r>
      <w:r w:rsidR="009F332E" w:rsidRPr="008E161D">
        <w:rPr>
          <w:color w:val="000000"/>
          <w:sz w:val="24"/>
          <w:szCs w:val="24"/>
        </w:rPr>
        <w:t xml:space="preserve">, аукционист обязан снизить </w:t>
      </w:r>
      <w:r w:rsidR="00EA7441">
        <w:rPr>
          <w:color w:val="000000"/>
          <w:sz w:val="24"/>
          <w:szCs w:val="24"/>
        </w:rPr>
        <w:t>«</w:t>
      </w:r>
      <w:r w:rsidR="009F332E" w:rsidRPr="008E161D">
        <w:rPr>
          <w:color w:val="000000"/>
          <w:sz w:val="24"/>
          <w:szCs w:val="24"/>
        </w:rPr>
        <w:t>шаг аукциона</w:t>
      </w:r>
      <w:r w:rsidR="00EA7441">
        <w:rPr>
          <w:color w:val="000000"/>
          <w:sz w:val="24"/>
          <w:szCs w:val="24"/>
        </w:rPr>
        <w:t>»</w:t>
      </w:r>
      <w:r w:rsidR="009F332E" w:rsidRPr="008E161D">
        <w:rPr>
          <w:color w:val="000000"/>
          <w:sz w:val="24"/>
          <w:szCs w:val="24"/>
        </w:rPr>
        <w:t xml:space="preserve"> на 0,5 процента начальной (максимальной) цены </w:t>
      </w:r>
      <w:r w:rsidR="00EA7441">
        <w:rPr>
          <w:color w:val="000000"/>
          <w:sz w:val="24"/>
          <w:szCs w:val="24"/>
        </w:rPr>
        <w:t>договора</w:t>
      </w:r>
      <w:r w:rsidR="00EA7441" w:rsidRPr="008E161D">
        <w:rPr>
          <w:color w:val="000000"/>
          <w:sz w:val="24"/>
          <w:szCs w:val="24"/>
        </w:rPr>
        <w:t xml:space="preserve"> </w:t>
      </w:r>
      <w:r w:rsidR="009F332E" w:rsidRPr="008E161D">
        <w:rPr>
          <w:color w:val="000000"/>
          <w:sz w:val="24"/>
          <w:szCs w:val="24"/>
        </w:rPr>
        <w:t xml:space="preserve">(цены лота), но не ниже 0,5 процента начальной (максимальной) цены </w:t>
      </w:r>
      <w:r w:rsidR="00EA7441">
        <w:rPr>
          <w:color w:val="000000"/>
          <w:sz w:val="24"/>
          <w:szCs w:val="24"/>
        </w:rPr>
        <w:t>договора</w:t>
      </w:r>
      <w:r w:rsidR="00EA7441" w:rsidRPr="008E161D">
        <w:rPr>
          <w:color w:val="000000"/>
          <w:sz w:val="24"/>
          <w:szCs w:val="24"/>
        </w:rPr>
        <w:t xml:space="preserve"> </w:t>
      </w:r>
      <w:r w:rsidR="009F332E" w:rsidRPr="008E161D">
        <w:rPr>
          <w:color w:val="000000"/>
          <w:sz w:val="24"/>
          <w:szCs w:val="24"/>
        </w:rPr>
        <w:t>(цены лота).</w:t>
      </w:r>
    </w:p>
    <w:p w:rsidR="00E10A45" w:rsidRPr="008E161D" w:rsidRDefault="00EA7441" w:rsidP="00E10A45">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sidR="009F332E" w:rsidRPr="008E161D">
        <w:rPr>
          <w:color w:val="000000"/>
          <w:sz w:val="24"/>
          <w:szCs w:val="24"/>
        </w:rPr>
        <w:t>.</w:t>
      </w:r>
      <w:r>
        <w:rPr>
          <w:color w:val="000000"/>
          <w:sz w:val="24"/>
          <w:szCs w:val="24"/>
        </w:rPr>
        <w:t>5.</w:t>
      </w:r>
      <w:r w:rsidR="009F332E" w:rsidRPr="008E161D">
        <w:rPr>
          <w:color w:val="000000"/>
          <w:sz w:val="24"/>
          <w:szCs w:val="24"/>
        </w:rPr>
        <w:t xml:space="preserve"> Аукционист выбирается из числа членов комиссии путем открытого голосования членов  комиссии большинством голосов.</w:t>
      </w:r>
      <w:r w:rsidR="00E10A45" w:rsidRPr="00E10A45">
        <w:rPr>
          <w:color w:val="000000"/>
          <w:sz w:val="24"/>
          <w:szCs w:val="24"/>
        </w:rPr>
        <w:t xml:space="preserve"> </w:t>
      </w:r>
      <w:r w:rsidR="00E10A45">
        <w:rPr>
          <w:color w:val="000000"/>
          <w:sz w:val="24"/>
          <w:szCs w:val="24"/>
        </w:rPr>
        <w:t>В случае, проведения аукциона в электронной форме, аукционист не избирается.</w:t>
      </w:r>
    </w:p>
    <w:p w:rsidR="009F332E" w:rsidRPr="008E161D" w:rsidRDefault="00EA7441"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sidR="009F332E" w:rsidRPr="008E161D">
        <w:rPr>
          <w:color w:val="000000"/>
          <w:sz w:val="24"/>
          <w:szCs w:val="24"/>
        </w:rPr>
        <w:t>.</w:t>
      </w:r>
      <w:r>
        <w:rPr>
          <w:color w:val="000000"/>
          <w:sz w:val="24"/>
          <w:szCs w:val="24"/>
        </w:rPr>
        <w:t>6</w:t>
      </w:r>
      <w:r w:rsidR="009F332E" w:rsidRPr="008E161D">
        <w:rPr>
          <w:color w:val="000000"/>
          <w:sz w:val="24"/>
          <w:szCs w:val="24"/>
        </w:rPr>
        <w:t>. Аукцион проводится в следующем порядке:</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 xml:space="preserve">1) </w:t>
      </w:r>
      <w:r w:rsidR="00D210EC">
        <w:rPr>
          <w:color w:val="000000"/>
          <w:sz w:val="24"/>
          <w:szCs w:val="24"/>
        </w:rPr>
        <w:t>к</w:t>
      </w:r>
      <w:r w:rsidRPr="008E161D">
        <w:rPr>
          <w:color w:val="000000"/>
          <w:sz w:val="24"/>
          <w:szCs w:val="24"/>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w:t>
      </w:r>
      <w:r w:rsidR="00E10A45">
        <w:rPr>
          <w:color w:val="000000"/>
          <w:sz w:val="24"/>
          <w:szCs w:val="24"/>
        </w:rPr>
        <w:t>ные карточки (далее - карточки). При проведении аукциона в электронной форме, номер участнику аукциона присваивается электронной площадкой;</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B724A2">
        <w:rPr>
          <w:color w:val="000000"/>
          <w:sz w:val="24"/>
          <w:szCs w:val="24"/>
        </w:rPr>
        <w:t>закупки</w:t>
      </w:r>
      <w:r w:rsidRPr="008E161D">
        <w:rPr>
          <w:color w:val="000000"/>
          <w:sz w:val="24"/>
          <w:szCs w:val="24"/>
        </w:rPr>
        <w:t xml:space="preserve">, начальной (максимальной) цены </w:t>
      </w:r>
      <w:r w:rsidR="00B724A2">
        <w:rPr>
          <w:color w:val="000000"/>
          <w:sz w:val="24"/>
          <w:szCs w:val="24"/>
        </w:rPr>
        <w:t>договора</w:t>
      </w:r>
      <w:r w:rsidR="00B724A2" w:rsidRPr="008E161D">
        <w:rPr>
          <w:color w:val="000000"/>
          <w:sz w:val="24"/>
          <w:szCs w:val="24"/>
        </w:rPr>
        <w:t xml:space="preserve"> </w:t>
      </w:r>
      <w:r w:rsidRPr="008E161D">
        <w:rPr>
          <w:color w:val="000000"/>
          <w:sz w:val="24"/>
          <w:szCs w:val="24"/>
        </w:rPr>
        <w:t xml:space="preserve">(лота), </w:t>
      </w:r>
      <w:r w:rsidR="00B724A2">
        <w:rPr>
          <w:color w:val="000000"/>
          <w:sz w:val="24"/>
          <w:szCs w:val="24"/>
        </w:rPr>
        <w:t>«</w:t>
      </w:r>
      <w:r w:rsidRPr="008E161D">
        <w:rPr>
          <w:color w:val="000000"/>
          <w:sz w:val="24"/>
          <w:szCs w:val="24"/>
        </w:rPr>
        <w:t>шага аукциона</w:t>
      </w:r>
      <w:r w:rsidR="00B724A2">
        <w:rPr>
          <w:color w:val="000000"/>
          <w:sz w:val="24"/>
          <w:szCs w:val="24"/>
        </w:rPr>
        <w:t>»</w:t>
      </w:r>
      <w:r w:rsidRPr="008E161D">
        <w:rPr>
          <w:color w:val="000000"/>
          <w:sz w:val="24"/>
          <w:szCs w:val="24"/>
        </w:rPr>
        <w:t>, наименований участников аукциона, которые не явились на аукцион</w:t>
      </w:r>
      <w:r w:rsidR="00E10A45">
        <w:rPr>
          <w:color w:val="000000"/>
          <w:sz w:val="24"/>
          <w:szCs w:val="24"/>
        </w:rPr>
        <w:t>. При проведении аукциона в электронной форме, указанные сведения не оглашаются</w:t>
      </w:r>
      <w:r w:rsidR="00AD73E4">
        <w:rPr>
          <w:color w:val="000000"/>
          <w:sz w:val="24"/>
          <w:szCs w:val="24"/>
        </w:rPr>
        <w:t>;</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 xml:space="preserve">3) участник аукциона после объявления аукционистом начальной (максимальной) цены </w:t>
      </w:r>
      <w:r w:rsidR="0076664B">
        <w:rPr>
          <w:color w:val="000000"/>
          <w:sz w:val="24"/>
          <w:szCs w:val="24"/>
        </w:rPr>
        <w:t>договора</w:t>
      </w:r>
      <w:r w:rsidR="0076664B" w:rsidRPr="008E161D">
        <w:rPr>
          <w:color w:val="000000"/>
          <w:sz w:val="24"/>
          <w:szCs w:val="24"/>
        </w:rPr>
        <w:t xml:space="preserve"> </w:t>
      </w:r>
      <w:r w:rsidRPr="008E161D">
        <w:rPr>
          <w:color w:val="000000"/>
          <w:sz w:val="24"/>
          <w:szCs w:val="24"/>
        </w:rPr>
        <w:t xml:space="preserve">(цены лота) и цены </w:t>
      </w:r>
      <w:r w:rsidR="0076664B">
        <w:rPr>
          <w:color w:val="000000"/>
          <w:sz w:val="24"/>
          <w:szCs w:val="24"/>
        </w:rPr>
        <w:t>договора</w:t>
      </w:r>
      <w:r w:rsidRPr="008E161D">
        <w:rPr>
          <w:color w:val="000000"/>
          <w:sz w:val="24"/>
          <w:szCs w:val="24"/>
        </w:rPr>
        <w:t xml:space="preserve">, сниженной в соответствии с </w:t>
      </w:r>
      <w:r w:rsidR="0076664B">
        <w:rPr>
          <w:color w:val="000000"/>
          <w:sz w:val="24"/>
          <w:szCs w:val="24"/>
        </w:rPr>
        <w:t>«</w:t>
      </w:r>
      <w:r w:rsidRPr="008E161D">
        <w:rPr>
          <w:color w:val="000000"/>
          <w:sz w:val="24"/>
          <w:szCs w:val="24"/>
        </w:rPr>
        <w:t>шагом аукциона</w:t>
      </w:r>
      <w:r w:rsidR="0076664B">
        <w:rPr>
          <w:color w:val="000000"/>
          <w:sz w:val="24"/>
          <w:szCs w:val="24"/>
        </w:rPr>
        <w:t>»</w:t>
      </w:r>
      <w:r w:rsidRPr="008E161D">
        <w:rPr>
          <w:color w:val="000000"/>
          <w:sz w:val="24"/>
          <w:szCs w:val="24"/>
        </w:rPr>
        <w:t xml:space="preserve"> в порядке, установленном настоящей стать</w:t>
      </w:r>
      <w:r w:rsidR="0054111E">
        <w:rPr>
          <w:color w:val="000000"/>
          <w:sz w:val="24"/>
          <w:szCs w:val="24"/>
        </w:rPr>
        <w:t>ей</w:t>
      </w:r>
      <w:r w:rsidRPr="008E161D">
        <w:rPr>
          <w:color w:val="000000"/>
          <w:sz w:val="24"/>
          <w:szCs w:val="24"/>
        </w:rPr>
        <w:t xml:space="preserve">, поднимает карточки в случае, если он согласен заключить </w:t>
      </w:r>
      <w:r w:rsidR="0054111E">
        <w:rPr>
          <w:color w:val="000000"/>
          <w:sz w:val="24"/>
          <w:szCs w:val="24"/>
        </w:rPr>
        <w:t>договор</w:t>
      </w:r>
      <w:r w:rsidR="0054111E" w:rsidRPr="008E161D">
        <w:rPr>
          <w:color w:val="000000"/>
          <w:sz w:val="24"/>
          <w:szCs w:val="24"/>
        </w:rPr>
        <w:t xml:space="preserve"> </w:t>
      </w:r>
      <w:r w:rsidRPr="008E161D">
        <w:rPr>
          <w:color w:val="000000"/>
          <w:sz w:val="24"/>
          <w:szCs w:val="24"/>
        </w:rPr>
        <w:t>по объявленной цене</w:t>
      </w:r>
      <w:r w:rsidR="00E10A45">
        <w:rPr>
          <w:color w:val="000000"/>
          <w:sz w:val="24"/>
          <w:szCs w:val="24"/>
        </w:rPr>
        <w:t>. При проведении аукциона в электронной форме, участники аукциона делают свои предложения самостоятельно на электронной площадке;</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00EE7027">
        <w:rPr>
          <w:color w:val="000000"/>
          <w:sz w:val="24"/>
          <w:szCs w:val="24"/>
        </w:rPr>
        <w:t>договора</w:t>
      </w:r>
      <w:r w:rsidR="00EE7027" w:rsidRPr="008E161D">
        <w:rPr>
          <w:color w:val="000000"/>
          <w:sz w:val="24"/>
          <w:szCs w:val="24"/>
        </w:rPr>
        <w:t xml:space="preserve"> </w:t>
      </w:r>
      <w:r w:rsidRPr="008E161D">
        <w:rPr>
          <w:color w:val="000000"/>
          <w:sz w:val="24"/>
          <w:szCs w:val="24"/>
        </w:rPr>
        <w:t xml:space="preserve">(цены лота) и цены </w:t>
      </w:r>
      <w:r w:rsidR="00EE7027">
        <w:rPr>
          <w:color w:val="000000"/>
          <w:sz w:val="24"/>
          <w:szCs w:val="24"/>
        </w:rPr>
        <w:t>договора</w:t>
      </w:r>
      <w:r w:rsidRPr="008E161D">
        <w:rPr>
          <w:color w:val="000000"/>
          <w:sz w:val="24"/>
          <w:szCs w:val="24"/>
        </w:rPr>
        <w:t xml:space="preserve">, сниженной в соответствии с </w:t>
      </w:r>
      <w:r w:rsidR="00EE7027">
        <w:rPr>
          <w:color w:val="000000"/>
          <w:sz w:val="24"/>
          <w:szCs w:val="24"/>
        </w:rPr>
        <w:t>«</w:t>
      </w:r>
      <w:r w:rsidRPr="008E161D">
        <w:rPr>
          <w:color w:val="000000"/>
          <w:sz w:val="24"/>
          <w:szCs w:val="24"/>
        </w:rPr>
        <w:t>шагом аукциона</w:t>
      </w:r>
      <w:r w:rsidR="00EE7027">
        <w:rPr>
          <w:color w:val="000000"/>
          <w:sz w:val="24"/>
          <w:szCs w:val="24"/>
        </w:rPr>
        <w:t>»</w:t>
      </w:r>
      <w:r w:rsidRPr="008E161D">
        <w:rPr>
          <w:color w:val="000000"/>
          <w:sz w:val="24"/>
          <w:szCs w:val="24"/>
        </w:rPr>
        <w:t xml:space="preserve">, а также новую цену </w:t>
      </w:r>
      <w:r w:rsidR="00EE7027">
        <w:rPr>
          <w:color w:val="000000"/>
          <w:sz w:val="24"/>
          <w:szCs w:val="24"/>
        </w:rPr>
        <w:t>договора</w:t>
      </w:r>
      <w:r w:rsidRPr="008E161D">
        <w:rPr>
          <w:color w:val="000000"/>
          <w:sz w:val="24"/>
          <w:szCs w:val="24"/>
        </w:rPr>
        <w:t xml:space="preserve">, сниженную в соответствии с </w:t>
      </w:r>
      <w:r w:rsidR="00EE7027">
        <w:rPr>
          <w:color w:val="000000"/>
          <w:sz w:val="24"/>
          <w:szCs w:val="24"/>
        </w:rPr>
        <w:t>«</w:t>
      </w:r>
      <w:r w:rsidRPr="008E161D">
        <w:rPr>
          <w:color w:val="000000"/>
          <w:sz w:val="24"/>
          <w:szCs w:val="24"/>
        </w:rPr>
        <w:t>шагом аукциона</w:t>
      </w:r>
      <w:r w:rsidR="00EE7027">
        <w:rPr>
          <w:color w:val="000000"/>
          <w:sz w:val="24"/>
          <w:szCs w:val="24"/>
        </w:rPr>
        <w:t>»</w:t>
      </w:r>
      <w:r w:rsidRPr="008E161D">
        <w:rPr>
          <w:color w:val="000000"/>
          <w:sz w:val="24"/>
          <w:szCs w:val="24"/>
        </w:rPr>
        <w:t xml:space="preserve">, и </w:t>
      </w:r>
      <w:r w:rsidR="0068405D">
        <w:rPr>
          <w:color w:val="000000"/>
          <w:sz w:val="24"/>
          <w:szCs w:val="24"/>
        </w:rPr>
        <w:t>«</w:t>
      </w:r>
      <w:r w:rsidRPr="008E161D">
        <w:rPr>
          <w:color w:val="000000"/>
          <w:sz w:val="24"/>
          <w:szCs w:val="24"/>
        </w:rPr>
        <w:t>шаг аукциона</w:t>
      </w:r>
      <w:r w:rsidR="0068405D">
        <w:rPr>
          <w:color w:val="000000"/>
          <w:sz w:val="24"/>
          <w:szCs w:val="24"/>
        </w:rPr>
        <w:t>»</w:t>
      </w:r>
      <w:r w:rsidRPr="008E161D">
        <w:rPr>
          <w:color w:val="000000"/>
          <w:sz w:val="24"/>
          <w:szCs w:val="24"/>
        </w:rPr>
        <w:t>, в соответствии с которым снижается цена</w:t>
      </w:r>
      <w:r w:rsidR="00E10A45">
        <w:rPr>
          <w:color w:val="000000"/>
          <w:sz w:val="24"/>
          <w:szCs w:val="24"/>
        </w:rPr>
        <w:t>. При проведении аукциона в электронной форме, указанные сведения не оглашаются</w:t>
      </w:r>
      <w:r w:rsidRPr="008E161D">
        <w:rPr>
          <w:color w:val="000000"/>
          <w:sz w:val="24"/>
          <w:szCs w:val="24"/>
        </w:rPr>
        <w:t>;</w:t>
      </w:r>
    </w:p>
    <w:p w:rsidR="009F332E" w:rsidRPr="008E161D" w:rsidRDefault="009F332E" w:rsidP="00932616">
      <w:pPr>
        <w:suppressAutoHyphens w:val="0"/>
        <w:autoSpaceDE w:val="0"/>
        <w:autoSpaceDN w:val="0"/>
        <w:adjustRightInd w:val="0"/>
        <w:spacing w:line="240" w:lineRule="auto"/>
        <w:ind w:firstLine="709"/>
        <w:outlineLvl w:val="1"/>
        <w:rPr>
          <w:color w:val="000000"/>
          <w:sz w:val="24"/>
          <w:szCs w:val="24"/>
        </w:rPr>
      </w:pPr>
      <w:r w:rsidRPr="008E161D">
        <w:rPr>
          <w:color w:val="000000"/>
          <w:sz w:val="24"/>
          <w:szCs w:val="24"/>
        </w:rPr>
        <w:t xml:space="preserve">5) аукцион считается оконченным, если после троекратного объявления аукционистом цены </w:t>
      </w:r>
      <w:r w:rsidR="004729CC">
        <w:rPr>
          <w:color w:val="000000"/>
          <w:sz w:val="24"/>
          <w:szCs w:val="24"/>
        </w:rPr>
        <w:t>договора</w:t>
      </w:r>
      <w:r w:rsidR="004729CC" w:rsidRPr="008E161D">
        <w:rPr>
          <w:color w:val="000000"/>
          <w:sz w:val="24"/>
          <w:szCs w:val="24"/>
        </w:rPr>
        <w:t xml:space="preserve"> </w:t>
      </w:r>
      <w:r w:rsidRPr="008E161D">
        <w:rPr>
          <w:color w:val="000000"/>
          <w:sz w:val="24"/>
          <w:szCs w:val="24"/>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729CC">
        <w:rPr>
          <w:color w:val="000000"/>
          <w:sz w:val="24"/>
          <w:szCs w:val="24"/>
        </w:rPr>
        <w:t>договора</w:t>
      </w:r>
      <w:r w:rsidRPr="008E161D">
        <w:rPr>
          <w:color w:val="000000"/>
          <w:sz w:val="24"/>
          <w:szCs w:val="24"/>
        </w:rPr>
        <w:t xml:space="preserve">, номер карточки и наименование победителя аукциона и участника аукциона, сделавшего предпоследнее предложение о цене </w:t>
      </w:r>
      <w:r w:rsidR="004729CC">
        <w:rPr>
          <w:color w:val="000000"/>
          <w:sz w:val="24"/>
          <w:szCs w:val="24"/>
        </w:rPr>
        <w:t>договора</w:t>
      </w:r>
      <w:r w:rsidRPr="00D86979">
        <w:rPr>
          <w:sz w:val="24"/>
          <w:szCs w:val="24"/>
        </w:rPr>
        <w:t>.</w:t>
      </w:r>
      <w:r w:rsidR="00E10A45" w:rsidRPr="00D86979">
        <w:rPr>
          <w:sz w:val="24"/>
          <w:szCs w:val="24"/>
        </w:rPr>
        <w:t xml:space="preserve"> </w:t>
      </w:r>
      <w:r w:rsidR="00D86979" w:rsidRPr="00D86979">
        <w:rPr>
          <w:sz w:val="24"/>
          <w:szCs w:val="24"/>
        </w:rPr>
        <w:t>Аукцион в электронной форме считается оконченным, если по истечении 15 минут после последнего предложения о цене договора ни один из участников не предложил новую цену договора (при этом шаг аукциона составляет не ниже 0,5 процента начальной цены договора). Средствами электронной площадки фиксируется последнее и предпоследнее предложение по цене договора и регистрационные номера участников сделавших такие предложения.</w:t>
      </w:r>
    </w:p>
    <w:p w:rsidR="009F332E" w:rsidRPr="008E161D" w:rsidRDefault="00B8156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sidR="009F332E" w:rsidRPr="008E161D">
        <w:rPr>
          <w:color w:val="000000"/>
          <w:sz w:val="24"/>
          <w:szCs w:val="24"/>
        </w:rPr>
        <w:t>.</w:t>
      </w:r>
      <w:r>
        <w:rPr>
          <w:color w:val="000000"/>
          <w:sz w:val="24"/>
          <w:szCs w:val="24"/>
        </w:rPr>
        <w:t>7.</w:t>
      </w:r>
      <w:r w:rsidR="009F332E" w:rsidRPr="008E161D">
        <w:rPr>
          <w:color w:val="000000"/>
          <w:sz w:val="24"/>
          <w:szCs w:val="24"/>
        </w:rPr>
        <w:t xml:space="preserve"> Победителем аукциона признается лицо, предложившее наиболее низкую цену </w:t>
      </w:r>
      <w:r w:rsidR="004729CC">
        <w:rPr>
          <w:color w:val="000000"/>
          <w:sz w:val="24"/>
          <w:szCs w:val="24"/>
        </w:rPr>
        <w:t>договора.</w:t>
      </w:r>
    </w:p>
    <w:p w:rsidR="009F332E" w:rsidRDefault="00B8156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.8.</w:t>
      </w:r>
      <w:r w:rsidR="009F332E" w:rsidRPr="008E161D">
        <w:rPr>
          <w:color w:val="000000"/>
          <w:sz w:val="24"/>
          <w:szCs w:val="24"/>
        </w:rPr>
        <w:t xml:space="preserve"> При проведении аукциона </w:t>
      </w:r>
      <w:r>
        <w:rPr>
          <w:color w:val="000000"/>
          <w:sz w:val="24"/>
          <w:szCs w:val="24"/>
        </w:rPr>
        <w:t>З</w:t>
      </w:r>
      <w:r w:rsidR="009F332E" w:rsidRPr="008E161D">
        <w:rPr>
          <w:color w:val="000000"/>
          <w:sz w:val="24"/>
          <w:szCs w:val="24"/>
        </w:rPr>
        <w:t>аказчик</w:t>
      </w:r>
      <w:r>
        <w:rPr>
          <w:color w:val="000000"/>
          <w:sz w:val="24"/>
          <w:szCs w:val="24"/>
        </w:rPr>
        <w:t xml:space="preserve"> </w:t>
      </w:r>
      <w:r w:rsidR="009F332E" w:rsidRPr="008E161D">
        <w:rPr>
          <w:color w:val="000000"/>
          <w:sz w:val="24"/>
          <w:szCs w:val="24"/>
        </w:rPr>
        <w:t>вед</w:t>
      </w:r>
      <w:r>
        <w:rPr>
          <w:color w:val="000000"/>
          <w:sz w:val="24"/>
          <w:szCs w:val="24"/>
        </w:rPr>
        <w:t>е</w:t>
      </w:r>
      <w:r w:rsidR="009F332E" w:rsidRPr="008E161D">
        <w:rPr>
          <w:color w:val="000000"/>
          <w:sz w:val="24"/>
          <w:szCs w:val="24"/>
        </w:rPr>
        <w:t xml:space="preserve">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w:t>
      </w:r>
      <w:r>
        <w:rPr>
          <w:color w:val="000000"/>
          <w:sz w:val="24"/>
          <w:szCs w:val="24"/>
        </w:rPr>
        <w:t>договора</w:t>
      </w:r>
      <w:r w:rsidRPr="008E161D">
        <w:rPr>
          <w:color w:val="000000"/>
          <w:sz w:val="24"/>
          <w:szCs w:val="24"/>
        </w:rPr>
        <w:t xml:space="preserve"> </w:t>
      </w:r>
      <w:r w:rsidR="009F332E" w:rsidRPr="008E161D">
        <w:rPr>
          <w:color w:val="000000"/>
          <w:sz w:val="24"/>
          <w:szCs w:val="24"/>
        </w:rPr>
        <w:t xml:space="preserve">(цене лота), последнем и предпоследнем предложениях о цене </w:t>
      </w:r>
      <w:r>
        <w:rPr>
          <w:color w:val="000000"/>
          <w:sz w:val="24"/>
          <w:szCs w:val="24"/>
        </w:rPr>
        <w:t>договора</w:t>
      </w:r>
      <w:r w:rsidR="009F332E" w:rsidRPr="008E161D">
        <w:rPr>
          <w:color w:val="000000"/>
          <w:sz w:val="24"/>
          <w:szCs w:val="24"/>
        </w:rPr>
        <w:t xml:space="preserve">,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w:t>
      </w:r>
      <w:r>
        <w:rPr>
          <w:color w:val="000000"/>
          <w:sz w:val="24"/>
          <w:szCs w:val="24"/>
        </w:rPr>
        <w:t>договора</w:t>
      </w:r>
      <w:r w:rsidR="009F332E" w:rsidRPr="008E161D">
        <w:rPr>
          <w:color w:val="000000"/>
          <w:sz w:val="24"/>
          <w:szCs w:val="24"/>
        </w:rPr>
        <w:t xml:space="preserve">. Протокол подписывается всеми присутствующими членами комиссии в день проведения аукциона. </w:t>
      </w:r>
    </w:p>
    <w:p w:rsidR="00E10A45" w:rsidRPr="008E161D" w:rsidRDefault="00E10A45"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При проведении аукциона в электронной форме, протокол аукциона составляется электронной площадкой.</w:t>
      </w:r>
    </w:p>
    <w:p w:rsidR="009F332E" w:rsidRPr="008E161D" w:rsidRDefault="00B8156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.9.</w:t>
      </w:r>
      <w:r w:rsidR="009F332E" w:rsidRPr="008E161D">
        <w:rPr>
          <w:color w:val="000000"/>
          <w:sz w:val="24"/>
          <w:szCs w:val="24"/>
        </w:rPr>
        <w:t xml:space="preserve"> Протокол аукциона размещается </w:t>
      </w:r>
      <w:r w:rsidR="00817280">
        <w:rPr>
          <w:sz w:val="24"/>
          <w:szCs w:val="24"/>
        </w:rPr>
        <w:t>в единой информационной системе</w:t>
      </w:r>
      <w:r w:rsidR="009F332E" w:rsidRPr="008E161D">
        <w:rPr>
          <w:color w:val="000000"/>
          <w:sz w:val="24"/>
          <w:szCs w:val="24"/>
        </w:rPr>
        <w:t xml:space="preserve"> </w:t>
      </w:r>
      <w:r w:rsidR="00CF5A92">
        <w:rPr>
          <w:color w:val="000000"/>
          <w:sz w:val="24"/>
          <w:szCs w:val="24"/>
        </w:rPr>
        <w:t xml:space="preserve">не позднее чем через </w:t>
      </w:r>
      <w:r w:rsidR="008C61DE">
        <w:rPr>
          <w:color w:val="000000"/>
          <w:sz w:val="24"/>
          <w:szCs w:val="24"/>
        </w:rPr>
        <w:t>3 (</w:t>
      </w:r>
      <w:r w:rsidR="00CF5A92">
        <w:rPr>
          <w:color w:val="000000"/>
          <w:sz w:val="24"/>
          <w:szCs w:val="24"/>
        </w:rPr>
        <w:t>три</w:t>
      </w:r>
      <w:r w:rsidR="008C61DE">
        <w:rPr>
          <w:color w:val="000000"/>
          <w:sz w:val="24"/>
          <w:szCs w:val="24"/>
        </w:rPr>
        <w:t>)</w:t>
      </w:r>
      <w:r w:rsidR="00CF5A92">
        <w:rPr>
          <w:color w:val="000000"/>
          <w:sz w:val="24"/>
          <w:szCs w:val="24"/>
        </w:rPr>
        <w:t xml:space="preserve"> </w:t>
      </w:r>
      <w:r w:rsidR="009F332E" w:rsidRPr="008E161D">
        <w:rPr>
          <w:color w:val="000000"/>
          <w:sz w:val="24"/>
          <w:szCs w:val="24"/>
        </w:rPr>
        <w:t>дня</w:t>
      </w:r>
      <w:r w:rsidR="00CF5A92">
        <w:rPr>
          <w:color w:val="000000"/>
          <w:sz w:val="24"/>
          <w:szCs w:val="24"/>
        </w:rPr>
        <w:t xml:space="preserve"> со</w:t>
      </w:r>
      <w:r w:rsidR="009F332E" w:rsidRPr="008E161D">
        <w:rPr>
          <w:color w:val="000000"/>
          <w:sz w:val="24"/>
          <w:szCs w:val="24"/>
        </w:rPr>
        <w:t xml:space="preserve"> дн</w:t>
      </w:r>
      <w:r w:rsidR="00CF5A92">
        <w:rPr>
          <w:color w:val="000000"/>
          <w:sz w:val="24"/>
          <w:szCs w:val="24"/>
        </w:rPr>
        <w:t>я</w:t>
      </w:r>
      <w:r w:rsidR="009F332E" w:rsidRPr="008E161D">
        <w:rPr>
          <w:color w:val="000000"/>
          <w:sz w:val="24"/>
          <w:szCs w:val="24"/>
        </w:rPr>
        <w:t xml:space="preserve"> подписания указанного протокола.</w:t>
      </w:r>
      <w:r w:rsidR="00CF5A92">
        <w:rPr>
          <w:color w:val="000000"/>
          <w:sz w:val="24"/>
          <w:szCs w:val="24"/>
        </w:rPr>
        <w:t xml:space="preserve"> </w:t>
      </w:r>
    </w:p>
    <w:p w:rsidR="009F332E" w:rsidRPr="008E161D" w:rsidRDefault="00B8156F"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.10.</w:t>
      </w:r>
      <w:r w:rsidR="009F332E" w:rsidRPr="008E161D">
        <w:rPr>
          <w:color w:val="000000"/>
          <w:sz w:val="24"/>
          <w:szCs w:val="24"/>
        </w:rPr>
        <w:t xml:space="preserve"> Любой участник аукциона вправе осуществлять аудиозапись аукциона.</w:t>
      </w:r>
      <w:r w:rsidR="00E10A45" w:rsidRPr="00E10A45">
        <w:rPr>
          <w:color w:val="000000"/>
          <w:sz w:val="24"/>
          <w:szCs w:val="24"/>
        </w:rPr>
        <w:t xml:space="preserve"> </w:t>
      </w:r>
      <w:r w:rsidR="00E10A45">
        <w:rPr>
          <w:color w:val="000000"/>
          <w:sz w:val="24"/>
          <w:szCs w:val="24"/>
        </w:rPr>
        <w:t>При проведении аукциона в электронной форме, аудиозапись не осуществляется.</w:t>
      </w:r>
    </w:p>
    <w:p w:rsidR="00D6392F" w:rsidRDefault="00DA5D81"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6</w:t>
      </w:r>
      <w:r>
        <w:rPr>
          <w:color w:val="000000"/>
          <w:sz w:val="24"/>
          <w:szCs w:val="24"/>
        </w:rPr>
        <w:t>.11.</w:t>
      </w:r>
      <w:r w:rsidR="009F332E" w:rsidRPr="008E161D">
        <w:rPr>
          <w:color w:val="000000"/>
          <w:sz w:val="24"/>
          <w:szCs w:val="24"/>
        </w:rPr>
        <w:t xml:space="preserve">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sidR="004C5E28">
        <w:rPr>
          <w:color w:val="000000"/>
          <w:sz w:val="24"/>
          <w:szCs w:val="24"/>
        </w:rPr>
        <w:t>договора</w:t>
      </w:r>
      <w:r w:rsidR="009F332E" w:rsidRPr="008E161D">
        <w:rPr>
          <w:color w:val="000000"/>
          <w:sz w:val="24"/>
          <w:szCs w:val="24"/>
        </w:rPr>
        <w:t xml:space="preserve">, предусматривающих более низкую цену </w:t>
      </w:r>
      <w:r w:rsidR="004C5E28">
        <w:rPr>
          <w:color w:val="000000"/>
          <w:sz w:val="24"/>
          <w:szCs w:val="24"/>
        </w:rPr>
        <w:t>договора</w:t>
      </w:r>
      <w:r w:rsidR="009F332E" w:rsidRPr="008E161D">
        <w:rPr>
          <w:color w:val="000000"/>
          <w:sz w:val="24"/>
          <w:szCs w:val="24"/>
        </w:rPr>
        <w:t xml:space="preserve">, чем начальная (максимальная) цена </w:t>
      </w:r>
      <w:r w:rsidR="004C5E28">
        <w:rPr>
          <w:color w:val="000000"/>
          <w:sz w:val="24"/>
          <w:szCs w:val="24"/>
        </w:rPr>
        <w:t>договора</w:t>
      </w:r>
      <w:r w:rsidR="004C5E28" w:rsidRPr="008E161D">
        <w:rPr>
          <w:color w:val="000000"/>
          <w:sz w:val="24"/>
          <w:szCs w:val="24"/>
        </w:rPr>
        <w:t xml:space="preserve"> </w:t>
      </w:r>
      <w:r w:rsidR="009F332E" w:rsidRPr="008E161D">
        <w:rPr>
          <w:color w:val="000000"/>
          <w:sz w:val="24"/>
          <w:szCs w:val="24"/>
        </w:rPr>
        <w:t xml:space="preserve">(цена лота), </w:t>
      </w:r>
      <w:r w:rsidR="004C5E28">
        <w:rPr>
          <w:color w:val="000000"/>
          <w:sz w:val="24"/>
          <w:szCs w:val="24"/>
        </w:rPr>
        <w:t>«</w:t>
      </w:r>
      <w:r w:rsidR="009F332E" w:rsidRPr="008E161D">
        <w:rPr>
          <w:color w:val="000000"/>
          <w:sz w:val="24"/>
          <w:szCs w:val="24"/>
        </w:rPr>
        <w:t>шаг аукциона</w:t>
      </w:r>
      <w:r w:rsidR="004C5E28">
        <w:rPr>
          <w:color w:val="000000"/>
          <w:sz w:val="24"/>
          <w:szCs w:val="24"/>
        </w:rPr>
        <w:t>»</w:t>
      </w:r>
      <w:r w:rsidR="009F332E" w:rsidRPr="008E161D">
        <w:rPr>
          <w:color w:val="000000"/>
          <w:sz w:val="24"/>
          <w:szCs w:val="24"/>
        </w:rPr>
        <w:t xml:space="preserve"> снижен до минимального размера и после троекратного объявления предложения о начальной (максимальной) цене </w:t>
      </w:r>
      <w:r w:rsidR="004C5E28">
        <w:rPr>
          <w:color w:val="000000"/>
          <w:sz w:val="24"/>
          <w:szCs w:val="24"/>
        </w:rPr>
        <w:t>договора</w:t>
      </w:r>
      <w:r w:rsidR="004C5E28" w:rsidRPr="008E161D">
        <w:rPr>
          <w:color w:val="000000"/>
          <w:sz w:val="24"/>
          <w:szCs w:val="24"/>
        </w:rPr>
        <w:t xml:space="preserve"> </w:t>
      </w:r>
      <w:r w:rsidR="009F332E" w:rsidRPr="008E161D">
        <w:rPr>
          <w:color w:val="000000"/>
          <w:sz w:val="24"/>
          <w:szCs w:val="24"/>
        </w:rPr>
        <w:t xml:space="preserve">(цене лота) не поступило ни одно предложение о цене </w:t>
      </w:r>
      <w:r w:rsidR="004C5E28">
        <w:rPr>
          <w:color w:val="000000"/>
          <w:sz w:val="24"/>
          <w:szCs w:val="24"/>
        </w:rPr>
        <w:t>договора</w:t>
      </w:r>
      <w:r w:rsidR="009F332E" w:rsidRPr="008E161D">
        <w:rPr>
          <w:color w:val="000000"/>
          <w:sz w:val="24"/>
          <w:szCs w:val="24"/>
        </w:rPr>
        <w:t xml:space="preserve">, которое предусматривало бы более низкую цену </w:t>
      </w:r>
      <w:r w:rsidR="004C5E28">
        <w:rPr>
          <w:color w:val="000000"/>
          <w:sz w:val="24"/>
          <w:szCs w:val="24"/>
        </w:rPr>
        <w:t>договора</w:t>
      </w:r>
      <w:r w:rsidR="009F332E" w:rsidRPr="008E161D">
        <w:rPr>
          <w:color w:val="000000"/>
          <w:sz w:val="24"/>
          <w:szCs w:val="24"/>
        </w:rPr>
        <w:t>,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D400E" w:rsidRDefault="003D400E" w:rsidP="003D400E">
      <w:pPr>
        <w:autoSpaceDE w:val="0"/>
        <w:spacing w:line="100" w:lineRule="atLeast"/>
        <w:ind w:firstLine="709"/>
        <w:rPr>
          <w:sz w:val="24"/>
          <w:szCs w:val="24"/>
        </w:rPr>
      </w:pPr>
      <w:r>
        <w:rPr>
          <w:color w:val="000000"/>
          <w:sz w:val="24"/>
          <w:szCs w:val="24"/>
        </w:rPr>
        <w:t>2</w:t>
      </w:r>
      <w:r w:rsidR="0025727A">
        <w:rPr>
          <w:color w:val="000000"/>
          <w:sz w:val="24"/>
          <w:szCs w:val="24"/>
        </w:rPr>
        <w:t>6</w:t>
      </w:r>
      <w:r>
        <w:rPr>
          <w:color w:val="000000"/>
          <w:sz w:val="24"/>
          <w:szCs w:val="24"/>
        </w:rPr>
        <w:t xml:space="preserve">.12. </w:t>
      </w:r>
      <w:r w:rsidRPr="00073E3C">
        <w:rPr>
          <w:sz w:val="24"/>
          <w:szCs w:val="24"/>
        </w:rPr>
        <w:t xml:space="preserve">В случае, если было установлено требование обеспечения заявок на </w:t>
      </w:r>
      <w:r>
        <w:rPr>
          <w:sz w:val="24"/>
          <w:szCs w:val="24"/>
        </w:rPr>
        <w:t>участие в аукционе, Заказчик</w:t>
      </w:r>
      <w:r w:rsidRPr="00073E3C">
        <w:rPr>
          <w:sz w:val="24"/>
          <w:szCs w:val="24"/>
        </w:rPr>
        <w:t xml:space="preserve"> </w:t>
      </w:r>
      <w:r>
        <w:rPr>
          <w:sz w:val="24"/>
          <w:szCs w:val="24"/>
        </w:rPr>
        <w:t>обязан</w:t>
      </w:r>
      <w:r w:rsidRPr="00073E3C">
        <w:rPr>
          <w:sz w:val="24"/>
          <w:szCs w:val="24"/>
        </w:rPr>
        <w:t xml:space="preserve"> возвратить в течение </w:t>
      </w:r>
      <w:r w:rsidR="008C61DE">
        <w:rPr>
          <w:sz w:val="24"/>
          <w:szCs w:val="24"/>
        </w:rPr>
        <w:t>5 (</w:t>
      </w:r>
      <w:r w:rsidRPr="00073E3C">
        <w:rPr>
          <w:sz w:val="24"/>
          <w:szCs w:val="24"/>
        </w:rPr>
        <w:t>пяти</w:t>
      </w:r>
      <w:r w:rsidR="008C61DE">
        <w:rPr>
          <w:sz w:val="24"/>
          <w:szCs w:val="24"/>
        </w:rPr>
        <w:t>)</w:t>
      </w:r>
      <w:r w:rsidRPr="00073E3C">
        <w:rPr>
          <w:sz w:val="24"/>
          <w:szCs w:val="24"/>
        </w:rPr>
        <w:t xml:space="preserve"> рабочих дней со дня подписания протокола </w:t>
      </w:r>
      <w:r>
        <w:rPr>
          <w:sz w:val="24"/>
          <w:szCs w:val="24"/>
        </w:rPr>
        <w:t>аукциона</w:t>
      </w:r>
      <w:r w:rsidRPr="00073E3C">
        <w:rPr>
          <w:sz w:val="24"/>
          <w:szCs w:val="24"/>
        </w:rPr>
        <w:t xml:space="preserve"> денежные средства, внесенные в качестве обеспечения заявки на участие в </w:t>
      </w:r>
      <w:r>
        <w:rPr>
          <w:sz w:val="24"/>
          <w:szCs w:val="24"/>
        </w:rPr>
        <w:t>аукциона</w:t>
      </w:r>
      <w:r w:rsidRPr="00073E3C">
        <w:rPr>
          <w:sz w:val="24"/>
          <w:szCs w:val="24"/>
        </w:rPr>
        <w:t xml:space="preserve">, участникам </w:t>
      </w:r>
      <w:r>
        <w:rPr>
          <w:sz w:val="24"/>
          <w:szCs w:val="24"/>
        </w:rPr>
        <w:t>аукцион</w:t>
      </w:r>
      <w:r w:rsidRPr="00073E3C">
        <w:rPr>
          <w:sz w:val="24"/>
          <w:szCs w:val="24"/>
        </w:rPr>
        <w:t xml:space="preserve">а, которые участвовали в </w:t>
      </w:r>
      <w:r>
        <w:rPr>
          <w:sz w:val="24"/>
          <w:szCs w:val="24"/>
        </w:rPr>
        <w:t>аукцион</w:t>
      </w:r>
      <w:r w:rsidRPr="00073E3C">
        <w:rPr>
          <w:sz w:val="24"/>
          <w:szCs w:val="24"/>
        </w:rPr>
        <w:t xml:space="preserve">е, но не стали победителями </w:t>
      </w:r>
      <w:r>
        <w:rPr>
          <w:sz w:val="24"/>
          <w:szCs w:val="24"/>
        </w:rPr>
        <w:t>аукцион</w:t>
      </w:r>
      <w:r w:rsidRPr="00073E3C">
        <w:rPr>
          <w:sz w:val="24"/>
          <w:szCs w:val="24"/>
        </w:rPr>
        <w:t xml:space="preserve">а, за исключением участника </w:t>
      </w:r>
      <w:r w:rsidR="00886674">
        <w:rPr>
          <w:sz w:val="24"/>
          <w:szCs w:val="24"/>
        </w:rPr>
        <w:t>аукциона</w:t>
      </w:r>
      <w:r w:rsidRPr="00073E3C">
        <w:rPr>
          <w:sz w:val="24"/>
          <w:szCs w:val="24"/>
        </w:rPr>
        <w:t xml:space="preserve">, заявке на участие в </w:t>
      </w:r>
      <w:r w:rsidR="00886674">
        <w:rPr>
          <w:sz w:val="24"/>
          <w:szCs w:val="24"/>
        </w:rPr>
        <w:t xml:space="preserve">аукционе </w:t>
      </w:r>
      <w:r w:rsidRPr="00073E3C">
        <w:rPr>
          <w:sz w:val="24"/>
          <w:szCs w:val="24"/>
        </w:rPr>
        <w:t>которого присвоен второй номер и которому денежные средства, внесенные в качестве о</w:t>
      </w:r>
      <w:r w:rsidR="00886674">
        <w:rPr>
          <w:sz w:val="24"/>
          <w:szCs w:val="24"/>
        </w:rPr>
        <w:t>беспечения заявки на участие в аукцион</w:t>
      </w:r>
      <w:r w:rsidRPr="00073E3C">
        <w:rPr>
          <w:sz w:val="24"/>
          <w:szCs w:val="24"/>
        </w:rPr>
        <w:t xml:space="preserve">е, возвращаются в порядке, предусмотренном </w:t>
      </w:r>
      <w:r w:rsidR="0067036C" w:rsidRPr="00D86979">
        <w:rPr>
          <w:sz w:val="24"/>
          <w:szCs w:val="24"/>
        </w:rPr>
        <w:t>пунктом 2</w:t>
      </w:r>
      <w:r w:rsidR="0025727A">
        <w:rPr>
          <w:sz w:val="24"/>
          <w:szCs w:val="24"/>
        </w:rPr>
        <w:t>7</w:t>
      </w:r>
      <w:r w:rsidR="0067036C" w:rsidRPr="00D86979">
        <w:rPr>
          <w:sz w:val="24"/>
          <w:szCs w:val="24"/>
        </w:rPr>
        <w:t>.4</w:t>
      </w:r>
      <w:r w:rsidRPr="00073E3C">
        <w:rPr>
          <w:sz w:val="24"/>
          <w:szCs w:val="24"/>
        </w:rPr>
        <w:t xml:space="preserve"> настоящего </w:t>
      </w:r>
      <w:r>
        <w:rPr>
          <w:sz w:val="24"/>
          <w:szCs w:val="24"/>
        </w:rPr>
        <w:t>Положения</w:t>
      </w:r>
      <w:r w:rsidRPr="00073E3C">
        <w:rPr>
          <w:sz w:val="24"/>
          <w:szCs w:val="24"/>
        </w:rPr>
        <w:t>.</w:t>
      </w:r>
    </w:p>
    <w:p w:rsidR="008C61DE" w:rsidRDefault="008C61DE" w:rsidP="00932616">
      <w:pPr>
        <w:suppressAutoHyphens w:val="0"/>
        <w:autoSpaceDE w:val="0"/>
        <w:autoSpaceDN w:val="0"/>
        <w:adjustRightInd w:val="0"/>
        <w:spacing w:line="240" w:lineRule="auto"/>
        <w:ind w:firstLine="709"/>
        <w:outlineLvl w:val="1"/>
        <w:rPr>
          <w:color w:val="000000"/>
          <w:sz w:val="24"/>
          <w:szCs w:val="24"/>
        </w:rPr>
      </w:pPr>
    </w:p>
    <w:p w:rsidR="00E51DBD" w:rsidRDefault="00E51DBD" w:rsidP="0096398B">
      <w:pPr>
        <w:suppressAutoHyphens w:val="0"/>
        <w:autoSpaceDE w:val="0"/>
        <w:autoSpaceDN w:val="0"/>
        <w:adjustRightInd w:val="0"/>
        <w:spacing w:line="240" w:lineRule="auto"/>
        <w:ind w:firstLine="0"/>
        <w:jc w:val="center"/>
        <w:outlineLvl w:val="1"/>
        <w:rPr>
          <w:b/>
          <w:color w:val="000000"/>
          <w:sz w:val="24"/>
          <w:szCs w:val="24"/>
        </w:rPr>
      </w:pPr>
      <w:r>
        <w:rPr>
          <w:b/>
          <w:color w:val="000000"/>
          <w:sz w:val="24"/>
          <w:szCs w:val="24"/>
        </w:rPr>
        <w:t>2</w:t>
      </w:r>
      <w:r w:rsidR="0025727A">
        <w:rPr>
          <w:b/>
          <w:color w:val="000000"/>
          <w:sz w:val="24"/>
          <w:szCs w:val="24"/>
        </w:rPr>
        <w:t>7</w:t>
      </w:r>
      <w:r w:rsidR="009F332E" w:rsidRPr="00E51DBD">
        <w:rPr>
          <w:b/>
          <w:color w:val="000000"/>
          <w:sz w:val="24"/>
          <w:szCs w:val="24"/>
        </w:rPr>
        <w:t>. З</w:t>
      </w:r>
      <w:r w:rsidR="00AC3922">
        <w:rPr>
          <w:b/>
          <w:color w:val="000000"/>
          <w:sz w:val="24"/>
          <w:szCs w:val="24"/>
        </w:rPr>
        <w:t>АКЛЮЧЕНИЕ ДОГОВОРА ПО РЕЗУЛЬТАТАМ АУКЦИОНА</w:t>
      </w:r>
    </w:p>
    <w:p w:rsidR="00E51DBD" w:rsidRPr="00E51DBD" w:rsidRDefault="00E51DBD" w:rsidP="00E51DBD">
      <w:pPr>
        <w:suppressAutoHyphens w:val="0"/>
        <w:autoSpaceDE w:val="0"/>
        <w:autoSpaceDN w:val="0"/>
        <w:adjustRightInd w:val="0"/>
        <w:spacing w:line="240" w:lineRule="auto"/>
        <w:ind w:firstLine="540"/>
        <w:jc w:val="center"/>
        <w:outlineLvl w:val="1"/>
        <w:rPr>
          <w:b/>
          <w:color w:val="000000"/>
          <w:sz w:val="24"/>
          <w:szCs w:val="24"/>
        </w:rPr>
      </w:pPr>
    </w:p>
    <w:p w:rsidR="009F332E" w:rsidRPr="00C3184A" w:rsidRDefault="00E73A1A"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7</w:t>
      </w:r>
      <w:r>
        <w:rPr>
          <w:color w:val="000000"/>
          <w:sz w:val="24"/>
          <w:szCs w:val="24"/>
        </w:rPr>
        <w:t>.</w:t>
      </w:r>
      <w:r w:rsidR="009F332E" w:rsidRPr="00C3184A">
        <w:rPr>
          <w:color w:val="000000"/>
          <w:sz w:val="24"/>
          <w:szCs w:val="24"/>
        </w:rPr>
        <w:t xml:space="preserve">1. В случае, если победитель аукциона или участник аукциона, который сделал предпоследнее предложение о цене </w:t>
      </w:r>
      <w:r>
        <w:rPr>
          <w:color w:val="000000"/>
          <w:sz w:val="24"/>
          <w:szCs w:val="24"/>
        </w:rPr>
        <w:t>договора</w:t>
      </w:r>
      <w:r w:rsidR="009F332E" w:rsidRPr="00C3184A">
        <w:rPr>
          <w:color w:val="000000"/>
          <w:sz w:val="24"/>
          <w:szCs w:val="24"/>
        </w:rPr>
        <w:t xml:space="preserve">, в срок, предусмотренный </w:t>
      </w:r>
      <w:r w:rsidR="00555543">
        <w:rPr>
          <w:color w:val="000000"/>
          <w:sz w:val="24"/>
          <w:szCs w:val="24"/>
        </w:rPr>
        <w:t xml:space="preserve">аукционной </w:t>
      </w:r>
      <w:r w:rsidR="009F332E" w:rsidRPr="00C3184A">
        <w:rPr>
          <w:color w:val="000000"/>
          <w:sz w:val="24"/>
          <w:szCs w:val="24"/>
        </w:rPr>
        <w:t xml:space="preserve">документацией, не представил </w:t>
      </w:r>
      <w:r>
        <w:rPr>
          <w:color w:val="000000"/>
          <w:sz w:val="24"/>
          <w:szCs w:val="24"/>
        </w:rPr>
        <w:t>З</w:t>
      </w:r>
      <w:r w:rsidR="009F332E" w:rsidRPr="00C3184A">
        <w:rPr>
          <w:color w:val="000000"/>
          <w:sz w:val="24"/>
          <w:szCs w:val="24"/>
        </w:rPr>
        <w:t xml:space="preserve">аказчику подписанный </w:t>
      </w:r>
      <w:r>
        <w:rPr>
          <w:color w:val="000000"/>
          <w:sz w:val="24"/>
          <w:szCs w:val="24"/>
        </w:rPr>
        <w:t>договор</w:t>
      </w:r>
      <w:r w:rsidR="009F332E" w:rsidRPr="00C3184A">
        <w:rPr>
          <w:color w:val="000000"/>
          <w:sz w:val="24"/>
          <w:szCs w:val="24"/>
        </w:rPr>
        <w:t xml:space="preserve">, а также обеспечение исполнения </w:t>
      </w:r>
      <w:r>
        <w:rPr>
          <w:color w:val="000000"/>
          <w:sz w:val="24"/>
          <w:szCs w:val="24"/>
        </w:rPr>
        <w:t>договора</w:t>
      </w:r>
      <w:r w:rsidRPr="008E161D">
        <w:rPr>
          <w:color w:val="000000"/>
          <w:sz w:val="24"/>
          <w:szCs w:val="24"/>
        </w:rPr>
        <w:t xml:space="preserve"> </w:t>
      </w:r>
      <w:r w:rsidR="009F332E" w:rsidRPr="00C3184A">
        <w:rPr>
          <w:color w:val="000000"/>
          <w:sz w:val="24"/>
          <w:szCs w:val="24"/>
        </w:rPr>
        <w:t xml:space="preserve">в случае, если было установлено требование обеспечения исполнения </w:t>
      </w:r>
      <w:r>
        <w:rPr>
          <w:color w:val="000000"/>
          <w:sz w:val="24"/>
          <w:szCs w:val="24"/>
        </w:rPr>
        <w:t>договора</w:t>
      </w:r>
      <w:r w:rsidR="009F332E" w:rsidRPr="00C3184A">
        <w:rPr>
          <w:color w:val="000000"/>
          <w:sz w:val="24"/>
          <w:szCs w:val="24"/>
        </w:rPr>
        <w:t xml:space="preserve">, победитель аукциона или участник аукциона, который сделал предпоследнее предложение о цене </w:t>
      </w:r>
      <w:r>
        <w:rPr>
          <w:color w:val="000000"/>
          <w:sz w:val="24"/>
          <w:szCs w:val="24"/>
        </w:rPr>
        <w:t>договора</w:t>
      </w:r>
      <w:r w:rsidR="009F332E" w:rsidRPr="00C3184A">
        <w:rPr>
          <w:color w:val="000000"/>
          <w:sz w:val="24"/>
          <w:szCs w:val="24"/>
        </w:rPr>
        <w:t xml:space="preserve">, признается уклонившимся от заключения </w:t>
      </w:r>
      <w:r>
        <w:rPr>
          <w:color w:val="000000"/>
          <w:sz w:val="24"/>
          <w:szCs w:val="24"/>
        </w:rPr>
        <w:t>договора</w:t>
      </w:r>
      <w:r w:rsidR="009F332E" w:rsidRPr="00C3184A">
        <w:rPr>
          <w:color w:val="000000"/>
          <w:sz w:val="24"/>
          <w:szCs w:val="24"/>
        </w:rPr>
        <w:t xml:space="preserve">. </w:t>
      </w:r>
    </w:p>
    <w:p w:rsidR="009F332E" w:rsidRPr="00C3184A" w:rsidRDefault="002E60D5"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7</w:t>
      </w:r>
      <w:r>
        <w:rPr>
          <w:color w:val="000000"/>
          <w:sz w:val="24"/>
          <w:szCs w:val="24"/>
        </w:rPr>
        <w:t>.2.</w:t>
      </w:r>
      <w:r w:rsidR="009F332E" w:rsidRPr="00C3184A">
        <w:rPr>
          <w:color w:val="000000"/>
          <w:sz w:val="24"/>
          <w:szCs w:val="24"/>
        </w:rPr>
        <w:t xml:space="preserve"> </w:t>
      </w:r>
      <w:r w:rsidR="00181720">
        <w:rPr>
          <w:color w:val="000000"/>
          <w:sz w:val="24"/>
          <w:szCs w:val="24"/>
        </w:rPr>
        <w:t>Договор</w:t>
      </w:r>
      <w:r w:rsidR="00181720" w:rsidRPr="008E161D">
        <w:rPr>
          <w:color w:val="000000"/>
          <w:sz w:val="24"/>
          <w:szCs w:val="24"/>
        </w:rPr>
        <w:t xml:space="preserve"> </w:t>
      </w:r>
      <w:r w:rsidR="009F332E" w:rsidRPr="00C3184A">
        <w:rPr>
          <w:color w:val="000000"/>
          <w:sz w:val="24"/>
          <w:szCs w:val="24"/>
        </w:rPr>
        <w:t xml:space="preserve">заключается на условиях, указанных в извещении о проведении открытого аукциона и </w:t>
      </w:r>
      <w:r w:rsidR="00E10A45">
        <w:rPr>
          <w:color w:val="000000"/>
          <w:sz w:val="24"/>
          <w:szCs w:val="24"/>
        </w:rPr>
        <w:t xml:space="preserve">аукционной </w:t>
      </w:r>
      <w:r w:rsidR="009F332E" w:rsidRPr="00C3184A">
        <w:rPr>
          <w:color w:val="000000"/>
          <w:sz w:val="24"/>
          <w:szCs w:val="24"/>
        </w:rPr>
        <w:t xml:space="preserve">документации, по цене, предложенной победителем аукциона, либо в случае заключения </w:t>
      </w:r>
      <w:r w:rsidR="00747D87">
        <w:rPr>
          <w:color w:val="000000"/>
          <w:sz w:val="24"/>
          <w:szCs w:val="24"/>
        </w:rPr>
        <w:t>договора</w:t>
      </w:r>
      <w:r w:rsidR="00747D87" w:rsidRPr="008E161D">
        <w:rPr>
          <w:color w:val="000000"/>
          <w:sz w:val="24"/>
          <w:szCs w:val="24"/>
        </w:rPr>
        <w:t xml:space="preserve"> </w:t>
      </w:r>
      <w:r w:rsidR="009F332E" w:rsidRPr="00C3184A">
        <w:rPr>
          <w:color w:val="000000"/>
          <w:sz w:val="24"/>
          <w:szCs w:val="24"/>
        </w:rPr>
        <w:t xml:space="preserve">с участником аукциона, который сделал предпоследнее предложение о цене </w:t>
      </w:r>
      <w:r w:rsidR="00747D87">
        <w:rPr>
          <w:color w:val="000000"/>
          <w:sz w:val="24"/>
          <w:szCs w:val="24"/>
        </w:rPr>
        <w:t>договора</w:t>
      </w:r>
      <w:r w:rsidR="009F332E" w:rsidRPr="00C3184A">
        <w:rPr>
          <w:color w:val="000000"/>
          <w:sz w:val="24"/>
          <w:szCs w:val="24"/>
        </w:rPr>
        <w:t xml:space="preserve">, по цене, предложенной таким участником. В случае, если </w:t>
      </w:r>
      <w:r w:rsidR="00747D87">
        <w:rPr>
          <w:color w:val="000000"/>
          <w:sz w:val="24"/>
          <w:szCs w:val="24"/>
        </w:rPr>
        <w:t>договор</w:t>
      </w:r>
      <w:r w:rsidR="00747D87" w:rsidRPr="008E161D">
        <w:rPr>
          <w:color w:val="000000"/>
          <w:sz w:val="24"/>
          <w:szCs w:val="24"/>
        </w:rPr>
        <w:t xml:space="preserve"> </w:t>
      </w:r>
      <w:r w:rsidR="009F332E" w:rsidRPr="00C3184A">
        <w:rPr>
          <w:color w:val="000000"/>
          <w:sz w:val="24"/>
          <w:szCs w:val="24"/>
        </w:rPr>
        <w:t xml:space="preserve">заключается с физическим лицом, </w:t>
      </w:r>
      <w:r w:rsidR="00747D87">
        <w:rPr>
          <w:color w:val="000000"/>
          <w:sz w:val="24"/>
          <w:szCs w:val="24"/>
        </w:rPr>
        <w:t>З</w:t>
      </w:r>
      <w:r w:rsidR="009F332E" w:rsidRPr="00C3184A">
        <w:rPr>
          <w:color w:val="000000"/>
          <w:sz w:val="24"/>
          <w:szCs w:val="24"/>
        </w:rPr>
        <w:t xml:space="preserve">аказчик, если иное не предусмотрено </w:t>
      </w:r>
      <w:r w:rsidR="00E10A45">
        <w:rPr>
          <w:color w:val="000000"/>
          <w:sz w:val="24"/>
          <w:szCs w:val="24"/>
        </w:rPr>
        <w:t xml:space="preserve">аукционной </w:t>
      </w:r>
      <w:r w:rsidR="009F332E" w:rsidRPr="00C3184A">
        <w:rPr>
          <w:color w:val="000000"/>
          <w:sz w:val="24"/>
          <w:szCs w:val="24"/>
        </w:rPr>
        <w:t xml:space="preserve">документацией, уменьшает цену </w:t>
      </w:r>
      <w:r w:rsidR="00747D87">
        <w:rPr>
          <w:color w:val="000000"/>
          <w:sz w:val="24"/>
          <w:szCs w:val="24"/>
        </w:rPr>
        <w:t>договора</w:t>
      </w:r>
      <w:r w:rsidR="009F332E" w:rsidRPr="00C3184A">
        <w:rPr>
          <w:color w:val="000000"/>
          <w:sz w:val="24"/>
          <w:szCs w:val="24"/>
        </w:rPr>
        <w:t xml:space="preserve">, предложенную таким лицом, на размер налоговых платежей, связанных с оплатой такого </w:t>
      </w:r>
      <w:r w:rsidR="00747D87">
        <w:rPr>
          <w:color w:val="000000"/>
          <w:sz w:val="24"/>
          <w:szCs w:val="24"/>
        </w:rPr>
        <w:t>договора</w:t>
      </w:r>
      <w:r w:rsidR="009F332E" w:rsidRPr="00C3184A">
        <w:rPr>
          <w:color w:val="000000"/>
          <w:sz w:val="24"/>
          <w:szCs w:val="24"/>
        </w:rPr>
        <w:t>, за исключением индивидуальных предпринимателей и иных лиц, занимающихся частной практикой.</w:t>
      </w:r>
    </w:p>
    <w:p w:rsidR="009F332E" w:rsidRDefault="00747D87"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7</w:t>
      </w:r>
      <w:r>
        <w:rPr>
          <w:color w:val="000000"/>
          <w:sz w:val="24"/>
          <w:szCs w:val="24"/>
        </w:rPr>
        <w:t>.3.</w:t>
      </w:r>
      <w:r w:rsidR="009F332E" w:rsidRPr="00C3184A">
        <w:rPr>
          <w:color w:val="000000"/>
          <w:sz w:val="24"/>
          <w:szCs w:val="24"/>
        </w:rPr>
        <w:t xml:space="preserve"> В случае, если установлено требование обеспечения исполнения </w:t>
      </w:r>
      <w:r>
        <w:rPr>
          <w:color w:val="000000"/>
          <w:sz w:val="24"/>
          <w:szCs w:val="24"/>
        </w:rPr>
        <w:t>договора</w:t>
      </w:r>
      <w:r w:rsidR="009F332E" w:rsidRPr="00C3184A">
        <w:rPr>
          <w:color w:val="000000"/>
          <w:sz w:val="24"/>
          <w:szCs w:val="24"/>
        </w:rPr>
        <w:t xml:space="preserve">, </w:t>
      </w:r>
      <w:r>
        <w:rPr>
          <w:color w:val="000000"/>
          <w:sz w:val="24"/>
          <w:szCs w:val="24"/>
        </w:rPr>
        <w:t xml:space="preserve">договор </w:t>
      </w:r>
      <w:r w:rsidR="009F332E" w:rsidRPr="00C3184A">
        <w:rPr>
          <w:color w:val="000000"/>
          <w:sz w:val="24"/>
          <w:szCs w:val="24"/>
        </w:rPr>
        <w:t xml:space="preserve">заключается только после предоставления участником аукциона, с которым заключается </w:t>
      </w:r>
      <w:r>
        <w:rPr>
          <w:color w:val="000000"/>
          <w:sz w:val="24"/>
          <w:szCs w:val="24"/>
        </w:rPr>
        <w:t>договор</w:t>
      </w:r>
      <w:r w:rsidR="00A876FA">
        <w:rPr>
          <w:color w:val="000000"/>
          <w:sz w:val="24"/>
          <w:szCs w:val="24"/>
        </w:rPr>
        <w:t xml:space="preserve"> документов, подтверждающих предоставление обеспечения исполнения договора в форме и размере, предусмотренном аукционной документацией и аукционной заявкой победителя аукциона. </w:t>
      </w:r>
      <w:r w:rsidR="009F332E" w:rsidRPr="00C3184A">
        <w:rPr>
          <w:color w:val="000000"/>
          <w:sz w:val="24"/>
          <w:szCs w:val="24"/>
        </w:rPr>
        <w:t xml:space="preserve">Способ обеспечения исполнения </w:t>
      </w:r>
      <w:r>
        <w:rPr>
          <w:color w:val="000000"/>
          <w:sz w:val="24"/>
          <w:szCs w:val="24"/>
        </w:rPr>
        <w:t>договора</w:t>
      </w:r>
      <w:r w:rsidR="009F332E" w:rsidRPr="00C3184A">
        <w:rPr>
          <w:color w:val="000000"/>
          <w:sz w:val="24"/>
          <w:szCs w:val="24"/>
        </w:rPr>
        <w:t xml:space="preserve"> определяется таким участником аукциона самостоятельно. Если участником аукциона, с которым заключается </w:t>
      </w:r>
      <w:r>
        <w:rPr>
          <w:color w:val="000000"/>
          <w:sz w:val="24"/>
          <w:szCs w:val="24"/>
        </w:rPr>
        <w:t>договор</w:t>
      </w:r>
      <w:r w:rsidR="009F332E" w:rsidRPr="00C3184A">
        <w:rPr>
          <w:color w:val="000000"/>
          <w:sz w:val="24"/>
          <w:szCs w:val="24"/>
        </w:rPr>
        <w:t>, является бюджетное учреждение</w:t>
      </w:r>
      <w:r>
        <w:rPr>
          <w:color w:val="000000"/>
          <w:sz w:val="24"/>
          <w:szCs w:val="24"/>
        </w:rPr>
        <w:t xml:space="preserve">, </w:t>
      </w:r>
      <w:r w:rsidR="009F332E" w:rsidRPr="00C3184A">
        <w:rPr>
          <w:color w:val="000000"/>
          <w:sz w:val="24"/>
          <w:szCs w:val="24"/>
        </w:rPr>
        <w:t xml:space="preserve">предоставление обеспечения исполнения </w:t>
      </w:r>
      <w:r>
        <w:rPr>
          <w:color w:val="000000"/>
          <w:sz w:val="24"/>
          <w:szCs w:val="24"/>
        </w:rPr>
        <w:t>договора</w:t>
      </w:r>
      <w:r w:rsidRPr="008E161D">
        <w:rPr>
          <w:color w:val="000000"/>
          <w:sz w:val="24"/>
          <w:szCs w:val="24"/>
        </w:rPr>
        <w:t xml:space="preserve"> </w:t>
      </w:r>
      <w:r w:rsidR="009F332E" w:rsidRPr="00C3184A">
        <w:rPr>
          <w:color w:val="000000"/>
          <w:sz w:val="24"/>
          <w:szCs w:val="24"/>
        </w:rPr>
        <w:t>не требуется.</w:t>
      </w:r>
    </w:p>
    <w:p w:rsidR="0067036C" w:rsidRDefault="0067036C" w:rsidP="00932616">
      <w:pPr>
        <w:suppressAutoHyphens w:val="0"/>
        <w:autoSpaceDE w:val="0"/>
        <w:autoSpaceDN w:val="0"/>
        <w:adjustRightInd w:val="0"/>
        <w:spacing w:line="240" w:lineRule="auto"/>
        <w:ind w:firstLine="709"/>
        <w:outlineLvl w:val="1"/>
        <w:rPr>
          <w:color w:val="000000"/>
          <w:sz w:val="24"/>
          <w:szCs w:val="24"/>
        </w:rPr>
      </w:pPr>
      <w:r>
        <w:rPr>
          <w:color w:val="000000"/>
          <w:sz w:val="24"/>
          <w:szCs w:val="24"/>
        </w:rPr>
        <w:t>2</w:t>
      </w:r>
      <w:r w:rsidR="0025727A">
        <w:rPr>
          <w:color w:val="000000"/>
          <w:sz w:val="24"/>
          <w:szCs w:val="24"/>
        </w:rPr>
        <w:t>7</w:t>
      </w:r>
      <w:r>
        <w:rPr>
          <w:color w:val="000000"/>
          <w:sz w:val="24"/>
          <w:szCs w:val="24"/>
        </w:rPr>
        <w:t>.4</w:t>
      </w:r>
      <w:r w:rsidR="00F74F4F">
        <w:rPr>
          <w:color w:val="000000"/>
          <w:sz w:val="24"/>
          <w:szCs w:val="24"/>
        </w:rPr>
        <w:t xml:space="preserve">. </w:t>
      </w:r>
      <w:r w:rsidR="00F74F4F" w:rsidRPr="00F74F4F">
        <w:rPr>
          <w:color w:val="000000"/>
          <w:sz w:val="24"/>
          <w:szCs w:val="24"/>
        </w:rPr>
        <w:t>В случае, если было установлено требование о</w:t>
      </w:r>
      <w:r w:rsidR="00F74F4F">
        <w:rPr>
          <w:color w:val="000000"/>
          <w:sz w:val="24"/>
          <w:szCs w:val="24"/>
        </w:rPr>
        <w:t>беспечения заявки на участие в аукцион</w:t>
      </w:r>
      <w:r w:rsidR="00F74F4F" w:rsidRPr="00F74F4F">
        <w:rPr>
          <w:color w:val="000000"/>
          <w:sz w:val="24"/>
          <w:szCs w:val="24"/>
        </w:rPr>
        <w:t xml:space="preserve">е, денежные средства, внесенные в качестве обеспечения заявки на участие в </w:t>
      </w:r>
      <w:r w:rsidR="00F74F4F">
        <w:rPr>
          <w:color w:val="000000"/>
          <w:sz w:val="24"/>
          <w:szCs w:val="24"/>
        </w:rPr>
        <w:t>аукцион</w:t>
      </w:r>
      <w:r w:rsidR="00F74F4F" w:rsidRPr="00F74F4F">
        <w:rPr>
          <w:color w:val="000000"/>
          <w:sz w:val="24"/>
          <w:szCs w:val="24"/>
        </w:rPr>
        <w:t xml:space="preserve">е, возвращаются победителю </w:t>
      </w:r>
      <w:r w:rsidR="00F74F4F">
        <w:rPr>
          <w:color w:val="000000"/>
          <w:sz w:val="24"/>
          <w:szCs w:val="24"/>
        </w:rPr>
        <w:t>аукцион</w:t>
      </w:r>
      <w:r w:rsidR="00F74F4F" w:rsidRPr="00F74F4F">
        <w:rPr>
          <w:color w:val="000000"/>
          <w:sz w:val="24"/>
          <w:szCs w:val="24"/>
        </w:rPr>
        <w:t xml:space="preserve">а в течение </w:t>
      </w:r>
      <w:r w:rsidR="008C61DE">
        <w:rPr>
          <w:color w:val="000000"/>
          <w:sz w:val="24"/>
          <w:szCs w:val="24"/>
        </w:rPr>
        <w:t>5 (</w:t>
      </w:r>
      <w:r w:rsidR="00F74F4F" w:rsidRPr="00F74F4F">
        <w:rPr>
          <w:color w:val="000000"/>
          <w:sz w:val="24"/>
          <w:szCs w:val="24"/>
        </w:rPr>
        <w:t>пяти</w:t>
      </w:r>
      <w:r w:rsidR="008C61DE">
        <w:rPr>
          <w:color w:val="000000"/>
          <w:sz w:val="24"/>
          <w:szCs w:val="24"/>
        </w:rPr>
        <w:t>)</w:t>
      </w:r>
      <w:r w:rsidR="00F74F4F" w:rsidRPr="00F74F4F">
        <w:rPr>
          <w:color w:val="000000"/>
          <w:sz w:val="24"/>
          <w:szCs w:val="24"/>
        </w:rPr>
        <w:t xml:space="preserve"> рабочих дней со дня заключения с ним </w:t>
      </w:r>
      <w:r w:rsidR="00F74F4F">
        <w:rPr>
          <w:color w:val="000000"/>
          <w:sz w:val="24"/>
          <w:szCs w:val="24"/>
        </w:rPr>
        <w:t>договор</w:t>
      </w:r>
      <w:r w:rsidR="00F74F4F" w:rsidRPr="00F74F4F">
        <w:rPr>
          <w:color w:val="000000"/>
          <w:sz w:val="24"/>
          <w:szCs w:val="24"/>
        </w:rPr>
        <w:t xml:space="preserve">а. Денежные средства, внесенные в качестве обеспечения заявки на участие в </w:t>
      </w:r>
      <w:r w:rsidR="00F74F4F">
        <w:rPr>
          <w:color w:val="000000"/>
          <w:sz w:val="24"/>
          <w:szCs w:val="24"/>
        </w:rPr>
        <w:t>аукцион</w:t>
      </w:r>
      <w:r w:rsidR="00F74F4F" w:rsidRPr="00F74F4F">
        <w:rPr>
          <w:color w:val="000000"/>
          <w:sz w:val="24"/>
          <w:szCs w:val="24"/>
        </w:rPr>
        <w:t xml:space="preserve">е, возвращаются участнику </w:t>
      </w:r>
      <w:r w:rsidR="00F74F4F">
        <w:rPr>
          <w:color w:val="000000"/>
          <w:sz w:val="24"/>
          <w:szCs w:val="24"/>
        </w:rPr>
        <w:t>аукцион</w:t>
      </w:r>
      <w:r w:rsidR="00F74F4F" w:rsidRPr="00F74F4F">
        <w:rPr>
          <w:color w:val="000000"/>
          <w:sz w:val="24"/>
          <w:szCs w:val="24"/>
        </w:rPr>
        <w:t xml:space="preserve">а, заявке на </w:t>
      </w:r>
      <w:r w:rsidR="008C61DE" w:rsidRPr="00F74F4F">
        <w:rPr>
          <w:color w:val="000000"/>
          <w:sz w:val="24"/>
          <w:szCs w:val="24"/>
        </w:rPr>
        <w:t>участие,</w:t>
      </w:r>
      <w:r w:rsidR="00F74F4F" w:rsidRPr="00F74F4F">
        <w:rPr>
          <w:color w:val="000000"/>
          <w:sz w:val="24"/>
          <w:szCs w:val="24"/>
        </w:rPr>
        <w:t xml:space="preserve"> в </w:t>
      </w:r>
      <w:r w:rsidR="00F74F4F">
        <w:rPr>
          <w:color w:val="000000"/>
          <w:sz w:val="24"/>
          <w:szCs w:val="24"/>
        </w:rPr>
        <w:t>аукцион</w:t>
      </w:r>
      <w:r w:rsidR="00F74F4F" w:rsidRPr="00F74F4F">
        <w:rPr>
          <w:color w:val="000000"/>
          <w:sz w:val="24"/>
          <w:szCs w:val="24"/>
        </w:rPr>
        <w:t xml:space="preserve">е которого присвоен второй номер, в течение </w:t>
      </w:r>
      <w:r w:rsidR="008C61DE">
        <w:rPr>
          <w:color w:val="000000"/>
          <w:sz w:val="24"/>
          <w:szCs w:val="24"/>
        </w:rPr>
        <w:t>5 (</w:t>
      </w:r>
      <w:r w:rsidR="00F74F4F" w:rsidRPr="00F74F4F">
        <w:rPr>
          <w:color w:val="000000"/>
          <w:sz w:val="24"/>
          <w:szCs w:val="24"/>
        </w:rPr>
        <w:t>пяти</w:t>
      </w:r>
      <w:r w:rsidR="008C61DE">
        <w:rPr>
          <w:color w:val="000000"/>
          <w:sz w:val="24"/>
          <w:szCs w:val="24"/>
        </w:rPr>
        <w:t>)</w:t>
      </w:r>
      <w:r w:rsidR="00F74F4F" w:rsidRPr="00F74F4F">
        <w:rPr>
          <w:color w:val="000000"/>
          <w:sz w:val="24"/>
          <w:szCs w:val="24"/>
        </w:rPr>
        <w:t xml:space="preserve"> рабочих дней со дня заключения </w:t>
      </w:r>
      <w:r w:rsidR="00F74F4F">
        <w:rPr>
          <w:color w:val="000000"/>
          <w:sz w:val="24"/>
          <w:szCs w:val="24"/>
        </w:rPr>
        <w:t>договор</w:t>
      </w:r>
      <w:r w:rsidR="00F74F4F" w:rsidRPr="00F74F4F">
        <w:rPr>
          <w:color w:val="000000"/>
          <w:sz w:val="24"/>
          <w:szCs w:val="24"/>
        </w:rPr>
        <w:t xml:space="preserve">а с победителем </w:t>
      </w:r>
      <w:r w:rsidR="00F74F4F">
        <w:rPr>
          <w:color w:val="000000"/>
          <w:sz w:val="24"/>
          <w:szCs w:val="24"/>
        </w:rPr>
        <w:t>аукцион</w:t>
      </w:r>
      <w:r w:rsidR="00F74F4F" w:rsidRPr="00F74F4F">
        <w:rPr>
          <w:color w:val="000000"/>
          <w:sz w:val="24"/>
          <w:szCs w:val="24"/>
        </w:rPr>
        <w:t xml:space="preserve">а или с таким участником </w:t>
      </w:r>
      <w:r w:rsidR="00F74F4F">
        <w:rPr>
          <w:color w:val="000000"/>
          <w:sz w:val="24"/>
          <w:szCs w:val="24"/>
        </w:rPr>
        <w:t>аукцион</w:t>
      </w:r>
      <w:r w:rsidR="00F74F4F" w:rsidRPr="00F74F4F">
        <w:rPr>
          <w:color w:val="000000"/>
          <w:sz w:val="24"/>
          <w:szCs w:val="24"/>
        </w:rPr>
        <w:t>а.</w:t>
      </w:r>
    </w:p>
    <w:p w:rsidR="00DB322F" w:rsidRDefault="00DB322F" w:rsidP="005B4112">
      <w:pPr>
        <w:shd w:val="clear" w:color="auto" w:fill="FFFFFF"/>
        <w:autoSpaceDE w:val="0"/>
        <w:spacing w:line="100" w:lineRule="atLeast"/>
        <w:ind w:firstLine="709"/>
        <w:rPr>
          <w:color w:val="000000"/>
          <w:sz w:val="24"/>
          <w:szCs w:val="24"/>
        </w:rPr>
      </w:pPr>
    </w:p>
    <w:p w:rsidR="00274A79" w:rsidRDefault="002A2FCF" w:rsidP="00CE3046">
      <w:pPr>
        <w:pStyle w:val="af3"/>
        <w:numPr>
          <w:ilvl w:val="0"/>
          <w:numId w:val="0"/>
        </w:numPr>
        <w:spacing w:line="100" w:lineRule="atLeast"/>
        <w:jc w:val="center"/>
        <w:rPr>
          <w:b/>
          <w:sz w:val="24"/>
          <w:szCs w:val="24"/>
        </w:rPr>
      </w:pPr>
      <w:bookmarkStart w:id="2" w:name="_Ref56539432"/>
      <w:r>
        <w:rPr>
          <w:b/>
          <w:sz w:val="24"/>
          <w:szCs w:val="24"/>
        </w:rPr>
        <w:t>2</w:t>
      </w:r>
      <w:r w:rsidR="0025727A">
        <w:rPr>
          <w:b/>
          <w:sz w:val="24"/>
          <w:szCs w:val="24"/>
        </w:rPr>
        <w:t>8</w:t>
      </w:r>
      <w:r w:rsidR="00274A79">
        <w:rPr>
          <w:b/>
          <w:sz w:val="24"/>
          <w:szCs w:val="24"/>
        </w:rPr>
        <w:t>. З</w:t>
      </w:r>
      <w:r w:rsidR="00AC3922">
        <w:rPr>
          <w:b/>
          <w:sz w:val="24"/>
          <w:szCs w:val="24"/>
        </w:rPr>
        <w:t>АПРОС ПРЕДЛОЖЕНИЙ</w:t>
      </w:r>
    </w:p>
    <w:p w:rsidR="000C2374" w:rsidRDefault="000C2374" w:rsidP="005B4112">
      <w:pPr>
        <w:pStyle w:val="af3"/>
        <w:numPr>
          <w:ilvl w:val="0"/>
          <w:numId w:val="0"/>
        </w:numPr>
        <w:spacing w:line="100" w:lineRule="atLeast"/>
        <w:rPr>
          <w:b/>
          <w:sz w:val="24"/>
          <w:szCs w:val="24"/>
        </w:rPr>
      </w:pPr>
    </w:p>
    <w:p w:rsidR="005B4112" w:rsidRPr="00BC5068" w:rsidRDefault="005B4112" w:rsidP="00BC5068">
      <w:pPr>
        <w:shd w:val="clear" w:color="auto" w:fill="FFFFFF"/>
        <w:autoSpaceDE w:val="0"/>
        <w:spacing w:line="240" w:lineRule="auto"/>
        <w:ind w:firstLine="709"/>
        <w:contextualSpacing/>
        <w:rPr>
          <w:sz w:val="24"/>
          <w:szCs w:val="24"/>
        </w:rPr>
      </w:pPr>
      <w:bookmarkStart w:id="3" w:name="_Ref61107277"/>
      <w:r w:rsidRPr="005B4112">
        <w:rPr>
          <w:color w:val="000000"/>
          <w:sz w:val="24"/>
          <w:szCs w:val="24"/>
        </w:rPr>
        <w:t>2</w:t>
      </w:r>
      <w:r w:rsidR="0025727A">
        <w:rPr>
          <w:color w:val="000000"/>
          <w:sz w:val="24"/>
          <w:szCs w:val="24"/>
        </w:rPr>
        <w:t>8</w:t>
      </w:r>
      <w:r w:rsidRPr="005B4112">
        <w:rPr>
          <w:color w:val="000000"/>
          <w:sz w:val="24"/>
          <w:szCs w:val="24"/>
        </w:rPr>
        <w:t xml:space="preserve">.1. </w:t>
      </w:r>
      <w:bookmarkEnd w:id="3"/>
      <w:r w:rsidR="00F019A3" w:rsidRPr="00F019A3">
        <w:rPr>
          <w:sz w:val="24"/>
          <w:szCs w:val="24"/>
        </w:rPr>
        <w:t xml:space="preserve">Под запросом предложений понимается способ осуществления закупок без проведения торгов и в сокращенные сроки, при котором информация о потребностях </w:t>
      </w:r>
      <w:r w:rsidR="00F019A3">
        <w:rPr>
          <w:sz w:val="24"/>
          <w:szCs w:val="24"/>
        </w:rPr>
        <w:t>Заказчика</w:t>
      </w:r>
      <w:r w:rsidR="00F019A3" w:rsidRPr="00F019A3">
        <w:rPr>
          <w:sz w:val="24"/>
          <w:szCs w:val="24"/>
        </w:rPr>
        <w:t xml:space="preserve"> в товарах, работах, услугах доводится до поставщиков (подрядчиков, исполнителей) путем рассылки запроса предложений предполагаемым поставщикам товаров, </w:t>
      </w:r>
      <w:r w:rsidR="00F019A3">
        <w:rPr>
          <w:sz w:val="24"/>
          <w:szCs w:val="24"/>
        </w:rPr>
        <w:t>подрядчикам</w:t>
      </w:r>
      <w:r w:rsidR="00F019A3" w:rsidRPr="00F019A3">
        <w:rPr>
          <w:sz w:val="24"/>
          <w:szCs w:val="24"/>
        </w:rPr>
        <w:t xml:space="preserve">, </w:t>
      </w:r>
      <w:r w:rsidR="00F019A3">
        <w:rPr>
          <w:sz w:val="24"/>
          <w:szCs w:val="24"/>
        </w:rPr>
        <w:t>исполнителям</w:t>
      </w:r>
      <w:r w:rsidR="00F019A3" w:rsidRPr="00F019A3">
        <w:rPr>
          <w:sz w:val="24"/>
          <w:szCs w:val="24"/>
        </w:rPr>
        <w:t xml:space="preserve">,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 </w:t>
      </w:r>
    </w:p>
    <w:p w:rsidR="00BC5068" w:rsidRPr="00BC5068" w:rsidRDefault="005B4112" w:rsidP="00BC5068">
      <w:pPr>
        <w:spacing w:line="240" w:lineRule="auto"/>
        <w:ind w:firstLine="708"/>
        <w:rPr>
          <w:sz w:val="24"/>
          <w:szCs w:val="24"/>
        </w:rPr>
      </w:pPr>
      <w:r w:rsidRPr="00BC5068">
        <w:rPr>
          <w:color w:val="000000"/>
          <w:sz w:val="24"/>
          <w:szCs w:val="24"/>
        </w:rPr>
        <w:t>2</w:t>
      </w:r>
      <w:r w:rsidR="0025727A">
        <w:rPr>
          <w:color w:val="000000"/>
          <w:sz w:val="24"/>
          <w:szCs w:val="24"/>
        </w:rPr>
        <w:t>8</w:t>
      </w:r>
      <w:r w:rsidRPr="00BC5068">
        <w:rPr>
          <w:color w:val="000000"/>
          <w:sz w:val="24"/>
          <w:szCs w:val="24"/>
        </w:rPr>
        <w:t xml:space="preserve">.2. Заказчик вправе проводить закупки с помощью запроса предложений, в соответствии с </w:t>
      </w:r>
      <w:r w:rsidRPr="00B17125">
        <w:rPr>
          <w:color w:val="000000"/>
          <w:sz w:val="24"/>
          <w:szCs w:val="24"/>
        </w:rPr>
        <w:t xml:space="preserve">положениями настоящей статьи, при условии, что цена договора не превышает </w:t>
      </w:r>
      <w:r w:rsidR="008E459A" w:rsidRPr="00B17125">
        <w:rPr>
          <w:color w:val="000000"/>
          <w:sz w:val="24"/>
          <w:szCs w:val="24"/>
        </w:rPr>
        <w:t>5</w:t>
      </w:r>
      <w:r w:rsidRPr="00B17125">
        <w:rPr>
          <w:color w:val="000000"/>
          <w:sz w:val="24"/>
          <w:szCs w:val="24"/>
        </w:rPr>
        <w:t> 000 000,0 (</w:t>
      </w:r>
      <w:r w:rsidR="008E459A" w:rsidRPr="00B17125">
        <w:rPr>
          <w:color w:val="000000"/>
          <w:sz w:val="24"/>
          <w:szCs w:val="24"/>
        </w:rPr>
        <w:t>пяти</w:t>
      </w:r>
      <w:r w:rsidRPr="00B17125">
        <w:rPr>
          <w:color w:val="000000"/>
          <w:sz w:val="24"/>
          <w:szCs w:val="24"/>
        </w:rPr>
        <w:t xml:space="preserve"> миллионов) рублей</w:t>
      </w:r>
      <w:r w:rsidR="00B17125" w:rsidRPr="00B17125">
        <w:rPr>
          <w:color w:val="000000"/>
          <w:sz w:val="24"/>
          <w:szCs w:val="24"/>
        </w:rPr>
        <w:t xml:space="preserve"> без учета налогов</w:t>
      </w:r>
      <w:r w:rsidRPr="00B17125">
        <w:rPr>
          <w:color w:val="000000"/>
          <w:sz w:val="24"/>
          <w:szCs w:val="24"/>
        </w:rPr>
        <w:t xml:space="preserve"> </w:t>
      </w:r>
      <w:r w:rsidR="00BC5068" w:rsidRPr="00B17125">
        <w:rPr>
          <w:sz w:val="24"/>
          <w:szCs w:val="24"/>
        </w:rPr>
        <w:t>и если для определения поставщика, подрядчика, исполнителя</w:t>
      </w:r>
      <w:r w:rsidR="00BC5068" w:rsidRPr="00BC5068">
        <w:rPr>
          <w:sz w:val="24"/>
          <w:szCs w:val="24"/>
        </w:rPr>
        <w:t xml:space="preserve"> помимо цены имеет </w:t>
      </w:r>
      <w:r w:rsidR="0025727A" w:rsidRPr="00BC5068">
        <w:rPr>
          <w:sz w:val="24"/>
          <w:szCs w:val="24"/>
        </w:rPr>
        <w:t>значение,</w:t>
      </w:r>
      <w:r w:rsidR="00BC5068" w:rsidRPr="00BC5068">
        <w:rPr>
          <w:sz w:val="24"/>
          <w:szCs w:val="24"/>
        </w:rPr>
        <w:t xml:space="preserve"> хотя бы одно из следующих обстоятельств:</w:t>
      </w:r>
    </w:p>
    <w:p w:rsidR="00BC5068" w:rsidRPr="00BC5068" w:rsidRDefault="00BC5068" w:rsidP="00BC5068">
      <w:pPr>
        <w:spacing w:line="240" w:lineRule="auto"/>
        <w:rPr>
          <w:sz w:val="24"/>
          <w:szCs w:val="24"/>
        </w:rPr>
      </w:pPr>
      <w:r w:rsidRPr="00BC5068">
        <w:rPr>
          <w:sz w:val="24"/>
          <w:szCs w:val="24"/>
        </w:rPr>
        <w:t>функциональные характеристики (потребительские свойства) или качественные характеристики товара;</w:t>
      </w:r>
    </w:p>
    <w:p w:rsidR="00BC5068" w:rsidRPr="00BC5068" w:rsidRDefault="00BC5068" w:rsidP="00BC5068">
      <w:pPr>
        <w:spacing w:line="240" w:lineRule="auto"/>
        <w:rPr>
          <w:sz w:val="24"/>
          <w:szCs w:val="24"/>
        </w:rPr>
      </w:pPr>
      <w:r w:rsidRPr="00BC5068">
        <w:rPr>
          <w:sz w:val="24"/>
          <w:szCs w:val="24"/>
        </w:rPr>
        <w:t>качество работ, услуг и (или) квалификация участника закупок;</w:t>
      </w:r>
    </w:p>
    <w:p w:rsidR="00BC5068" w:rsidRPr="00BC5068" w:rsidRDefault="00BC5068" w:rsidP="00BC5068">
      <w:pPr>
        <w:spacing w:line="240" w:lineRule="auto"/>
        <w:rPr>
          <w:sz w:val="24"/>
          <w:szCs w:val="24"/>
        </w:rPr>
      </w:pPr>
      <w:r w:rsidRPr="00BC5068">
        <w:rPr>
          <w:sz w:val="24"/>
          <w:szCs w:val="24"/>
        </w:rPr>
        <w:t>расходы на эксплуатацию или техническое обслуживание товара;</w:t>
      </w:r>
    </w:p>
    <w:p w:rsidR="00BC5068" w:rsidRPr="00BC5068" w:rsidRDefault="00BC5068" w:rsidP="00BC5068">
      <w:pPr>
        <w:spacing w:line="240" w:lineRule="auto"/>
        <w:rPr>
          <w:sz w:val="24"/>
          <w:szCs w:val="24"/>
        </w:rPr>
      </w:pPr>
      <w:r w:rsidRPr="00BC5068">
        <w:rPr>
          <w:sz w:val="24"/>
          <w:szCs w:val="24"/>
        </w:rPr>
        <w:t xml:space="preserve">сроки (периоды) поставки товара, выполнения работ, оказания услуг; </w:t>
      </w:r>
    </w:p>
    <w:p w:rsidR="00BC5068" w:rsidRPr="00BC5068" w:rsidRDefault="00BC5068" w:rsidP="00BC5068">
      <w:pPr>
        <w:spacing w:line="240" w:lineRule="auto"/>
        <w:rPr>
          <w:sz w:val="24"/>
          <w:szCs w:val="24"/>
        </w:rPr>
      </w:pPr>
      <w:r w:rsidRPr="00BC5068">
        <w:rPr>
          <w:sz w:val="24"/>
          <w:szCs w:val="24"/>
        </w:rPr>
        <w:t>срок и объем предоставления гарантии качества товара, работ, услуг;</w:t>
      </w:r>
    </w:p>
    <w:p w:rsidR="00BC5068" w:rsidRPr="00BC5068" w:rsidRDefault="00BC5068" w:rsidP="00BC5068">
      <w:pPr>
        <w:spacing w:line="240" w:lineRule="auto"/>
        <w:rPr>
          <w:sz w:val="24"/>
          <w:szCs w:val="24"/>
        </w:rPr>
      </w:pPr>
      <w:r w:rsidRPr="00BC5068">
        <w:rPr>
          <w:sz w:val="24"/>
          <w:szCs w:val="24"/>
        </w:rPr>
        <w:t xml:space="preserve">деловая репутация поставщика, подрядчика, исполнителя; </w:t>
      </w:r>
    </w:p>
    <w:p w:rsidR="00BC5068" w:rsidRPr="00BC5068" w:rsidRDefault="00BC5068" w:rsidP="00BC5068">
      <w:pPr>
        <w:spacing w:line="240" w:lineRule="auto"/>
        <w:rPr>
          <w:sz w:val="24"/>
          <w:szCs w:val="24"/>
        </w:rPr>
      </w:pPr>
      <w:r w:rsidRPr="00BC5068">
        <w:rPr>
          <w:sz w:val="24"/>
          <w:szCs w:val="24"/>
        </w:rPr>
        <w:t xml:space="preserve">наличие опыта выполнения работ, оказания услуг, </w:t>
      </w:r>
    </w:p>
    <w:p w:rsidR="005B4112" w:rsidRDefault="00BC5068" w:rsidP="00F019A3">
      <w:pPr>
        <w:spacing w:line="240" w:lineRule="auto"/>
        <w:rPr>
          <w:sz w:val="24"/>
          <w:szCs w:val="24"/>
        </w:rPr>
      </w:pPr>
      <w:r w:rsidRPr="00BC5068">
        <w:rPr>
          <w:sz w:val="24"/>
          <w:szCs w:val="24"/>
        </w:rPr>
        <w:t>наличие производственных мощностей, технологического оборудования</w:t>
      </w:r>
      <w:r w:rsidR="00555543">
        <w:rPr>
          <w:sz w:val="24"/>
          <w:szCs w:val="24"/>
        </w:rPr>
        <w:t>, трудовых, финансовых ресурсов;</w:t>
      </w:r>
    </w:p>
    <w:p w:rsidR="00555543" w:rsidRPr="00F019A3" w:rsidRDefault="00555543" w:rsidP="00F019A3">
      <w:pPr>
        <w:spacing w:line="240" w:lineRule="auto"/>
        <w:rPr>
          <w:sz w:val="24"/>
          <w:szCs w:val="24"/>
        </w:rPr>
      </w:pPr>
      <w:r>
        <w:rPr>
          <w:sz w:val="24"/>
          <w:szCs w:val="24"/>
        </w:rPr>
        <w:t>иные критерии, предусмотренные документацией о проведении запроса предложений</w:t>
      </w:r>
    </w:p>
    <w:p w:rsidR="005B4112" w:rsidRPr="00BC5068" w:rsidRDefault="0025727A" w:rsidP="00BC5068">
      <w:pPr>
        <w:shd w:val="clear" w:color="auto" w:fill="FFFFFF"/>
        <w:autoSpaceDE w:val="0"/>
        <w:spacing w:line="240" w:lineRule="auto"/>
        <w:ind w:firstLine="709"/>
        <w:contextualSpacing/>
        <w:rPr>
          <w:color w:val="000000"/>
          <w:sz w:val="24"/>
          <w:szCs w:val="24"/>
        </w:rPr>
      </w:pPr>
      <w:r>
        <w:rPr>
          <w:color w:val="000000"/>
          <w:sz w:val="24"/>
          <w:szCs w:val="24"/>
        </w:rPr>
        <w:t>28</w:t>
      </w:r>
      <w:r w:rsidR="005B4112" w:rsidRPr="00BC5068">
        <w:rPr>
          <w:color w:val="000000"/>
          <w:sz w:val="24"/>
          <w:szCs w:val="24"/>
        </w:rPr>
        <w:t>.3. За участие в запросе предложений плата не взимается.</w:t>
      </w:r>
    </w:p>
    <w:p w:rsidR="005B4112" w:rsidRPr="00BC5068" w:rsidRDefault="0025727A" w:rsidP="00BC5068">
      <w:pPr>
        <w:shd w:val="clear" w:color="auto" w:fill="FFFFFF"/>
        <w:autoSpaceDE w:val="0"/>
        <w:spacing w:line="240" w:lineRule="auto"/>
        <w:ind w:firstLine="709"/>
        <w:contextualSpacing/>
        <w:rPr>
          <w:color w:val="000000"/>
          <w:sz w:val="24"/>
          <w:szCs w:val="24"/>
        </w:rPr>
      </w:pPr>
      <w:r>
        <w:rPr>
          <w:color w:val="000000"/>
          <w:sz w:val="24"/>
          <w:szCs w:val="24"/>
        </w:rPr>
        <w:t>28</w:t>
      </w:r>
      <w:r w:rsidR="005B4112" w:rsidRPr="00BC5068">
        <w:rPr>
          <w:color w:val="000000"/>
          <w:sz w:val="24"/>
          <w:szCs w:val="24"/>
        </w:rPr>
        <w:t xml:space="preserve">.4. Извещение о проведении запроса предложений </w:t>
      </w:r>
      <w:r w:rsidR="008E459A" w:rsidRPr="00BC5068">
        <w:rPr>
          <w:sz w:val="24"/>
          <w:szCs w:val="24"/>
        </w:rPr>
        <w:t>помимо</w:t>
      </w:r>
      <w:r w:rsidR="008E459A" w:rsidRPr="00BC5068">
        <w:rPr>
          <w:color w:val="000000"/>
          <w:sz w:val="24"/>
          <w:szCs w:val="24"/>
        </w:rPr>
        <w:t xml:space="preserve"> сведени</w:t>
      </w:r>
      <w:r w:rsidR="00BB30F2">
        <w:rPr>
          <w:color w:val="000000"/>
          <w:sz w:val="24"/>
          <w:szCs w:val="24"/>
        </w:rPr>
        <w:t>й</w:t>
      </w:r>
      <w:r w:rsidR="008E459A" w:rsidRPr="00BC5068">
        <w:rPr>
          <w:color w:val="000000"/>
          <w:sz w:val="24"/>
          <w:szCs w:val="24"/>
        </w:rPr>
        <w:t>, указанны</w:t>
      </w:r>
      <w:r w:rsidR="00BB30F2">
        <w:rPr>
          <w:color w:val="000000"/>
          <w:sz w:val="24"/>
          <w:szCs w:val="24"/>
        </w:rPr>
        <w:t>х</w:t>
      </w:r>
      <w:r w:rsidR="008E459A" w:rsidRPr="00BC5068">
        <w:rPr>
          <w:color w:val="000000"/>
          <w:sz w:val="24"/>
          <w:szCs w:val="24"/>
        </w:rPr>
        <w:t xml:space="preserve"> в пункте 3.</w:t>
      </w:r>
      <w:r w:rsidR="00BB30F2">
        <w:rPr>
          <w:color w:val="000000"/>
          <w:sz w:val="24"/>
          <w:szCs w:val="24"/>
        </w:rPr>
        <w:t>5</w:t>
      </w:r>
      <w:r w:rsidR="008E459A" w:rsidRPr="00BC5068">
        <w:rPr>
          <w:color w:val="000000"/>
          <w:sz w:val="24"/>
          <w:szCs w:val="24"/>
        </w:rPr>
        <w:t xml:space="preserve"> настоящего Положения,</w:t>
      </w:r>
      <w:r w:rsidR="008E459A" w:rsidRPr="00BC5068">
        <w:rPr>
          <w:sz w:val="24"/>
          <w:szCs w:val="24"/>
        </w:rPr>
        <w:t xml:space="preserve"> </w:t>
      </w:r>
      <w:r w:rsidR="005B4112" w:rsidRPr="00BC5068">
        <w:rPr>
          <w:color w:val="000000"/>
          <w:sz w:val="24"/>
          <w:szCs w:val="24"/>
        </w:rPr>
        <w:t>должно содержать следующие сведения:</w:t>
      </w:r>
    </w:p>
    <w:p w:rsidR="008E459A" w:rsidRPr="00BC5068" w:rsidRDefault="008E459A" w:rsidP="00BC5068">
      <w:pPr>
        <w:shd w:val="clear" w:color="auto" w:fill="FFFFFF"/>
        <w:autoSpaceDE w:val="0"/>
        <w:spacing w:line="240" w:lineRule="auto"/>
        <w:ind w:firstLine="709"/>
        <w:rPr>
          <w:sz w:val="24"/>
          <w:szCs w:val="24"/>
        </w:rPr>
      </w:pPr>
      <w:r w:rsidRPr="00BC5068">
        <w:rPr>
          <w:sz w:val="24"/>
          <w:szCs w:val="24"/>
        </w:rPr>
        <w:t xml:space="preserve">1) </w:t>
      </w:r>
      <w:r w:rsidR="00E03471" w:rsidRPr="00BC5068">
        <w:rPr>
          <w:sz w:val="24"/>
          <w:szCs w:val="24"/>
        </w:rPr>
        <w:t>дата рассмотрения заяв</w:t>
      </w:r>
      <w:r w:rsidR="00E03471">
        <w:rPr>
          <w:sz w:val="24"/>
          <w:szCs w:val="24"/>
        </w:rPr>
        <w:t>ок</w:t>
      </w:r>
      <w:r w:rsidR="00E03471" w:rsidRPr="00BC5068">
        <w:rPr>
          <w:sz w:val="24"/>
          <w:szCs w:val="24"/>
        </w:rPr>
        <w:t xml:space="preserve"> на участие в запросе предложений и оценки таких заявок;</w:t>
      </w:r>
    </w:p>
    <w:p w:rsidR="008E459A" w:rsidRPr="00BC5068" w:rsidRDefault="008E459A" w:rsidP="00BC5068">
      <w:pPr>
        <w:shd w:val="clear" w:color="auto" w:fill="FFFFFF"/>
        <w:autoSpaceDE w:val="0"/>
        <w:spacing w:line="240" w:lineRule="auto"/>
        <w:ind w:firstLine="709"/>
        <w:rPr>
          <w:sz w:val="24"/>
          <w:szCs w:val="24"/>
        </w:rPr>
      </w:pPr>
      <w:r w:rsidRPr="00BC5068">
        <w:rPr>
          <w:sz w:val="24"/>
          <w:szCs w:val="24"/>
        </w:rPr>
        <w:t xml:space="preserve">2) </w:t>
      </w:r>
      <w:r w:rsidR="00E03471" w:rsidRPr="00BC5068">
        <w:rPr>
          <w:sz w:val="24"/>
          <w:szCs w:val="24"/>
        </w:rPr>
        <w:t>критерии, используемые для определения победителя, и величины значимости этих критериев;</w:t>
      </w:r>
    </w:p>
    <w:p w:rsidR="00F019A3" w:rsidRPr="00F019A3" w:rsidRDefault="008E459A" w:rsidP="00E03471">
      <w:pPr>
        <w:shd w:val="clear" w:color="auto" w:fill="FFFFFF"/>
        <w:autoSpaceDE w:val="0"/>
        <w:spacing w:line="240" w:lineRule="auto"/>
        <w:ind w:firstLine="709"/>
        <w:rPr>
          <w:sz w:val="24"/>
          <w:szCs w:val="24"/>
        </w:rPr>
      </w:pPr>
      <w:r w:rsidRPr="00BC5068">
        <w:rPr>
          <w:sz w:val="24"/>
          <w:szCs w:val="24"/>
        </w:rPr>
        <w:t xml:space="preserve">3) </w:t>
      </w:r>
      <w:r w:rsidR="00E03471" w:rsidRPr="00BC5068">
        <w:rPr>
          <w:sz w:val="24"/>
          <w:szCs w:val="24"/>
        </w:rPr>
        <w:t>преимущества, предоставляемые Заказчиком отдельным категориям участников закупки в соответствии с нормативны</w:t>
      </w:r>
      <w:r w:rsidR="00E03471">
        <w:rPr>
          <w:sz w:val="24"/>
          <w:szCs w:val="24"/>
        </w:rPr>
        <w:t>ми правовыми актами, в случае, если такие преимущества предоставляются.</w:t>
      </w:r>
    </w:p>
    <w:p w:rsidR="005B4112" w:rsidRPr="005B4112" w:rsidRDefault="0025727A" w:rsidP="005B4112">
      <w:pPr>
        <w:shd w:val="clear" w:color="auto" w:fill="FFFFFF"/>
        <w:autoSpaceDE w:val="0"/>
        <w:spacing w:line="100" w:lineRule="atLeast"/>
        <w:ind w:firstLine="709"/>
        <w:contextualSpacing/>
        <w:rPr>
          <w:sz w:val="24"/>
          <w:szCs w:val="24"/>
        </w:rPr>
      </w:pPr>
      <w:r>
        <w:rPr>
          <w:color w:val="000000"/>
          <w:sz w:val="24"/>
          <w:szCs w:val="24"/>
        </w:rPr>
        <w:t>28</w:t>
      </w:r>
      <w:r w:rsidR="005B4112" w:rsidRPr="005B4112">
        <w:rPr>
          <w:color w:val="000000"/>
          <w:sz w:val="24"/>
          <w:szCs w:val="24"/>
        </w:rPr>
        <w:t>.5. Документация</w:t>
      </w:r>
      <w:r w:rsidR="005B4112" w:rsidRPr="005B4112">
        <w:rPr>
          <w:sz w:val="24"/>
          <w:szCs w:val="24"/>
        </w:rPr>
        <w:t xml:space="preserve"> о проведении запроса предложений</w:t>
      </w:r>
      <w:r w:rsidR="008E459A">
        <w:rPr>
          <w:sz w:val="24"/>
          <w:szCs w:val="24"/>
        </w:rPr>
        <w:t xml:space="preserve"> помимо</w:t>
      </w:r>
      <w:r w:rsidR="008E459A" w:rsidRPr="008E459A">
        <w:rPr>
          <w:color w:val="000000"/>
          <w:sz w:val="24"/>
          <w:szCs w:val="24"/>
        </w:rPr>
        <w:t xml:space="preserve"> </w:t>
      </w:r>
      <w:r w:rsidR="008E459A" w:rsidRPr="005B4112">
        <w:rPr>
          <w:color w:val="000000"/>
          <w:sz w:val="24"/>
          <w:szCs w:val="24"/>
        </w:rPr>
        <w:t>с</w:t>
      </w:r>
      <w:r w:rsidR="008E459A">
        <w:rPr>
          <w:color w:val="000000"/>
          <w:sz w:val="24"/>
          <w:szCs w:val="24"/>
        </w:rPr>
        <w:t>ведени</w:t>
      </w:r>
      <w:r w:rsidR="000B7D7E">
        <w:rPr>
          <w:color w:val="000000"/>
          <w:sz w:val="24"/>
          <w:szCs w:val="24"/>
        </w:rPr>
        <w:t>й</w:t>
      </w:r>
      <w:r w:rsidR="008E459A">
        <w:rPr>
          <w:color w:val="000000"/>
          <w:sz w:val="24"/>
          <w:szCs w:val="24"/>
        </w:rPr>
        <w:t>, указанны</w:t>
      </w:r>
      <w:r w:rsidR="000B7D7E">
        <w:rPr>
          <w:color w:val="000000"/>
          <w:sz w:val="24"/>
          <w:szCs w:val="24"/>
        </w:rPr>
        <w:t>х</w:t>
      </w:r>
      <w:r w:rsidR="008E459A">
        <w:rPr>
          <w:color w:val="000000"/>
          <w:sz w:val="24"/>
          <w:szCs w:val="24"/>
        </w:rPr>
        <w:t xml:space="preserve"> в пункте 3.6</w:t>
      </w:r>
      <w:r w:rsidR="008E459A" w:rsidRPr="005B4112">
        <w:rPr>
          <w:color w:val="000000"/>
          <w:sz w:val="24"/>
          <w:szCs w:val="24"/>
        </w:rPr>
        <w:t xml:space="preserve"> настоящего Положения</w:t>
      </w:r>
      <w:r w:rsidR="008E459A">
        <w:rPr>
          <w:color w:val="000000"/>
          <w:sz w:val="24"/>
          <w:szCs w:val="24"/>
        </w:rPr>
        <w:t>,</w:t>
      </w:r>
      <w:r w:rsidR="005B4112" w:rsidRPr="005B4112">
        <w:rPr>
          <w:sz w:val="24"/>
          <w:szCs w:val="24"/>
        </w:rPr>
        <w:t xml:space="preserve"> должна содержать следующую информацию:</w:t>
      </w:r>
    </w:p>
    <w:p w:rsidR="00BC5068" w:rsidRDefault="00BC5068" w:rsidP="00BC5068">
      <w:pPr>
        <w:autoSpaceDE w:val="0"/>
        <w:spacing w:line="100" w:lineRule="atLeast"/>
        <w:ind w:firstLine="709"/>
        <w:rPr>
          <w:sz w:val="24"/>
          <w:szCs w:val="24"/>
        </w:rPr>
      </w:pPr>
      <w:r>
        <w:rPr>
          <w:sz w:val="24"/>
          <w:szCs w:val="24"/>
        </w:rPr>
        <w:t>1) описание о</w:t>
      </w:r>
      <w:r w:rsidR="00E03471">
        <w:rPr>
          <w:sz w:val="24"/>
          <w:szCs w:val="24"/>
        </w:rPr>
        <w:t>бъекта закупки в соответствии с</w:t>
      </w:r>
      <w:r>
        <w:rPr>
          <w:sz w:val="24"/>
          <w:szCs w:val="24"/>
        </w:rPr>
        <w:t xml:space="preserve"> настоящ</w:t>
      </w:r>
      <w:r w:rsidR="00E03471">
        <w:rPr>
          <w:sz w:val="24"/>
          <w:szCs w:val="24"/>
        </w:rPr>
        <w:t>им Положением</w:t>
      </w:r>
      <w:r>
        <w:rPr>
          <w:sz w:val="24"/>
          <w:szCs w:val="24"/>
        </w:rPr>
        <w:t xml:space="preserve">; </w:t>
      </w:r>
    </w:p>
    <w:p w:rsidR="00BC5068" w:rsidRDefault="00BC5068" w:rsidP="00BC5068">
      <w:pPr>
        <w:autoSpaceDE w:val="0"/>
        <w:spacing w:line="100" w:lineRule="atLeast"/>
        <w:ind w:firstLine="709"/>
        <w:rPr>
          <w:sz w:val="24"/>
          <w:szCs w:val="24"/>
        </w:rPr>
      </w:pPr>
      <w:r>
        <w:rPr>
          <w:sz w:val="24"/>
          <w:szCs w:val="24"/>
        </w:rPr>
        <w:t xml:space="preserve">2) требование о предоставлении вместе с заявкой на участие в </w:t>
      </w:r>
      <w:r w:rsidRPr="005B4112">
        <w:rPr>
          <w:sz w:val="24"/>
          <w:szCs w:val="24"/>
        </w:rPr>
        <w:t>запрос</w:t>
      </w:r>
      <w:r>
        <w:rPr>
          <w:sz w:val="24"/>
          <w:szCs w:val="24"/>
        </w:rPr>
        <w:t>е</w:t>
      </w:r>
      <w:r w:rsidRPr="005B4112">
        <w:rPr>
          <w:sz w:val="24"/>
          <w:szCs w:val="24"/>
        </w:rPr>
        <w:t xml:space="preserve"> предложений</w:t>
      </w:r>
      <w:r>
        <w:rPr>
          <w:sz w:val="24"/>
          <w:szCs w:val="24"/>
        </w:rPr>
        <w:t xml:space="preserve"> эскиза, рисунка, чертежа, фотографии, иного изображения товара, образца (пробы) товара, закупка которого осуществляется (в случае необходимости);</w:t>
      </w:r>
    </w:p>
    <w:p w:rsidR="00BC5068" w:rsidRDefault="00BC5068" w:rsidP="00BC5068">
      <w:pPr>
        <w:autoSpaceDE w:val="0"/>
        <w:spacing w:line="100" w:lineRule="atLeast"/>
        <w:ind w:firstLine="709"/>
        <w:rPr>
          <w:sz w:val="24"/>
          <w:szCs w:val="24"/>
        </w:rPr>
      </w:pPr>
      <w:r>
        <w:rPr>
          <w:sz w:val="24"/>
          <w:szCs w:val="24"/>
        </w:rPr>
        <w:t xml:space="preserve">3) порядок и срок отзыва заявок на участие в </w:t>
      </w:r>
      <w:r w:rsidRPr="005B4112">
        <w:rPr>
          <w:sz w:val="24"/>
          <w:szCs w:val="24"/>
        </w:rPr>
        <w:t>запрос</w:t>
      </w:r>
      <w:r>
        <w:rPr>
          <w:sz w:val="24"/>
          <w:szCs w:val="24"/>
        </w:rPr>
        <w:t>е</w:t>
      </w:r>
      <w:r w:rsidRPr="005B4112">
        <w:rPr>
          <w:sz w:val="24"/>
          <w:szCs w:val="24"/>
        </w:rPr>
        <w:t xml:space="preserve"> предложений</w:t>
      </w:r>
      <w:r>
        <w:rPr>
          <w:sz w:val="24"/>
          <w:szCs w:val="24"/>
        </w:rPr>
        <w:t>;</w:t>
      </w:r>
    </w:p>
    <w:p w:rsidR="00BC5068" w:rsidRPr="00F019A3" w:rsidRDefault="00BC5068" w:rsidP="00F019A3">
      <w:pPr>
        <w:autoSpaceDE w:val="0"/>
        <w:spacing w:line="240" w:lineRule="auto"/>
        <w:ind w:firstLine="709"/>
        <w:rPr>
          <w:sz w:val="24"/>
          <w:szCs w:val="24"/>
        </w:rPr>
      </w:pPr>
      <w:r>
        <w:rPr>
          <w:sz w:val="24"/>
          <w:szCs w:val="24"/>
        </w:rPr>
        <w:t xml:space="preserve">4) порядок, даты начала и окончания срока предоставления участникам </w:t>
      </w:r>
      <w:r w:rsidRPr="005B4112">
        <w:rPr>
          <w:sz w:val="24"/>
          <w:szCs w:val="24"/>
        </w:rPr>
        <w:t>запроса предложений</w:t>
      </w:r>
      <w:r>
        <w:rPr>
          <w:sz w:val="24"/>
          <w:szCs w:val="24"/>
        </w:rPr>
        <w:t xml:space="preserve"> </w:t>
      </w:r>
      <w:r w:rsidRPr="00F019A3">
        <w:rPr>
          <w:sz w:val="24"/>
          <w:szCs w:val="24"/>
        </w:rPr>
        <w:t>разъяснений положений документации о проведении запроса предложений;</w:t>
      </w:r>
    </w:p>
    <w:p w:rsidR="00BC5068" w:rsidRPr="00F019A3" w:rsidRDefault="00BC5068" w:rsidP="00F019A3">
      <w:pPr>
        <w:autoSpaceDE w:val="0"/>
        <w:spacing w:line="240" w:lineRule="auto"/>
        <w:ind w:firstLine="709"/>
        <w:rPr>
          <w:sz w:val="24"/>
          <w:szCs w:val="24"/>
        </w:rPr>
      </w:pPr>
      <w:r w:rsidRPr="00F019A3">
        <w:rPr>
          <w:sz w:val="24"/>
          <w:szCs w:val="24"/>
        </w:rPr>
        <w:t xml:space="preserve">5) </w:t>
      </w:r>
      <w:r w:rsidRPr="00F019A3">
        <w:rPr>
          <w:color w:val="000000"/>
          <w:sz w:val="24"/>
          <w:szCs w:val="24"/>
        </w:rPr>
        <w:t>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BC5068" w:rsidRPr="00F019A3" w:rsidRDefault="00BC5068" w:rsidP="00F019A3">
      <w:pPr>
        <w:autoSpaceDE w:val="0"/>
        <w:spacing w:line="240" w:lineRule="auto"/>
        <w:ind w:firstLine="709"/>
        <w:rPr>
          <w:color w:val="000000"/>
          <w:sz w:val="24"/>
          <w:szCs w:val="24"/>
        </w:rPr>
      </w:pPr>
      <w:r w:rsidRPr="00F019A3">
        <w:rPr>
          <w:sz w:val="24"/>
          <w:szCs w:val="24"/>
        </w:rPr>
        <w:t>6</w:t>
      </w:r>
      <w:r w:rsidRPr="00F019A3">
        <w:rPr>
          <w:color w:val="000000"/>
          <w:sz w:val="24"/>
          <w:szCs w:val="24"/>
        </w:rPr>
        <w:t xml:space="preserve">) </w:t>
      </w:r>
      <w:r w:rsidRPr="00F019A3">
        <w:rPr>
          <w:sz w:val="24"/>
          <w:szCs w:val="24"/>
        </w:rPr>
        <w:t>п</w:t>
      </w:r>
      <w:r w:rsidRPr="00F019A3">
        <w:rPr>
          <w:color w:val="000000"/>
          <w:sz w:val="24"/>
          <w:szCs w:val="24"/>
        </w:rPr>
        <w:t>орядок и сроки заключения договора</w:t>
      </w:r>
      <w:r w:rsidRPr="00F019A3">
        <w:rPr>
          <w:sz w:val="24"/>
          <w:szCs w:val="24"/>
        </w:rPr>
        <w:t>;</w:t>
      </w:r>
    </w:p>
    <w:p w:rsidR="005B4112" w:rsidRPr="00F019A3" w:rsidRDefault="00BC5068" w:rsidP="00F019A3">
      <w:pPr>
        <w:autoSpaceDE w:val="0"/>
        <w:spacing w:line="240" w:lineRule="auto"/>
        <w:ind w:firstLine="709"/>
        <w:rPr>
          <w:sz w:val="24"/>
          <w:szCs w:val="24"/>
        </w:rPr>
      </w:pPr>
      <w:r w:rsidRPr="00F019A3">
        <w:rPr>
          <w:sz w:val="24"/>
          <w:szCs w:val="24"/>
        </w:rPr>
        <w:t xml:space="preserve">7) проект договора, заключаемого в результате </w:t>
      </w:r>
      <w:r w:rsidR="00E03471">
        <w:rPr>
          <w:sz w:val="24"/>
          <w:szCs w:val="24"/>
        </w:rPr>
        <w:t>запроса предложений</w:t>
      </w:r>
      <w:r w:rsidRPr="00F019A3">
        <w:rPr>
          <w:sz w:val="24"/>
          <w:szCs w:val="24"/>
        </w:rPr>
        <w:t>.</w:t>
      </w:r>
    </w:p>
    <w:p w:rsidR="00F019A3" w:rsidRPr="0061282C" w:rsidRDefault="0025727A" w:rsidP="00F019A3">
      <w:pPr>
        <w:spacing w:line="240" w:lineRule="auto"/>
        <w:ind w:firstLine="708"/>
        <w:rPr>
          <w:sz w:val="24"/>
          <w:szCs w:val="24"/>
        </w:rPr>
      </w:pPr>
      <w:r>
        <w:rPr>
          <w:sz w:val="24"/>
          <w:szCs w:val="24"/>
        </w:rPr>
        <w:t>28</w:t>
      </w:r>
      <w:r w:rsidR="00F019A3" w:rsidRPr="00F019A3">
        <w:rPr>
          <w:sz w:val="24"/>
          <w:szCs w:val="24"/>
        </w:rPr>
        <w:t>.6</w:t>
      </w:r>
      <w:r w:rsidR="00BA68C6" w:rsidRPr="00BA68C6">
        <w:rPr>
          <w:sz w:val="24"/>
          <w:szCs w:val="24"/>
        </w:rPr>
        <w:t>. Рассылка извещений о проведении запроса предложений не менее чем двум потенциальным участникам закупки осуществляется Заказчиком не менее</w:t>
      </w:r>
      <w:r w:rsidR="000823D7">
        <w:rPr>
          <w:sz w:val="24"/>
          <w:szCs w:val="24"/>
        </w:rPr>
        <w:t xml:space="preserve"> чем за</w:t>
      </w:r>
      <w:r w:rsidR="00BA68C6" w:rsidRPr="00BA68C6">
        <w:rPr>
          <w:sz w:val="24"/>
          <w:szCs w:val="24"/>
        </w:rPr>
        <w:t xml:space="preserve"> 3 (три) </w:t>
      </w:r>
      <w:r w:rsidR="00C74268">
        <w:rPr>
          <w:sz w:val="24"/>
          <w:szCs w:val="24"/>
        </w:rPr>
        <w:t>рабочих</w:t>
      </w:r>
      <w:r w:rsidR="00BA68C6" w:rsidRPr="00BA68C6">
        <w:rPr>
          <w:sz w:val="24"/>
          <w:szCs w:val="24"/>
        </w:rPr>
        <w:t xml:space="preserve"> дня до срока окончания подачи заявок на участие в процедуре запроса предложений</w:t>
      </w:r>
      <w:r w:rsidR="00F019A3" w:rsidRPr="0061282C">
        <w:rPr>
          <w:sz w:val="24"/>
          <w:szCs w:val="24"/>
        </w:rPr>
        <w:t>.</w:t>
      </w:r>
    </w:p>
    <w:p w:rsidR="00F019A3" w:rsidRPr="00F019A3" w:rsidRDefault="00BA68C6" w:rsidP="00B82E15">
      <w:pPr>
        <w:spacing w:line="240" w:lineRule="auto"/>
        <w:ind w:firstLine="708"/>
        <w:rPr>
          <w:sz w:val="24"/>
          <w:szCs w:val="24"/>
        </w:rPr>
      </w:pPr>
      <w:r w:rsidRPr="00BA68C6">
        <w:rPr>
          <w:sz w:val="24"/>
          <w:szCs w:val="24"/>
        </w:rPr>
        <w:t>28.7. Одновременно с рассылкой извещения о проведении запроса предложений лицам, осуществляющим поставки товаров, выполнение работ, оказание услуг, извещение размещается в единой информационной системе</w:t>
      </w:r>
      <w:r w:rsidR="004644CA" w:rsidRPr="0061282C">
        <w:rPr>
          <w:sz w:val="24"/>
          <w:szCs w:val="24"/>
        </w:rPr>
        <w:t xml:space="preserve"> </w:t>
      </w:r>
    </w:p>
    <w:p w:rsidR="00F019A3" w:rsidRPr="00F019A3" w:rsidRDefault="00B82E15" w:rsidP="00F019A3">
      <w:pPr>
        <w:spacing w:line="240" w:lineRule="auto"/>
        <w:ind w:firstLine="708"/>
        <w:rPr>
          <w:sz w:val="24"/>
          <w:szCs w:val="24"/>
        </w:rPr>
      </w:pPr>
      <w:r>
        <w:rPr>
          <w:sz w:val="24"/>
          <w:szCs w:val="24"/>
        </w:rPr>
        <w:t>2</w:t>
      </w:r>
      <w:r w:rsidR="0025727A">
        <w:rPr>
          <w:sz w:val="24"/>
          <w:szCs w:val="24"/>
        </w:rPr>
        <w:t>8</w:t>
      </w:r>
      <w:r w:rsidR="00F019A3" w:rsidRPr="00F019A3">
        <w:rPr>
          <w:sz w:val="24"/>
          <w:szCs w:val="24"/>
        </w:rPr>
        <w:t>.</w:t>
      </w:r>
      <w:r>
        <w:rPr>
          <w:sz w:val="24"/>
          <w:szCs w:val="24"/>
        </w:rPr>
        <w:t>8</w:t>
      </w:r>
      <w:r w:rsidR="00F019A3" w:rsidRPr="00F019A3">
        <w:rPr>
          <w:sz w:val="24"/>
          <w:szCs w:val="24"/>
        </w:rPr>
        <w:t xml:space="preserve">. </w:t>
      </w:r>
      <w:r w:rsidR="00CF63B1">
        <w:rPr>
          <w:sz w:val="24"/>
          <w:szCs w:val="24"/>
        </w:rPr>
        <w:t>В</w:t>
      </w:r>
      <w:r w:rsidR="00F019A3" w:rsidRPr="00F019A3">
        <w:rPr>
          <w:sz w:val="24"/>
          <w:szCs w:val="24"/>
        </w:rPr>
        <w:t xml:space="preserve">несение изменений </w:t>
      </w:r>
      <w:r w:rsidR="00E03471">
        <w:rPr>
          <w:sz w:val="24"/>
          <w:szCs w:val="24"/>
        </w:rPr>
        <w:t>в заявки на участие в запросе предложений</w:t>
      </w:r>
      <w:r w:rsidR="00F019A3" w:rsidRPr="00F019A3">
        <w:rPr>
          <w:sz w:val="24"/>
          <w:szCs w:val="24"/>
        </w:rPr>
        <w:t xml:space="preserve"> не допускается. </w:t>
      </w:r>
      <w:r w:rsidR="00692494">
        <w:rPr>
          <w:sz w:val="24"/>
          <w:szCs w:val="24"/>
        </w:rPr>
        <w:t>Заявка на участие в запросе предложений</w:t>
      </w:r>
      <w:r w:rsidR="00F019A3" w:rsidRPr="00F019A3">
        <w:rPr>
          <w:sz w:val="24"/>
          <w:szCs w:val="24"/>
        </w:rPr>
        <w:t xml:space="preserve"> подается участником закупок в письменной форме в срок, указанный в извещении о проведении запроса предложений.</w:t>
      </w:r>
    </w:p>
    <w:p w:rsidR="00F019A3" w:rsidRPr="00F019A3" w:rsidRDefault="00692494" w:rsidP="00F019A3">
      <w:pPr>
        <w:spacing w:line="240" w:lineRule="auto"/>
        <w:ind w:firstLine="708"/>
        <w:rPr>
          <w:sz w:val="24"/>
          <w:szCs w:val="24"/>
        </w:rPr>
      </w:pPr>
      <w:r>
        <w:rPr>
          <w:sz w:val="24"/>
          <w:szCs w:val="24"/>
        </w:rPr>
        <w:t>Заявка на участие в запросе предложений</w:t>
      </w:r>
      <w:r w:rsidR="00F019A3" w:rsidRPr="00F019A3">
        <w:rPr>
          <w:sz w:val="24"/>
          <w:szCs w:val="24"/>
        </w:rPr>
        <w:t>,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4D415C" w:rsidRPr="004D415C" w:rsidRDefault="0025727A" w:rsidP="004D415C">
      <w:pPr>
        <w:spacing w:line="240" w:lineRule="auto"/>
        <w:ind w:firstLine="708"/>
        <w:rPr>
          <w:sz w:val="24"/>
          <w:szCs w:val="24"/>
        </w:rPr>
      </w:pPr>
      <w:r>
        <w:rPr>
          <w:sz w:val="24"/>
          <w:szCs w:val="24"/>
        </w:rPr>
        <w:t>28</w:t>
      </w:r>
      <w:r w:rsidR="004D415C" w:rsidRPr="004D415C">
        <w:rPr>
          <w:sz w:val="24"/>
          <w:szCs w:val="24"/>
        </w:rPr>
        <w:t>.</w:t>
      </w:r>
      <w:r w:rsidR="004D415C">
        <w:rPr>
          <w:sz w:val="24"/>
          <w:szCs w:val="24"/>
        </w:rPr>
        <w:t>9</w:t>
      </w:r>
      <w:r w:rsidR="004D415C" w:rsidRPr="004D415C">
        <w:rPr>
          <w:sz w:val="24"/>
          <w:szCs w:val="24"/>
        </w:rPr>
        <w:t xml:space="preserve">. Участник закупки подает заявку на участие в </w:t>
      </w:r>
      <w:r w:rsidR="004D415C">
        <w:rPr>
          <w:sz w:val="24"/>
          <w:szCs w:val="24"/>
        </w:rPr>
        <w:t xml:space="preserve">запросе предложений </w:t>
      </w:r>
      <w:r w:rsidR="00692494">
        <w:rPr>
          <w:sz w:val="24"/>
          <w:szCs w:val="24"/>
        </w:rPr>
        <w:t xml:space="preserve">(далее – также предложение) </w:t>
      </w:r>
      <w:r w:rsidR="004D415C" w:rsidRPr="004D415C">
        <w:rPr>
          <w:sz w:val="24"/>
          <w:szCs w:val="24"/>
        </w:rPr>
        <w:t xml:space="preserve">в письменной форме в запечатанном виде, не позволяющем просматривать содержимое заявки до </w:t>
      </w:r>
      <w:r w:rsidR="004D415C">
        <w:rPr>
          <w:sz w:val="24"/>
          <w:szCs w:val="24"/>
        </w:rPr>
        <w:t xml:space="preserve">начала рассмотрения заявок </w:t>
      </w:r>
      <w:r w:rsidR="004D415C" w:rsidRPr="004D415C">
        <w:rPr>
          <w:sz w:val="24"/>
          <w:szCs w:val="24"/>
        </w:rPr>
        <w:t xml:space="preserve">в установленном порядке (далее – конверт с заявкой). </w:t>
      </w:r>
      <w:r w:rsidR="00BA68C6" w:rsidRPr="00BA68C6">
        <w:rPr>
          <w:sz w:val="24"/>
          <w:szCs w:val="24"/>
        </w:rPr>
        <w:t>Заявка на участие в запросе предложений должна содержать все сведения, указанные Заказчиком в документации</w:t>
      </w:r>
      <w:r w:rsidR="00BA68C6" w:rsidRPr="00BA68C6">
        <w:t xml:space="preserve"> </w:t>
      </w:r>
      <w:r w:rsidR="00BA68C6" w:rsidRPr="00BA68C6">
        <w:rPr>
          <w:sz w:val="24"/>
          <w:szCs w:val="24"/>
        </w:rPr>
        <w:t>запроса предложений, а именно:</w:t>
      </w:r>
      <w:r w:rsidR="004D415C" w:rsidRPr="004D415C">
        <w:rPr>
          <w:sz w:val="24"/>
          <w:szCs w:val="24"/>
        </w:rPr>
        <w:t xml:space="preserve"> </w:t>
      </w:r>
    </w:p>
    <w:p w:rsidR="004D415C" w:rsidRPr="004D415C" w:rsidRDefault="004D415C" w:rsidP="004D415C">
      <w:pPr>
        <w:spacing w:line="240" w:lineRule="auto"/>
        <w:ind w:firstLine="708"/>
        <w:rPr>
          <w:sz w:val="24"/>
          <w:szCs w:val="24"/>
        </w:rPr>
      </w:pPr>
      <w:r w:rsidRPr="004D415C">
        <w:rPr>
          <w:sz w:val="24"/>
          <w:szCs w:val="24"/>
        </w:rPr>
        <w:t xml:space="preserve">1) сведения и документы об участнике </w:t>
      </w:r>
      <w:r>
        <w:rPr>
          <w:sz w:val="24"/>
          <w:szCs w:val="24"/>
        </w:rPr>
        <w:t>закупки</w:t>
      </w:r>
      <w:r w:rsidRPr="004D415C">
        <w:rPr>
          <w:sz w:val="24"/>
          <w:szCs w:val="24"/>
        </w:rPr>
        <w:t>, подавшем заявку на участие в запросе предложений:</w:t>
      </w:r>
    </w:p>
    <w:p w:rsidR="004D415C" w:rsidRPr="004D415C" w:rsidRDefault="004D415C" w:rsidP="004D415C">
      <w:pPr>
        <w:spacing w:line="240" w:lineRule="auto"/>
        <w:ind w:firstLine="708"/>
        <w:rPr>
          <w:sz w:val="24"/>
          <w:szCs w:val="24"/>
        </w:rPr>
      </w:pPr>
      <w:r w:rsidRPr="004D415C">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почтовый адр</w:t>
      </w:r>
      <w:r>
        <w:rPr>
          <w:sz w:val="24"/>
          <w:szCs w:val="24"/>
        </w:rPr>
        <w:t>ес, номер контактного</w:t>
      </w:r>
      <w:r w:rsidR="00A63AB3">
        <w:rPr>
          <w:sz w:val="24"/>
          <w:szCs w:val="24"/>
        </w:rPr>
        <w:t xml:space="preserve"> телефона</w:t>
      </w:r>
      <w:r w:rsidRPr="004D415C">
        <w:rPr>
          <w:sz w:val="24"/>
          <w:szCs w:val="24"/>
        </w:rPr>
        <w:t xml:space="preserve">; </w:t>
      </w:r>
    </w:p>
    <w:p w:rsidR="004D415C" w:rsidRPr="004D415C" w:rsidRDefault="004D415C" w:rsidP="004D415C">
      <w:pPr>
        <w:spacing w:line="240" w:lineRule="auto"/>
        <w:ind w:firstLine="708"/>
        <w:rPr>
          <w:sz w:val="24"/>
          <w:szCs w:val="24"/>
        </w:rPr>
      </w:pPr>
      <w:r w:rsidRPr="004D415C">
        <w:rPr>
          <w:sz w:val="24"/>
          <w:szCs w:val="24"/>
        </w:rPr>
        <w:t xml:space="preserve">б) полученную не ранее чем за </w:t>
      </w:r>
      <w:r w:rsidR="008C61DE">
        <w:rPr>
          <w:sz w:val="24"/>
          <w:szCs w:val="24"/>
        </w:rPr>
        <w:t xml:space="preserve">1 (один) </w:t>
      </w:r>
      <w:r w:rsidRPr="004D415C">
        <w:rPr>
          <w:sz w:val="24"/>
          <w:szCs w:val="24"/>
        </w:rPr>
        <w:t xml:space="preserve">месяц до дня размещения </w:t>
      </w:r>
      <w:r w:rsidR="00817280">
        <w:rPr>
          <w:sz w:val="24"/>
          <w:szCs w:val="24"/>
        </w:rPr>
        <w:t>в единой информационной системе</w:t>
      </w:r>
      <w:r>
        <w:rPr>
          <w:sz w:val="24"/>
          <w:szCs w:val="24"/>
        </w:rPr>
        <w:t xml:space="preserve"> извещения </w:t>
      </w:r>
      <w:r w:rsidRPr="004D415C">
        <w:rPr>
          <w:sz w:val="24"/>
          <w:szCs w:val="24"/>
        </w:rPr>
        <w:t>о проведении запрос</w:t>
      </w:r>
      <w:r>
        <w:rPr>
          <w:sz w:val="24"/>
          <w:szCs w:val="24"/>
        </w:rPr>
        <w:t>а</w:t>
      </w:r>
      <w:r w:rsidRPr="004D415C">
        <w:rPr>
          <w:sz w:val="24"/>
          <w:szCs w:val="24"/>
        </w:rPr>
        <w:t xml:space="preserve">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C61DE">
        <w:rPr>
          <w:sz w:val="24"/>
          <w:szCs w:val="24"/>
        </w:rPr>
        <w:t xml:space="preserve">1 (один) </w:t>
      </w:r>
      <w:r w:rsidRPr="004D415C">
        <w:rPr>
          <w:sz w:val="24"/>
          <w:szCs w:val="24"/>
        </w:rPr>
        <w:t xml:space="preserve">месяц до дня размещения </w:t>
      </w:r>
      <w:r w:rsidR="00817280">
        <w:rPr>
          <w:sz w:val="24"/>
          <w:szCs w:val="24"/>
        </w:rPr>
        <w:t>в единой информационной системе</w:t>
      </w:r>
      <w:r w:rsidRPr="004D415C">
        <w:rPr>
          <w:sz w:val="24"/>
          <w:szCs w:val="24"/>
        </w:rPr>
        <w:t xml:space="preserve"> извещения о проведении запрос</w:t>
      </w:r>
      <w:r>
        <w:rPr>
          <w:sz w:val="24"/>
          <w:szCs w:val="24"/>
        </w:rPr>
        <w:t>а</w:t>
      </w:r>
      <w:r w:rsidRPr="004D415C">
        <w:rPr>
          <w:sz w:val="24"/>
          <w:szCs w:val="24"/>
        </w:rPr>
        <w:t xml:space="preserve">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8C61DE">
        <w:rPr>
          <w:sz w:val="24"/>
          <w:szCs w:val="24"/>
        </w:rPr>
        <w:t xml:space="preserve">1 (один) </w:t>
      </w:r>
      <w:r w:rsidRPr="004D415C">
        <w:rPr>
          <w:sz w:val="24"/>
          <w:szCs w:val="24"/>
        </w:rPr>
        <w:t xml:space="preserve">месяц до дня размещения </w:t>
      </w:r>
      <w:r w:rsidR="00817280">
        <w:rPr>
          <w:sz w:val="24"/>
          <w:szCs w:val="24"/>
        </w:rPr>
        <w:t xml:space="preserve">в единой информационной системе </w:t>
      </w:r>
      <w:r w:rsidRPr="004D415C">
        <w:rPr>
          <w:sz w:val="24"/>
          <w:szCs w:val="24"/>
        </w:rPr>
        <w:t>извещения о проведении открытого конкурса;</w:t>
      </w:r>
    </w:p>
    <w:p w:rsidR="004D415C" w:rsidRPr="004D415C" w:rsidRDefault="004D415C" w:rsidP="004D415C">
      <w:pPr>
        <w:spacing w:line="240" w:lineRule="auto"/>
        <w:ind w:firstLine="708"/>
        <w:rPr>
          <w:sz w:val="24"/>
          <w:szCs w:val="24"/>
        </w:rPr>
      </w:pPr>
      <w:r w:rsidRPr="004D415C">
        <w:rPr>
          <w:sz w:val="24"/>
          <w:szCs w:val="24"/>
        </w:rPr>
        <w:t xml:space="preserve">в) документ, подтверждающий полномочия лица на осуществление действий от имени участника </w:t>
      </w:r>
      <w:r w:rsidR="00A63AB3" w:rsidRPr="00BE19C2">
        <w:rPr>
          <w:sz w:val="24"/>
          <w:szCs w:val="24"/>
        </w:rPr>
        <w:t>запроса предложений</w:t>
      </w:r>
      <w:r w:rsidRPr="004D415C">
        <w:rPr>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63AB3" w:rsidRPr="00BE19C2">
        <w:rPr>
          <w:sz w:val="24"/>
          <w:szCs w:val="24"/>
        </w:rPr>
        <w:t>запроса предложений</w:t>
      </w:r>
      <w:r w:rsidRPr="004D415C">
        <w:rPr>
          <w:sz w:val="24"/>
          <w:szCs w:val="24"/>
        </w:rPr>
        <w:t>без доверенности (далее для целей настоящей статьи - руководитель), в том числе документ, подтверждающий полномочия лица, ставящего подпись за главного бухгалтера (в случае, если формой заявки предусмотрена подпись главного бухгалтера)</w:t>
      </w:r>
      <w:r w:rsidR="00B41521">
        <w:rPr>
          <w:sz w:val="24"/>
          <w:szCs w:val="24"/>
        </w:rPr>
        <w:t xml:space="preserve">, </w:t>
      </w:r>
      <w:r w:rsidR="00B41521" w:rsidRPr="00BE19C2">
        <w:rPr>
          <w:sz w:val="24"/>
          <w:szCs w:val="24"/>
        </w:rPr>
        <w:t xml:space="preserve">либо информационное письмо об отсутствии должности главного бухгалтера в штате участника </w:t>
      </w:r>
      <w:r w:rsidR="00A63AB3">
        <w:rPr>
          <w:sz w:val="24"/>
          <w:szCs w:val="24"/>
        </w:rPr>
        <w:t>з</w:t>
      </w:r>
      <w:r w:rsidR="00A63AB3" w:rsidRPr="00BE19C2">
        <w:rPr>
          <w:sz w:val="24"/>
          <w:szCs w:val="24"/>
        </w:rPr>
        <w:t>апроса предложений</w:t>
      </w:r>
      <w:r w:rsidRPr="004D415C">
        <w:rPr>
          <w:sz w:val="24"/>
          <w:szCs w:val="24"/>
        </w:rPr>
        <w:t xml:space="preserve">. В случае, если от имени участника </w:t>
      </w:r>
      <w:r w:rsidR="00A63AB3">
        <w:rPr>
          <w:sz w:val="24"/>
          <w:szCs w:val="24"/>
        </w:rPr>
        <w:t>з</w:t>
      </w:r>
      <w:r w:rsidR="00A63AB3" w:rsidRPr="00BE19C2">
        <w:rPr>
          <w:sz w:val="24"/>
          <w:szCs w:val="24"/>
        </w:rPr>
        <w:t>апроса предложений</w:t>
      </w:r>
      <w:r>
        <w:rPr>
          <w:sz w:val="24"/>
          <w:szCs w:val="24"/>
        </w:rPr>
        <w:t xml:space="preserve"> </w:t>
      </w:r>
      <w:r w:rsidRPr="004D415C">
        <w:rPr>
          <w:sz w:val="24"/>
          <w:szCs w:val="24"/>
        </w:rPr>
        <w:t xml:space="preserve">действует иное лицо, заявка </w:t>
      </w:r>
      <w:r>
        <w:rPr>
          <w:sz w:val="24"/>
          <w:szCs w:val="24"/>
        </w:rPr>
        <w:t xml:space="preserve">на участие в </w:t>
      </w:r>
      <w:r w:rsidRPr="004D415C">
        <w:rPr>
          <w:sz w:val="24"/>
          <w:szCs w:val="24"/>
        </w:rPr>
        <w:t xml:space="preserve">запросе предложений должна содержать также доверенность на осуществление действий от имени участника </w:t>
      </w:r>
      <w:r>
        <w:rPr>
          <w:sz w:val="24"/>
          <w:szCs w:val="24"/>
        </w:rPr>
        <w:t>закупки</w:t>
      </w:r>
      <w:r w:rsidRPr="004D415C">
        <w:rPr>
          <w:sz w:val="24"/>
          <w:szCs w:val="24"/>
        </w:rPr>
        <w:t xml:space="preserve">, заверенную печатью участника </w:t>
      </w:r>
      <w:r>
        <w:rPr>
          <w:sz w:val="24"/>
          <w:szCs w:val="24"/>
        </w:rPr>
        <w:t>закупки</w:t>
      </w:r>
      <w:r w:rsidRPr="004D415C">
        <w:rPr>
          <w:sz w:val="24"/>
          <w:szCs w:val="24"/>
        </w:rPr>
        <w:t xml:space="preserve"> и подписанную руководителем участника </w:t>
      </w:r>
      <w:r>
        <w:rPr>
          <w:sz w:val="24"/>
          <w:szCs w:val="24"/>
        </w:rPr>
        <w:t>закупки</w:t>
      </w:r>
      <w:r w:rsidRPr="004D415C">
        <w:rPr>
          <w:sz w:val="24"/>
          <w:szCs w:val="24"/>
        </w:rPr>
        <w:t xml:space="preserve">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w:t>
      </w:r>
      <w:r w:rsidR="00A63AB3">
        <w:rPr>
          <w:sz w:val="24"/>
          <w:szCs w:val="24"/>
        </w:rPr>
        <w:t>з</w:t>
      </w:r>
      <w:r w:rsidR="00A63AB3" w:rsidRPr="00BE19C2">
        <w:rPr>
          <w:sz w:val="24"/>
          <w:szCs w:val="24"/>
        </w:rPr>
        <w:t>апроса предложений</w:t>
      </w:r>
      <w:r w:rsidRPr="004D415C">
        <w:rPr>
          <w:sz w:val="24"/>
          <w:szCs w:val="24"/>
        </w:rPr>
        <w:t xml:space="preserve">, заявка </w:t>
      </w:r>
      <w:r>
        <w:rPr>
          <w:sz w:val="24"/>
          <w:szCs w:val="24"/>
        </w:rPr>
        <w:t xml:space="preserve">на участие в </w:t>
      </w:r>
      <w:r w:rsidRPr="004D415C">
        <w:rPr>
          <w:sz w:val="24"/>
          <w:szCs w:val="24"/>
        </w:rPr>
        <w:t>запросе предложений должна содержать также документ, подтверждающий полномочия такого лица;</w:t>
      </w:r>
    </w:p>
    <w:p w:rsidR="004D415C" w:rsidRPr="004D415C" w:rsidRDefault="004D415C" w:rsidP="004D415C">
      <w:pPr>
        <w:spacing w:line="240" w:lineRule="auto"/>
        <w:ind w:firstLine="708"/>
        <w:rPr>
          <w:sz w:val="24"/>
          <w:szCs w:val="24"/>
        </w:rPr>
      </w:pPr>
      <w:r w:rsidRPr="004D415C">
        <w:rPr>
          <w:sz w:val="24"/>
          <w:szCs w:val="24"/>
        </w:rPr>
        <w:t xml:space="preserve">г) документы, подтверждающие соответствие участника </w:t>
      </w:r>
      <w:r w:rsidR="00A63AB3">
        <w:rPr>
          <w:sz w:val="24"/>
          <w:szCs w:val="24"/>
        </w:rPr>
        <w:t>з</w:t>
      </w:r>
      <w:r w:rsidR="00A63AB3" w:rsidRPr="00BE19C2">
        <w:rPr>
          <w:sz w:val="24"/>
          <w:szCs w:val="24"/>
        </w:rPr>
        <w:t>апроса предложений</w:t>
      </w:r>
      <w:r>
        <w:rPr>
          <w:sz w:val="24"/>
          <w:szCs w:val="24"/>
        </w:rPr>
        <w:t xml:space="preserve">требованиям </w:t>
      </w:r>
      <w:r w:rsidRPr="004D415C">
        <w:rPr>
          <w:sz w:val="24"/>
          <w:szCs w:val="24"/>
        </w:rPr>
        <w:t>к участникам, установленным Заказчиком в документации запрос</w:t>
      </w:r>
      <w:r>
        <w:rPr>
          <w:sz w:val="24"/>
          <w:szCs w:val="24"/>
        </w:rPr>
        <w:t>а</w:t>
      </w:r>
      <w:r w:rsidRPr="004D415C">
        <w:rPr>
          <w:sz w:val="24"/>
          <w:szCs w:val="24"/>
        </w:rPr>
        <w:t xml:space="preserve"> предложений в соответствии с настоящим Положением; </w:t>
      </w:r>
    </w:p>
    <w:p w:rsidR="004D415C" w:rsidRPr="004D415C" w:rsidRDefault="004D415C" w:rsidP="004D415C">
      <w:pPr>
        <w:spacing w:line="240" w:lineRule="auto"/>
        <w:ind w:firstLine="708"/>
        <w:rPr>
          <w:sz w:val="24"/>
          <w:szCs w:val="24"/>
        </w:rPr>
      </w:pPr>
      <w:r w:rsidRPr="004D415C">
        <w:rPr>
          <w:sz w:val="24"/>
          <w:szCs w:val="24"/>
        </w:rPr>
        <w:t xml:space="preserve">д) копии учредительных документов участника </w:t>
      </w:r>
      <w:r w:rsidR="00A63AB3">
        <w:rPr>
          <w:sz w:val="24"/>
          <w:szCs w:val="24"/>
        </w:rPr>
        <w:t>з</w:t>
      </w:r>
      <w:r w:rsidR="00A63AB3" w:rsidRPr="00BE19C2">
        <w:rPr>
          <w:sz w:val="24"/>
          <w:szCs w:val="24"/>
        </w:rPr>
        <w:t>апроса предложений</w:t>
      </w:r>
      <w:r w:rsidRPr="004D415C">
        <w:rPr>
          <w:sz w:val="24"/>
          <w:szCs w:val="24"/>
        </w:rPr>
        <w:t xml:space="preserve"> (для юридических лиц) соответствующие представленной в составе заявки </w:t>
      </w:r>
      <w:r w:rsidR="00102C30">
        <w:rPr>
          <w:sz w:val="24"/>
          <w:szCs w:val="24"/>
        </w:rPr>
        <w:t xml:space="preserve">на участие в </w:t>
      </w:r>
      <w:r w:rsidRPr="004D415C">
        <w:rPr>
          <w:sz w:val="24"/>
          <w:szCs w:val="24"/>
        </w:rPr>
        <w:t>запросе предложений выписке из единого государственного реестра юридических лиц или нотариально заверенной копии такой выписки;</w:t>
      </w:r>
    </w:p>
    <w:p w:rsidR="004D415C" w:rsidRPr="004D415C" w:rsidRDefault="004D415C" w:rsidP="004D415C">
      <w:pPr>
        <w:spacing w:line="240" w:lineRule="auto"/>
        <w:ind w:firstLine="708"/>
        <w:rPr>
          <w:sz w:val="24"/>
          <w:szCs w:val="24"/>
        </w:rPr>
      </w:pPr>
      <w:r w:rsidRPr="004D415C">
        <w:rPr>
          <w:sz w:val="24"/>
          <w:szCs w:val="24"/>
        </w:rPr>
        <w:t>2) предложение участника в отношении объекта закупки с приложением документов, подтверждающих соответствие требованиям, установленным в документации</w:t>
      </w:r>
      <w:r w:rsidR="00102C30" w:rsidRPr="00102C30">
        <w:t xml:space="preserve"> </w:t>
      </w:r>
      <w:r w:rsidR="00102C30" w:rsidRPr="00102C30">
        <w:rPr>
          <w:sz w:val="24"/>
          <w:szCs w:val="24"/>
        </w:rPr>
        <w:t>запро</w:t>
      </w:r>
      <w:r w:rsidR="00102C30">
        <w:rPr>
          <w:sz w:val="24"/>
          <w:szCs w:val="24"/>
        </w:rPr>
        <w:t>са</w:t>
      </w:r>
      <w:r w:rsidR="00102C30" w:rsidRPr="00102C30">
        <w:rPr>
          <w:sz w:val="24"/>
          <w:szCs w:val="24"/>
        </w:rPr>
        <w:t xml:space="preserve"> предложений</w:t>
      </w:r>
      <w:r w:rsidRPr="004D415C">
        <w:rPr>
          <w:sz w:val="24"/>
          <w:szCs w:val="24"/>
        </w:rPr>
        <w:t>, включая расчет цены договора (лота) (предлагаемую цену за единицу измерения товара, установленную документацией</w:t>
      </w:r>
      <w:r w:rsidR="00102C30" w:rsidRPr="00102C30">
        <w:t xml:space="preserve"> </w:t>
      </w:r>
      <w:r w:rsidR="00102C30" w:rsidRPr="00102C30">
        <w:rPr>
          <w:sz w:val="24"/>
          <w:szCs w:val="24"/>
        </w:rPr>
        <w:t>запрос</w:t>
      </w:r>
      <w:r w:rsidR="00102C30">
        <w:rPr>
          <w:sz w:val="24"/>
          <w:szCs w:val="24"/>
        </w:rPr>
        <w:t>а</w:t>
      </w:r>
      <w:r w:rsidR="00102C30" w:rsidRPr="00102C30">
        <w:rPr>
          <w:sz w:val="24"/>
          <w:szCs w:val="24"/>
        </w:rPr>
        <w:t xml:space="preserve"> предложений</w:t>
      </w:r>
      <w:r w:rsidRPr="004D415C">
        <w:rPr>
          <w:sz w:val="24"/>
          <w:szCs w:val="24"/>
        </w:rPr>
        <w:t xml:space="preserve">); </w:t>
      </w:r>
    </w:p>
    <w:p w:rsidR="004D415C" w:rsidRPr="004D415C" w:rsidRDefault="004D415C" w:rsidP="004D415C">
      <w:pPr>
        <w:spacing w:line="240" w:lineRule="auto"/>
        <w:ind w:firstLine="708"/>
        <w:rPr>
          <w:sz w:val="24"/>
          <w:szCs w:val="24"/>
        </w:rPr>
      </w:pPr>
      <w:r w:rsidRPr="004D415C">
        <w:rPr>
          <w:sz w:val="24"/>
          <w:szCs w:val="24"/>
        </w:rPr>
        <w:t>3) эскиз, рисунок, чертеж, фотографию, иное изображение товара, образец (пробу) товара, закупка которого осуществляется, в случае у</w:t>
      </w:r>
      <w:r w:rsidR="00102C30">
        <w:rPr>
          <w:sz w:val="24"/>
          <w:szCs w:val="24"/>
        </w:rPr>
        <w:t>становления таких требований в</w:t>
      </w:r>
      <w:r w:rsidRPr="004D415C">
        <w:rPr>
          <w:sz w:val="24"/>
          <w:szCs w:val="24"/>
        </w:rPr>
        <w:t xml:space="preserve"> документации</w:t>
      </w:r>
      <w:r w:rsidR="00102C30" w:rsidRPr="00102C30">
        <w:t xml:space="preserve"> </w:t>
      </w:r>
      <w:r w:rsidR="00102C30" w:rsidRPr="00102C30">
        <w:rPr>
          <w:sz w:val="24"/>
          <w:szCs w:val="24"/>
        </w:rPr>
        <w:t>запрос</w:t>
      </w:r>
      <w:r w:rsidR="00102C30">
        <w:rPr>
          <w:sz w:val="24"/>
          <w:szCs w:val="24"/>
        </w:rPr>
        <w:t>а</w:t>
      </w:r>
      <w:r w:rsidR="00102C30" w:rsidRPr="00102C30">
        <w:rPr>
          <w:sz w:val="24"/>
          <w:szCs w:val="24"/>
        </w:rPr>
        <w:t xml:space="preserve"> предложений</w:t>
      </w:r>
      <w:r w:rsidRPr="004D415C">
        <w:rPr>
          <w:sz w:val="24"/>
          <w:szCs w:val="24"/>
        </w:rPr>
        <w:t>;</w:t>
      </w:r>
    </w:p>
    <w:p w:rsidR="004D415C" w:rsidRPr="004D415C" w:rsidRDefault="004D415C" w:rsidP="004D415C">
      <w:pPr>
        <w:spacing w:line="240" w:lineRule="auto"/>
        <w:ind w:firstLine="708"/>
        <w:rPr>
          <w:sz w:val="24"/>
          <w:szCs w:val="24"/>
        </w:rPr>
      </w:pPr>
      <w:r w:rsidRPr="004D415C">
        <w:rPr>
          <w:sz w:val="24"/>
          <w:szCs w:val="24"/>
        </w:rPr>
        <w:t>4) иные документы, предусмотренные документацией</w:t>
      </w:r>
      <w:r w:rsidR="00102C30" w:rsidRPr="00102C30">
        <w:t xml:space="preserve"> </w:t>
      </w:r>
      <w:r w:rsidR="00102C30" w:rsidRPr="00102C30">
        <w:rPr>
          <w:sz w:val="24"/>
          <w:szCs w:val="24"/>
        </w:rPr>
        <w:t>запро</w:t>
      </w:r>
      <w:r w:rsidR="00102C30">
        <w:rPr>
          <w:sz w:val="24"/>
          <w:szCs w:val="24"/>
        </w:rPr>
        <w:t>са</w:t>
      </w:r>
      <w:r w:rsidR="00102C30" w:rsidRPr="00102C30">
        <w:rPr>
          <w:sz w:val="24"/>
          <w:szCs w:val="24"/>
        </w:rPr>
        <w:t xml:space="preserve"> предложений</w:t>
      </w:r>
      <w:r w:rsidRPr="004D415C">
        <w:rPr>
          <w:sz w:val="24"/>
          <w:szCs w:val="24"/>
        </w:rPr>
        <w:t>.</w:t>
      </w:r>
    </w:p>
    <w:p w:rsidR="004D415C" w:rsidRPr="004D415C" w:rsidRDefault="00E07E55" w:rsidP="004D415C">
      <w:pPr>
        <w:spacing w:line="240" w:lineRule="auto"/>
        <w:ind w:firstLine="708"/>
        <w:rPr>
          <w:sz w:val="24"/>
          <w:szCs w:val="24"/>
        </w:rPr>
      </w:pPr>
      <w:r w:rsidRPr="00D2206E">
        <w:rPr>
          <w:sz w:val="24"/>
          <w:szCs w:val="24"/>
        </w:rPr>
        <w:t>2</w:t>
      </w:r>
      <w:r w:rsidR="0025727A">
        <w:rPr>
          <w:sz w:val="24"/>
          <w:szCs w:val="24"/>
        </w:rPr>
        <w:t>8</w:t>
      </w:r>
      <w:r w:rsidR="004D415C" w:rsidRPr="004D415C">
        <w:rPr>
          <w:sz w:val="24"/>
          <w:szCs w:val="24"/>
        </w:rPr>
        <w:t>.</w:t>
      </w:r>
      <w:r w:rsidRPr="00D2206E">
        <w:rPr>
          <w:sz w:val="24"/>
          <w:szCs w:val="24"/>
        </w:rPr>
        <w:t>10</w:t>
      </w:r>
      <w:r w:rsidR="00BA68C6" w:rsidRPr="00BA68C6">
        <w:rPr>
          <w:sz w:val="24"/>
          <w:szCs w:val="24"/>
        </w:rPr>
        <w:t>. Заказчик отказывает в приеме конверта с заявкой на участие в запросе предложений в случае невозможности точно установить, на участие в каком запросе предложений и/или по какому лоту подана данная заявка.</w:t>
      </w:r>
    </w:p>
    <w:p w:rsidR="004D415C" w:rsidRPr="00D2206E" w:rsidRDefault="00E07E55" w:rsidP="00102C30">
      <w:pPr>
        <w:spacing w:line="240" w:lineRule="auto"/>
        <w:ind w:firstLine="708"/>
        <w:rPr>
          <w:sz w:val="24"/>
          <w:szCs w:val="24"/>
        </w:rPr>
      </w:pPr>
      <w:r w:rsidRPr="00D2206E">
        <w:rPr>
          <w:sz w:val="24"/>
          <w:szCs w:val="24"/>
        </w:rPr>
        <w:t>2</w:t>
      </w:r>
      <w:r w:rsidR="0025727A">
        <w:rPr>
          <w:sz w:val="24"/>
          <w:szCs w:val="24"/>
        </w:rPr>
        <w:t>8</w:t>
      </w:r>
      <w:r w:rsidR="004D415C" w:rsidRPr="004D415C">
        <w:rPr>
          <w:sz w:val="24"/>
          <w:szCs w:val="24"/>
        </w:rPr>
        <w:t>.</w:t>
      </w:r>
      <w:r w:rsidRPr="00D2206E">
        <w:rPr>
          <w:sz w:val="24"/>
          <w:szCs w:val="24"/>
        </w:rPr>
        <w:t>11</w:t>
      </w:r>
      <w:r w:rsidR="004D415C" w:rsidRPr="004D415C">
        <w:rPr>
          <w:sz w:val="24"/>
          <w:szCs w:val="24"/>
        </w:rPr>
        <w:t xml:space="preserve">. Все листы каждой заявки на участие в </w:t>
      </w:r>
      <w:r w:rsidR="00102C30" w:rsidRPr="00102C30">
        <w:rPr>
          <w:sz w:val="24"/>
          <w:szCs w:val="24"/>
        </w:rPr>
        <w:t xml:space="preserve">запросе предложений </w:t>
      </w:r>
      <w:r w:rsidR="004D415C" w:rsidRPr="004D415C">
        <w:rPr>
          <w:sz w:val="24"/>
          <w:szCs w:val="24"/>
        </w:rPr>
        <w:t xml:space="preserve">(отдельно по каждому лоту) должны быть сшиты в единый том, содержать опись входящих в </w:t>
      </w:r>
      <w:r w:rsidR="00102C30">
        <w:rPr>
          <w:sz w:val="24"/>
          <w:szCs w:val="24"/>
        </w:rPr>
        <w:t xml:space="preserve">состав данного тома документов </w:t>
      </w:r>
      <w:r w:rsidR="004D415C" w:rsidRPr="004D415C">
        <w:rPr>
          <w:sz w:val="24"/>
          <w:szCs w:val="24"/>
        </w:rPr>
        <w:t xml:space="preserve">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w:t>
      </w:r>
      <w:r w:rsidR="00102C30" w:rsidRPr="00102C30">
        <w:rPr>
          <w:sz w:val="24"/>
          <w:szCs w:val="24"/>
        </w:rPr>
        <w:t>запросе предложений</w:t>
      </w:r>
      <w:r w:rsidR="004D415C" w:rsidRPr="004D415C">
        <w:rPr>
          <w:sz w:val="24"/>
          <w:szCs w:val="24"/>
        </w:rPr>
        <w:t xml:space="preserve">, поданы от имени участника закупки, а также подтверждает подлинность и достоверность представленных в составе заявки на участие в </w:t>
      </w:r>
      <w:r w:rsidR="00102C30" w:rsidRPr="00102C30">
        <w:rPr>
          <w:sz w:val="24"/>
          <w:szCs w:val="24"/>
        </w:rPr>
        <w:t>запросе предложений</w:t>
      </w:r>
      <w:r w:rsidR="004D415C" w:rsidRPr="004D415C">
        <w:rPr>
          <w:sz w:val="24"/>
          <w:szCs w:val="24"/>
        </w:rPr>
        <w:t xml:space="preserve"> документов и сведений.</w:t>
      </w:r>
    </w:p>
    <w:p w:rsidR="004D415C" w:rsidRPr="004D415C" w:rsidRDefault="00E07E55" w:rsidP="00102C30">
      <w:pPr>
        <w:spacing w:line="240" w:lineRule="auto"/>
        <w:ind w:firstLine="708"/>
        <w:rPr>
          <w:sz w:val="24"/>
          <w:szCs w:val="24"/>
        </w:rPr>
      </w:pPr>
      <w:r w:rsidRPr="00E07E55">
        <w:rPr>
          <w:sz w:val="24"/>
          <w:szCs w:val="24"/>
        </w:rPr>
        <w:t>2</w:t>
      </w:r>
      <w:r w:rsidR="0025727A">
        <w:rPr>
          <w:sz w:val="24"/>
          <w:szCs w:val="24"/>
        </w:rPr>
        <w:t>8</w:t>
      </w:r>
      <w:r w:rsidR="004D415C" w:rsidRPr="004D415C">
        <w:rPr>
          <w:sz w:val="24"/>
          <w:szCs w:val="24"/>
        </w:rPr>
        <w:t>.</w:t>
      </w:r>
      <w:r w:rsidRPr="00E07E55">
        <w:rPr>
          <w:sz w:val="24"/>
          <w:szCs w:val="24"/>
        </w:rPr>
        <w:t>12</w:t>
      </w:r>
      <w:r w:rsidR="004D415C" w:rsidRPr="004D415C">
        <w:rPr>
          <w:sz w:val="24"/>
          <w:szCs w:val="24"/>
        </w:rPr>
        <w:t xml:space="preserve">. Каждый участник вправе подать только одну заявку </w:t>
      </w:r>
      <w:r w:rsidR="00102C30">
        <w:rPr>
          <w:sz w:val="24"/>
          <w:szCs w:val="24"/>
        </w:rPr>
        <w:t xml:space="preserve">на участие в </w:t>
      </w:r>
      <w:r w:rsidR="00102C30" w:rsidRPr="00102C30">
        <w:rPr>
          <w:sz w:val="24"/>
          <w:szCs w:val="24"/>
        </w:rPr>
        <w:t xml:space="preserve">запросе предложений </w:t>
      </w:r>
      <w:r w:rsidR="004D415C" w:rsidRPr="004D415C">
        <w:rPr>
          <w:sz w:val="24"/>
          <w:szCs w:val="24"/>
        </w:rPr>
        <w:t xml:space="preserve">в отношении каждого предмета </w:t>
      </w:r>
      <w:r w:rsidRPr="00E07E55">
        <w:rPr>
          <w:sz w:val="24"/>
          <w:szCs w:val="24"/>
        </w:rPr>
        <w:t>запрос</w:t>
      </w:r>
      <w:r w:rsidR="00806A98">
        <w:rPr>
          <w:sz w:val="24"/>
          <w:szCs w:val="24"/>
        </w:rPr>
        <w:t>а</w:t>
      </w:r>
      <w:r w:rsidRPr="00E07E55">
        <w:rPr>
          <w:sz w:val="24"/>
          <w:szCs w:val="24"/>
        </w:rPr>
        <w:t xml:space="preserve"> предложений </w:t>
      </w:r>
      <w:r w:rsidR="004D415C" w:rsidRPr="004D415C">
        <w:rPr>
          <w:sz w:val="24"/>
          <w:szCs w:val="24"/>
        </w:rPr>
        <w:t xml:space="preserve">(лота). </w:t>
      </w:r>
    </w:p>
    <w:p w:rsidR="004D415C" w:rsidRPr="004D415C" w:rsidRDefault="00E07E55" w:rsidP="004D415C">
      <w:pPr>
        <w:spacing w:line="240" w:lineRule="auto"/>
        <w:ind w:firstLine="708"/>
        <w:rPr>
          <w:sz w:val="24"/>
          <w:szCs w:val="24"/>
        </w:rPr>
      </w:pPr>
      <w:r w:rsidRPr="00E07E55">
        <w:rPr>
          <w:sz w:val="24"/>
          <w:szCs w:val="24"/>
        </w:rPr>
        <w:t>2</w:t>
      </w:r>
      <w:r w:rsidR="00D22E04">
        <w:rPr>
          <w:sz w:val="24"/>
          <w:szCs w:val="24"/>
        </w:rPr>
        <w:t>8</w:t>
      </w:r>
      <w:r w:rsidR="004D415C" w:rsidRPr="004D415C">
        <w:rPr>
          <w:sz w:val="24"/>
          <w:szCs w:val="24"/>
        </w:rPr>
        <w:t>.</w:t>
      </w:r>
      <w:r w:rsidRPr="00E07E55">
        <w:rPr>
          <w:sz w:val="24"/>
          <w:szCs w:val="24"/>
        </w:rPr>
        <w:t>13</w:t>
      </w:r>
      <w:r w:rsidR="004D415C" w:rsidRPr="004D415C">
        <w:rPr>
          <w:sz w:val="24"/>
          <w:szCs w:val="24"/>
        </w:rPr>
        <w:t xml:space="preserve">. Прием заявок на участие в </w:t>
      </w:r>
      <w:r>
        <w:rPr>
          <w:sz w:val="24"/>
          <w:szCs w:val="24"/>
        </w:rPr>
        <w:t xml:space="preserve">запросе предложений </w:t>
      </w:r>
      <w:r w:rsidR="004D415C" w:rsidRPr="004D415C">
        <w:rPr>
          <w:sz w:val="24"/>
          <w:szCs w:val="24"/>
        </w:rPr>
        <w:t>прекращается в день и час</w:t>
      </w:r>
      <w:r>
        <w:rPr>
          <w:sz w:val="24"/>
          <w:szCs w:val="24"/>
        </w:rPr>
        <w:t>, указанные в документации запроса предложений</w:t>
      </w:r>
      <w:r w:rsidR="004D415C" w:rsidRPr="004D415C">
        <w:rPr>
          <w:sz w:val="24"/>
          <w:szCs w:val="24"/>
        </w:rPr>
        <w:t>.</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Pr>
          <w:sz w:val="24"/>
          <w:szCs w:val="24"/>
        </w:rPr>
        <w:t>.</w:t>
      </w:r>
      <w:r w:rsidR="00E07E55">
        <w:rPr>
          <w:sz w:val="24"/>
          <w:szCs w:val="24"/>
        </w:rPr>
        <w:t>14</w:t>
      </w:r>
      <w:r w:rsidR="00F019A3" w:rsidRPr="00F019A3">
        <w:rPr>
          <w:sz w:val="24"/>
          <w:szCs w:val="24"/>
        </w:rPr>
        <w:t>. Предложения, поданные после окончания срока подачи предложений, указанного в извещении о проведении запроса предложений, не рассматриваются.</w:t>
      </w:r>
    </w:p>
    <w:p w:rsidR="00F019A3" w:rsidRPr="00F019A3" w:rsidRDefault="00D22E04" w:rsidP="00F019A3">
      <w:pPr>
        <w:spacing w:line="240" w:lineRule="auto"/>
        <w:ind w:firstLine="708"/>
        <w:rPr>
          <w:sz w:val="24"/>
          <w:szCs w:val="24"/>
        </w:rPr>
      </w:pPr>
      <w:r>
        <w:rPr>
          <w:sz w:val="24"/>
          <w:szCs w:val="24"/>
        </w:rPr>
        <w:t>28</w:t>
      </w:r>
      <w:r w:rsidR="00B82E15">
        <w:rPr>
          <w:sz w:val="24"/>
          <w:szCs w:val="24"/>
        </w:rPr>
        <w:t>.1</w:t>
      </w:r>
      <w:r w:rsidR="00E07E55">
        <w:rPr>
          <w:sz w:val="24"/>
          <w:szCs w:val="24"/>
        </w:rPr>
        <w:t>5</w:t>
      </w:r>
      <w:r w:rsidR="00F019A3" w:rsidRPr="00F019A3">
        <w:rPr>
          <w:sz w:val="24"/>
          <w:szCs w:val="24"/>
        </w:rPr>
        <w:t xml:space="preserve">.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w:t>
      </w:r>
      <w:r w:rsidR="00B82E15">
        <w:rPr>
          <w:sz w:val="24"/>
          <w:szCs w:val="24"/>
        </w:rPr>
        <w:t>Заказчик</w:t>
      </w:r>
      <w:r w:rsidR="00F019A3" w:rsidRPr="00F019A3">
        <w:rPr>
          <w:sz w:val="24"/>
          <w:szCs w:val="24"/>
        </w:rPr>
        <w:t xml:space="preserve"> вправе заключить договор с таким участником закупок по цене, указанной в таком предложении после согласования заинтересованным в закупке лицом текста договора в установленном порядке, либо продлить срок подачи предложений. Извещение о продлении срока подачи предложений размещается</w:t>
      </w:r>
      <w:r w:rsidR="00B82E15">
        <w:rPr>
          <w:sz w:val="24"/>
          <w:szCs w:val="24"/>
        </w:rPr>
        <w:t xml:space="preserve"> </w:t>
      </w:r>
      <w:r w:rsidR="00817280">
        <w:rPr>
          <w:sz w:val="24"/>
          <w:szCs w:val="24"/>
        </w:rPr>
        <w:t>в единой информационной системе</w:t>
      </w:r>
      <w:r w:rsidR="00F019A3" w:rsidRPr="00F019A3">
        <w:rPr>
          <w:sz w:val="24"/>
          <w:szCs w:val="24"/>
        </w:rPr>
        <w:t>.</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.1</w:t>
      </w:r>
      <w:r w:rsidR="00E07E55">
        <w:rPr>
          <w:sz w:val="24"/>
          <w:szCs w:val="24"/>
        </w:rPr>
        <w:t>6</w:t>
      </w:r>
      <w:r w:rsidR="00F019A3" w:rsidRPr="00F019A3">
        <w:rPr>
          <w:sz w:val="24"/>
          <w:szCs w:val="24"/>
        </w:rPr>
        <w:t xml:space="preserve">. В случае, если после продления срока подачи предложений не поданы дополнительные предложения, Учреждением заключается договор с участником закупок подавшим единственное предложение по цене, указанной в таком предложении, после согласования заинтересованным в закупке лицом текста договора в установленном порядке. Договор составляется путем включения условий исполнения договора, предложенных таким участником, в проект договора, прилагаемый к </w:t>
      </w:r>
      <w:r w:rsidR="00CD07F3">
        <w:rPr>
          <w:sz w:val="24"/>
          <w:szCs w:val="24"/>
        </w:rPr>
        <w:t xml:space="preserve">документации </w:t>
      </w:r>
      <w:r w:rsidR="00F019A3" w:rsidRPr="00F019A3">
        <w:rPr>
          <w:sz w:val="24"/>
          <w:szCs w:val="24"/>
        </w:rPr>
        <w:t xml:space="preserve">о </w:t>
      </w:r>
      <w:r w:rsidR="00CD07F3">
        <w:rPr>
          <w:sz w:val="24"/>
          <w:szCs w:val="24"/>
        </w:rPr>
        <w:t xml:space="preserve">проведении </w:t>
      </w:r>
      <w:r w:rsidR="00F019A3" w:rsidRPr="00F019A3">
        <w:rPr>
          <w:sz w:val="24"/>
          <w:szCs w:val="24"/>
        </w:rPr>
        <w:t>запрос</w:t>
      </w:r>
      <w:r w:rsidR="00CD07F3">
        <w:rPr>
          <w:sz w:val="24"/>
          <w:szCs w:val="24"/>
        </w:rPr>
        <w:t>а</w:t>
      </w:r>
      <w:r w:rsidR="00F019A3" w:rsidRPr="00F019A3">
        <w:rPr>
          <w:sz w:val="24"/>
          <w:szCs w:val="24"/>
        </w:rPr>
        <w:t xml:space="preserve"> предложений.</w:t>
      </w:r>
      <w:r w:rsidR="00692494">
        <w:rPr>
          <w:sz w:val="24"/>
          <w:szCs w:val="24"/>
        </w:rPr>
        <w:t xml:space="preserve"> Заключение договора для такого участника является обязательным. </w:t>
      </w:r>
    </w:p>
    <w:p w:rsidR="00F019A3" w:rsidRDefault="00B82E15" w:rsidP="00F019A3">
      <w:pPr>
        <w:spacing w:line="240" w:lineRule="auto"/>
        <w:ind w:firstLine="708"/>
        <w:rPr>
          <w:sz w:val="24"/>
          <w:szCs w:val="24"/>
        </w:rPr>
      </w:pPr>
      <w:r w:rsidRPr="00B17125">
        <w:rPr>
          <w:sz w:val="24"/>
          <w:szCs w:val="24"/>
        </w:rPr>
        <w:t>2</w:t>
      </w:r>
      <w:r w:rsidR="00D22E04" w:rsidRPr="00B17125">
        <w:rPr>
          <w:sz w:val="24"/>
          <w:szCs w:val="24"/>
        </w:rPr>
        <w:t>8</w:t>
      </w:r>
      <w:r w:rsidR="00F019A3" w:rsidRPr="00B17125">
        <w:rPr>
          <w:sz w:val="24"/>
          <w:szCs w:val="24"/>
        </w:rPr>
        <w:t>.1</w:t>
      </w:r>
      <w:r w:rsidR="00E07E55" w:rsidRPr="00B17125">
        <w:rPr>
          <w:sz w:val="24"/>
          <w:szCs w:val="24"/>
        </w:rPr>
        <w:t>7</w:t>
      </w:r>
      <w:r w:rsidR="00F019A3" w:rsidRPr="00B17125">
        <w:rPr>
          <w:sz w:val="24"/>
          <w:szCs w:val="24"/>
        </w:rPr>
        <w:t>.</w:t>
      </w:r>
      <w:r w:rsidR="002B7E1F" w:rsidRPr="00B17125">
        <w:rPr>
          <w:sz w:val="24"/>
          <w:szCs w:val="24"/>
        </w:rPr>
        <w:t xml:space="preserve">  В случае, если по окончании срока подачи </w:t>
      </w:r>
      <w:r w:rsidR="00DA4C2E" w:rsidRPr="00B17125">
        <w:rPr>
          <w:sz w:val="24"/>
          <w:szCs w:val="24"/>
        </w:rPr>
        <w:t>предложений</w:t>
      </w:r>
      <w:r w:rsidR="002B7E1F" w:rsidRPr="00B17125">
        <w:rPr>
          <w:sz w:val="24"/>
          <w:szCs w:val="24"/>
        </w:rPr>
        <w:t xml:space="preserve"> не подано ни одно</w:t>
      </w:r>
      <w:r w:rsidR="00DA4C2E" w:rsidRPr="00B17125">
        <w:rPr>
          <w:sz w:val="24"/>
          <w:szCs w:val="24"/>
        </w:rPr>
        <w:t>го</w:t>
      </w:r>
      <w:r w:rsidR="002B7E1F" w:rsidRPr="00B17125">
        <w:rPr>
          <w:sz w:val="24"/>
          <w:szCs w:val="24"/>
        </w:rPr>
        <w:t xml:space="preserve"> </w:t>
      </w:r>
      <w:r w:rsidR="00DA4C2E" w:rsidRPr="00B17125">
        <w:rPr>
          <w:sz w:val="24"/>
          <w:szCs w:val="24"/>
        </w:rPr>
        <w:t>предложения</w:t>
      </w:r>
      <w:r w:rsidR="002B7E1F" w:rsidRPr="00B17125">
        <w:rPr>
          <w:sz w:val="24"/>
          <w:szCs w:val="24"/>
        </w:rPr>
        <w:t xml:space="preserve">  Заказчик вправе предложить заключить договор на условиях и по форме, установленных документации о проведении </w:t>
      </w:r>
      <w:r w:rsidR="00DA4C2E" w:rsidRPr="00B17125">
        <w:rPr>
          <w:sz w:val="24"/>
          <w:szCs w:val="24"/>
        </w:rPr>
        <w:t>запроса предложений</w:t>
      </w:r>
      <w:r w:rsidR="002B7E1F" w:rsidRPr="00B17125">
        <w:rPr>
          <w:sz w:val="24"/>
          <w:szCs w:val="24"/>
        </w:rPr>
        <w:t>, любому хозяйствующему субъекту, отвечающему требованиям, предусмотренным док</w:t>
      </w:r>
      <w:r w:rsidR="00DA4C2E" w:rsidRPr="00B17125">
        <w:rPr>
          <w:sz w:val="24"/>
          <w:szCs w:val="24"/>
        </w:rPr>
        <w:t>ументации о проведении запроса предложений</w:t>
      </w:r>
      <w:r w:rsidR="00F019A3" w:rsidRPr="00B17125">
        <w:rPr>
          <w:sz w:val="24"/>
          <w:szCs w:val="24"/>
        </w:rPr>
        <w:t>. При этом цена договора не может превышать начальную (максимальную) цену,</w:t>
      </w:r>
      <w:r w:rsidR="00F019A3" w:rsidRPr="00F019A3">
        <w:rPr>
          <w:sz w:val="24"/>
          <w:szCs w:val="24"/>
        </w:rPr>
        <w:t xml:space="preserve"> указанную в извещении о проведении запроса предложений.</w:t>
      </w:r>
    </w:p>
    <w:p w:rsidR="00DA4C2E" w:rsidRPr="00B17125" w:rsidRDefault="00DA4C2E" w:rsidP="00F019A3">
      <w:pPr>
        <w:spacing w:line="240" w:lineRule="auto"/>
        <w:ind w:firstLine="708"/>
        <w:rPr>
          <w:sz w:val="24"/>
          <w:szCs w:val="24"/>
        </w:rPr>
      </w:pPr>
      <w:r w:rsidRPr="00B17125">
        <w:rPr>
          <w:sz w:val="24"/>
          <w:szCs w:val="24"/>
        </w:rPr>
        <w:t xml:space="preserve">Договор считается заключенным на основании проведения </w:t>
      </w:r>
      <w:r w:rsidR="00C931F4" w:rsidRPr="00B17125">
        <w:rPr>
          <w:sz w:val="24"/>
          <w:szCs w:val="24"/>
        </w:rPr>
        <w:t>запроса предложений</w:t>
      </w:r>
      <w:r w:rsidRPr="00B17125">
        <w:rPr>
          <w:sz w:val="24"/>
          <w:szCs w:val="24"/>
        </w:rPr>
        <w:t>.</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.1</w:t>
      </w:r>
      <w:r w:rsidR="00E07E55">
        <w:rPr>
          <w:sz w:val="24"/>
          <w:szCs w:val="24"/>
        </w:rPr>
        <w:t>8</w:t>
      </w:r>
      <w:r w:rsidR="00F019A3" w:rsidRPr="00F019A3">
        <w:rPr>
          <w:sz w:val="24"/>
          <w:szCs w:val="24"/>
        </w:rPr>
        <w:t xml:space="preserve">. Комиссия </w:t>
      </w:r>
      <w:r w:rsidR="00CD07F3">
        <w:rPr>
          <w:sz w:val="24"/>
          <w:szCs w:val="24"/>
        </w:rPr>
        <w:t xml:space="preserve">начинает </w:t>
      </w:r>
      <w:r w:rsidR="00F019A3" w:rsidRPr="00F019A3">
        <w:rPr>
          <w:sz w:val="24"/>
          <w:szCs w:val="24"/>
        </w:rPr>
        <w:t>рассматриват</w:t>
      </w:r>
      <w:r w:rsidR="00CD07F3">
        <w:rPr>
          <w:sz w:val="24"/>
          <w:szCs w:val="24"/>
        </w:rPr>
        <w:t>ь</w:t>
      </w:r>
      <w:r w:rsidR="00F019A3" w:rsidRPr="00F019A3">
        <w:rPr>
          <w:sz w:val="24"/>
          <w:szCs w:val="24"/>
        </w:rPr>
        <w:t xml:space="preserve"> предложения на следующий день после дня окончания срока  для их подачи.</w:t>
      </w:r>
    </w:p>
    <w:p w:rsidR="00F019A3" w:rsidRPr="00F019A3" w:rsidRDefault="00F019A3" w:rsidP="00F019A3">
      <w:pPr>
        <w:spacing w:line="240" w:lineRule="auto"/>
        <w:ind w:firstLine="708"/>
        <w:rPr>
          <w:sz w:val="24"/>
          <w:szCs w:val="24"/>
        </w:rPr>
      </w:pPr>
      <w:r w:rsidRPr="00F019A3">
        <w:rPr>
          <w:sz w:val="24"/>
          <w:szCs w:val="24"/>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w:t>
      </w:r>
      <w:r w:rsidR="008C61DE">
        <w:rPr>
          <w:sz w:val="24"/>
          <w:szCs w:val="24"/>
        </w:rPr>
        <w:t xml:space="preserve"> 10 (</w:t>
      </w:r>
      <w:r w:rsidRPr="00F019A3">
        <w:rPr>
          <w:sz w:val="24"/>
          <w:szCs w:val="24"/>
        </w:rPr>
        <w:t>десять</w:t>
      </w:r>
      <w:r w:rsidR="008C61DE">
        <w:rPr>
          <w:sz w:val="24"/>
          <w:szCs w:val="24"/>
        </w:rPr>
        <w:t>)</w:t>
      </w:r>
      <w:r w:rsidRPr="00F019A3">
        <w:rPr>
          <w:sz w:val="24"/>
          <w:szCs w:val="24"/>
        </w:rPr>
        <w:t xml:space="preserve"> дней со дня окончания срока  для их подачи.</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.1</w:t>
      </w:r>
      <w:r w:rsidR="00E07E55">
        <w:rPr>
          <w:sz w:val="24"/>
          <w:szCs w:val="24"/>
        </w:rPr>
        <w:t>9</w:t>
      </w:r>
      <w:r w:rsidR="00F019A3" w:rsidRPr="00F019A3">
        <w:rPr>
          <w:sz w:val="24"/>
          <w:szCs w:val="24"/>
        </w:rPr>
        <w:t>. При необходимости к рассмотрению, оценке и сопоставлению предложений привлекается заинтересованное в закупке лицо и/или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DA4C2E" w:rsidRPr="00B17125" w:rsidRDefault="00B82E15" w:rsidP="00DA4C2E">
      <w:pPr>
        <w:spacing w:line="240" w:lineRule="auto"/>
        <w:ind w:firstLine="708"/>
        <w:rPr>
          <w:sz w:val="24"/>
          <w:szCs w:val="24"/>
        </w:rPr>
      </w:pPr>
      <w:r w:rsidRPr="00B17125">
        <w:rPr>
          <w:sz w:val="24"/>
          <w:szCs w:val="24"/>
        </w:rPr>
        <w:t>2</w:t>
      </w:r>
      <w:r w:rsidR="00D22E04" w:rsidRPr="00B17125">
        <w:rPr>
          <w:sz w:val="24"/>
          <w:szCs w:val="24"/>
        </w:rPr>
        <w:t>8</w:t>
      </w:r>
      <w:r w:rsidR="00F019A3" w:rsidRPr="00B17125">
        <w:rPr>
          <w:sz w:val="24"/>
          <w:szCs w:val="24"/>
        </w:rPr>
        <w:t>.</w:t>
      </w:r>
      <w:r w:rsidR="00E07E55" w:rsidRPr="00B17125">
        <w:rPr>
          <w:sz w:val="24"/>
          <w:szCs w:val="24"/>
        </w:rPr>
        <w:t>20</w:t>
      </w:r>
      <w:r w:rsidR="00F019A3" w:rsidRPr="00B17125">
        <w:rPr>
          <w:sz w:val="24"/>
          <w:szCs w:val="24"/>
        </w:rPr>
        <w:t xml:space="preserve">. 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w:t>
      </w:r>
      <w:r w:rsidR="00DA4C2E" w:rsidRPr="00B17125">
        <w:rPr>
          <w:sz w:val="24"/>
          <w:szCs w:val="24"/>
        </w:rPr>
        <w:t>Заказчик вправе предложить заключить договор на условиях и по форме, установленных документации о проведении запроса предложений, любому хозяйствующему субъекту, отвечающему требованиям, предусмотренным документации о проведении запроса предложений. При этом цена договора не может превышать начальную (максимальную) цену, указанную в извещении о проведении запроса предложений.</w:t>
      </w:r>
    </w:p>
    <w:p w:rsidR="00F019A3" w:rsidRPr="00B17125" w:rsidRDefault="00DA4C2E" w:rsidP="00DA4C2E">
      <w:pPr>
        <w:spacing w:line="240" w:lineRule="auto"/>
        <w:ind w:firstLine="708"/>
        <w:rPr>
          <w:sz w:val="24"/>
          <w:szCs w:val="24"/>
        </w:rPr>
      </w:pPr>
      <w:r w:rsidRPr="00B17125">
        <w:rPr>
          <w:sz w:val="24"/>
          <w:szCs w:val="24"/>
        </w:rPr>
        <w:t xml:space="preserve">Договор считается заключенным на основании проведения </w:t>
      </w:r>
      <w:r w:rsidR="00C931F4" w:rsidRPr="00B17125">
        <w:rPr>
          <w:sz w:val="24"/>
          <w:szCs w:val="24"/>
        </w:rPr>
        <w:t>запроса предложений</w:t>
      </w:r>
      <w:r w:rsidRPr="00B17125">
        <w:rPr>
          <w:sz w:val="24"/>
          <w:szCs w:val="24"/>
        </w:rPr>
        <w:t>.</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w:t>
      </w:r>
      <w:r w:rsidR="00E07E55">
        <w:rPr>
          <w:sz w:val="24"/>
          <w:szCs w:val="24"/>
        </w:rPr>
        <w:t>2</w:t>
      </w:r>
      <w:r w:rsidR="00F019A3" w:rsidRPr="00F019A3">
        <w:rPr>
          <w:sz w:val="24"/>
          <w:szCs w:val="24"/>
        </w:rPr>
        <w:t xml:space="preserve">1. В случае если по результатам рассмотрения предложений только </w:t>
      </w:r>
      <w:r w:rsidR="008C61DE">
        <w:rPr>
          <w:sz w:val="24"/>
          <w:szCs w:val="24"/>
        </w:rPr>
        <w:t>1 (</w:t>
      </w:r>
      <w:r w:rsidR="00F019A3" w:rsidRPr="00F019A3">
        <w:rPr>
          <w:sz w:val="24"/>
          <w:szCs w:val="24"/>
        </w:rPr>
        <w:t>один</w:t>
      </w:r>
      <w:r w:rsidR="008C61DE">
        <w:rPr>
          <w:sz w:val="24"/>
          <w:szCs w:val="24"/>
        </w:rPr>
        <w:t>)</w:t>
      </w:r>
      <w:r w:rsidR="00F019A3" w:rsidRPr="00F019A3">
        <w:rPr>
          <w:sz w:val="24"/>
          <w:szCs w:val="24"/>
        </w:rPr>
        <w:t xml:space="preserve"> участник закупок, подавший предложение, признан участником запроса предложений, и его предложение удовлетворяет потребностям </w:t>
      </w:r>
      <w:r w:rsidRPr="00B82E15">
        <w:rPr>
          <w:sz w:val="24"/>
          <w:szCs w:val="24"/>
        </w:rPr>
        <w:t>Заказчик</w:t>
      </w:r>
      <w:r>
        <w:rPr>
          <w:sz w:val="24"/>
          <w:szCs w:val="24"/>
        </w:rPr>
        <w:t>а</w:t>
      </w:r>
      <w:r w:rsidR="00F019A3" w:rsidRPr="00F019A3">
        <w:rPr>
          <w:sz w:val="24"/>
          <w:szCs w:val="24"/>
        </w:rPr>
        <w:t xml:space="preserve">, определенным в соответствии с критериями, указанными в извещении о проведении запроса предложений, </w:t>
      </w:r>
      <w:r w:rsidRPr="00B82E15">
        <w:rPr>
          <w:sz w:val="24"/>
          <w:szCs w:val="24"/>
        </w:rPr>
        <w:t>Заказчик</w:t>
      </w:r>
      <w:r w:rsidR="00F019A3" w:rsidRPr="00F019A3">
        <w:rPr>
          <w:sz w:val="24"/>
          <w:szCs w:val="24"/>
        </w:rPr>
        <w:t xml:space="preserve"> заключает договор по цене, указанной в предложении такого участника, с таким участником после согласования заинтересованным в закупке лицом текста договора в установленном порядке.</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w:t>
      </w:r>
      <w:r w:rsidR="00E07E55">
        <w:rPr>
          <w:sz w:val="24"/>
          <w:szCs w:val="24"/>
        </w:rPr>
        <w:t>22</w:t>
      </w:r>
      <w:r w:rsidR="00F019A3" w:rsidRPr="00F019A3">
        <w:rPr>
          <w:sz w:val="24"/>
          <w:szCs w:val="24"/>
        </w:rPr>
        <w:t>. 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D819E6" w:rsidRPr="00D819E6" w:rsidRDefault="00B82E15" w:rsidP="00D819E6">
      <w:pPr>
        <w:pStyle w:val="30"/>
        <w:ind w:left="0" w:firstLine="720"/>
        <w:rPr>
          <w:color w:val="000000"/>
          <w:szCs w:val="24"/>
        </w:rPr>
      </w:pPr>
      <w:r>
        <w:rPr>
          <w:szCs w:val="24"/>
        </w:rPr>
        <w:t>2</w:t>
      </w:r>
      <w:r w:rsidR="00D22E04">
        <w:rPr>
          <w:szCs w:val="24"/>
        </w:rPr>
        <w:t>8</w:t>
      </w:r>
      <w:r w:rsidR="00F019A3" w:rsidRPr="00F019A3">
        <w:rPr>
          <w:szCs w:val="24"/>
        </w:rPr>
        <w:t>.</w:t>
      </w:r>
      <w:r w:rsidR="00E07E55">
        <w:rPr>
          <w:szCs w:val="24"/>
        </w:rPr>
        <w:t>23</w:t>
      </w:r>
      <w:r w:rsidR="00F019A3" w:rsidRPr="00F019A3">
        <w:rPr>
          <w:szCs w:val="24"/>
        </w:rPr>
        <w:t xml:space="preserve">. </w:t>
      </w:r>
      <w:r w:rsidR="00D819E6">
        <w:rPr>
          <w:szCs w:val="24"/>
        </w:rPr>
        <w:t xml:space="preserve">В срок указанный в документации о проведении запроса предложений </w:t>
      </w:r>
      <w:r w:rsidR="00D819E6" w:rsidRPr="007C3D21">
        <w:rPr>
          <w:color w:val="000000"/>
          <w:szCs w:val="24"/>
        </w:rPr>
        <w:t xml:space="preserve">комиссия рассматривает их на соответствие требованиям, установленным </w:t>
      </w:r>
      <w:r w:rsidR="00D819E6">
        <w:rPr>
          <w:szCs w:val="24"/>
        </w:rPr>
        <w:t>в документации о проведении запроса предложений</w:t>
      </w:r>
      <w:r w:rsidR="00D819E6" w:rsidRPr="007C3D21">
        <w:rPr>
          <w:color w:val="000000"/>
          <w:szCs w:val="24"/>
        </w:rPr>
        <w:t xml:space="preserve">, и на соответствие участников закупки требованиям, установленным в </w:t>
      </w:r>
      <w:r w:rsidR="00D819E6">
        <w:rPr>
          <w:szCs w:val="24"/>
        </w:rPr>
        <w:t>документации о проведении запроса предложений</w:t>
      </w:r>
      <w:r w:rsidR="00D819E6" w:rsidRPr="007C3D21">
        <w:rPr>
          <w:color w:val="000000"/>
          <w:szCs w:val="24"/>
        </w:rPr>
        <w:t xml:space="preserve">. </w:t>
      </w:r>
    </w:p>
    <w:p w:rsidR="00D819E6" w:rsidRPr="007C3D21" w:rsidRDefault="00D819E6" w:rsidP="00740E29">
      <w:pPr>
        <w:pStyle w:val="30"/>
        <w:ind w:left="0" w:firstLine="720"/>
        <w:rPr>
          <w:color w:val="000000"/>
          <w:szCs w:val="24"/>
        </w:rPr>
      </w:pPr>
      <w:r w:rsidRPr="007C3D21">
        <w:rPr>
          <w:color w:val="000000"/>
          <w:szCs w:val="24"/>
        </w:rPr>
        <w:t xml:space="preserve">Результаты рассмотрения в день окончания их рассмотрения оформляются протоколом рассмотрения заявок на участие в </w:t>
      </w:r>
      <w:r>
        <w:rPr>
          <w:color w:val="000000"/>
          <w:szCs w:val="24"/>
        </w:rPr>
        <w:t>з</w:t>
      </w:r>
      <w:r w:rsidRPr="007C3D21">
        <w:rPr>
          <w:color w:val="000000"/>
          <w:szCs w:val="24"/>
        </w:rPr>
        <w:t>апросе предложений.</w:t>
      </w:r>
      <w:r w:rsidR="00740E29" w:rsidRPr="00740E29">
        <w:t xml:space="preserve"> </w:t>
      </w:r>
      <w:r w:rsidR="00740E29" w:rsidRPr="00740E29">
        <w:rPr>
          <w:color w:val="000000"/>
          <w:szCs w:val="24"/>
        </w:rPr>
        <w:t xml:space="preserve">Протокол подписывается всеми присутствующими членами  комиссии и размещается Заказчиком </w:t>
      </w:r>
      <w:r w:rsidR="00817280">
        <w:rPr>
          <w:szCs w:val="24"/>
        </w:rPr>
        <w:t xml:space="preserve">в единой информационной системе </w:t>
      </w:r>
      <w:r w:rsidR="00740E29" w:rsidRPr="00740E29">
        <w:rPr>
          <w:color w:val="000000"/>
          <w:szCs w:val="24"/>
        </w:rPr>
        <w:t xml:space="preserve">не позднее трех рабочих дней после его подписания. Протокол составляется в </w:t>
      </w:r>
      <w:r w:rsidR="008C61DE">
        <w:rPr>
          <w:color w:val="000000"/>
          <w:szCs w:val="24"/>
        </w:rPr>
        <w:t>1 (</w:t>
      </w:r>
      <w:r w:rsidR="00740E29" w:rsidRPr="00740E29">
        <w:rPr>
          <w:color w:val="000000"/>
          <w:szCs w:val="24"/>
        </w:rPr>
        <w:t>одном</w:t>
      </w:r>
      <w:r w:rsidR="008C61DE">
        <w:rPr>
          <w:color w:val="000000"/>
          <w:szCs w:val="24"/>
        </w:rPr>
        <w:t>)</w:t>
      </w:r>
      <w:r w:rsidR="00740E29" w:rsidRPr="00740E29">
        <w:rPr>
          <w:color w:val="000000"/>
          <w:szCs w:val="24"/>
        </w:rPr>
        <w:t xml:space="preserve">  экземпляре и хранится у Заказчика.</w:t>
      </w:r>
    </w:p>
    <w:p w:rsidR="00D819E6" w:rsidRPr="007C3D21" w:rsidRDefault="00D819E6" w:rsidP="00D819E6">
      <w:pPr>
        <w:pStyle w:val="30"/>
        <w:ind w:left="0" w:firstLine="720"/>
        <w:rPr>
          <w:color w:val="000000"/>
          <w:szCs w:val="24"/>
        </w:rPr>
      </w:pPr>
      <w:r w:rsidRPr="007C3D21">
        <w:rPr>
          <w:color w:val="000000"/>
          <w:szCs w:val="24"/>
        </w:rPr>
        <w:t xml:space="preserve">На основании результатов рассмотрения заявок на участие в </w:t>
      </w:r>
      <w:r>
        <w:rPr>
          <w:color w:val="000000"/>
          <w:szCs w:val="24"/>
        </w:rPr>
        <w:t>з</w:t>
      </w:r>
      <w:r w:rsidRPr="007C3D21">
        <w:rPr>
          <w:color w:val="000000"/>
          <w:szCs w:val="24"/>
        </w:rPr>
        <w:t xml:space="preserve">апросе предложений </w:t>
      </w:r>
      <w:r>
        <w:rPr>
          <w:color w:val="000000"/>
          <w:szCs w:val="24"/>
        </w:rPr>
        <w:t>к</w:t>
      </w:r>
      <w:r w:rsidRPr="007C3D21">
        <w:rPr>
          <w:color w:val="000000"/>
          <w:szCs w:val="24"/>
        </w:rPr>
        <w:t xml:space="preserve">омиссией принимается решение: </w:t>
      </w:r>
    </w:p>
    <w:p w:rsidR="00D819E6" w:rsidRPr="007C3D21" w:rsidRDefault="00D819E6" w:rsidP="00D819E6">
      <w:pPr>
        <w:pStyle w:val="30"/>
        <w:tabs>
          <w:tab w:val="left" w:pos="1080"/>
        </w:tabs>
        <w:ind w:left="0" w:firstLine="720"/>
        <w:rPr>
          <w:color w:val="000000"/>
          <w:szCs w:val="24"/>
        </w:rPr>
      </w:pPr>
      <w:r w:rsidRPr="007C3D21">
        <w:rPr>
          <w:color w:val="000000"/>
          <w:szCs w:val="24"/>
        </w:rPr>
        <w:t xml:space="preserve">о допуске к участию в </w:t>
      </w:r>
      <w:r>
        <w:rPr>
          <w:color w:val="000000"/>
          <w:szCs w:val="24"/>
        </w:rPr>
        <w:t>з</w:t>
      </w:r>
      <w:r w:rsidRPr="007C3D21">
        <w:rPr>
          <w:color w:val="000000"/>
          <w:szCs w:val="24"/>
        </w:rPr>
        <w:t xml:space="preserve">апросе предложений участника закупки и о признании участника закупки участником </w:t>
      </w:r>
      <w:r>
        <w:rPr>
          <w:color w:val="000000"/>
          <w:szCs w:val="24"/>
        </w:rPr>
        <w:t>з</w:t>
      </w:r>
      <w:r w:rsidRPr="007C3D21">
        <w:rPr>
          <w:color w:val="000000"/>
          <w:szCs w:val="24"/>
        </w:rPr>
        <w:t>апроса предложений;</w:t>
      </w:r>
    </w:p>
    <w:p w:rsidR="00D819E6" w:rsidRPr="007C3D21" w:rsidRDefault="00D819E6" w:rsidP="00D819E6">
      <w:pPr>
        <w:pStyle w:val="30"/>
        <w:tabs>
          <w:tab w:val="left" w:pos="1080"/>
        </w:tabs>
        <w:ind w:left="0" w:firstLine="720"/>
        <w:rPr>
          <w:color w:val="000000"/>
          <w:szCs w:val="24"/>
        </w:rPr>
      </w:pPr>
      <w:r w:rsidRPr="007C3D21">
        <w:rPr>
          <w:color w:val="000000"/>
          <w:szCs w:val="24"/>
        </w:rPr>
        <w:t xml:space="preserve">об отказе в допуске участника закупки к участию в </w:t>
      </w:r>
      <w:r>
        <w:rPr>
          <w:color w:val="000000"/>
          <w:szCs w:val="24"/>
        </w:rPr>
        <w:t>з</w:t>
      </w:r>
      <w:r w:rsidRPr="007C3D21">
        <w:rPr>
          <w:color w:val="000000"/>
          <w:szCs w:val="24"/>
        </w:rPr>
        <w:t>апросе предложений.</w:t>
      </w:r>
    </w:p>
    <w:p w:rsidR="00D819E6" w:rsidRPr="007C3D21" w:rsidRDefault="00D819E6" w:rsidP="00D819E6">
      <w:pPr>
        <w:pStyle w:val="30"/>
        <w:tabs>
          <w:tab w:val="left" w:pos="720"/>
        </w:tabs>
        <w:ind w:left="0" w:firstLine="720"/>
        <w:rPr>
          <w:color w:val="000000"/>
          <w:szCs w:val="24"/>
        </w:rPr>
      </w:pPr>
      <w:r w:rsidRPr="007C3D21">
        <w:rPr>
          <w:color w:val="000000"/>
          <w:szCs w:val="24"/>
        </w:rPr>
        <w:t xml:space="preserve">Участнику закупки отказывается в допуске к участию в </w:t>
      </w:r>
      <w:r>
        <w:rPr>
          <w:color w:val="000000"/>
          <w:szCs w:val="24"/>
        </w:rPr>
        <w:t>з</w:t>
      </w:r>
      <w:r w:rsidRPr="007C3D21">
        <w:rPr>
          <w:color w:val="000000"/>
          <w:szCs w:val="24"/>
        </w:rPr>
        <w:t xml:space="preserve">апросе предложений в случае: </w:t>
      </w:r>
    </w:p>
    <w:p w:rsidR="00D819E6" w:rsidRPr="00AD7E35" w:rsidRDefault="00D819E6" w:rsidP="00D819E6">
      <w:pPr>
        <w:pStyle w:val="20"/>
        <w:widowControl w:val="0"/>
        <w:tabs>
          <w:tab w:val="left" w:pos="720"/>
        </w:tabs>
        <w:adjustRightInd w:val="0"/>
        <w:spacing w:after="0" w:line="240" w:lineRule="auto"/>
        <w:ind w:left="0" w:firstLine="720"/>
        <w:jc w:val="both"/>
        <w:textAlignment w:val="baseline"/>
        <w:rPr>
          <w:rFonts w:ascii="Times New Roman" w:hAnsi="Times New Roman"/>
          <w:color w:val="000000"/>
          <w:sz w:val="24"/>
          <w:szCs w:val="24"/>
        </w:rPr>
      </w:pPr>
      <w:r w:rsidRPr="007C3D21">
        <w:rPr>
          <w:rFonts w:ascii="Times New Roman" w:hAnsi="Times New Roman"/>
          <w:color w:val="000000"/>
          <w:sz w:val="24"/>
          <w:szCs w:val="24"/>
        </w:rPr>
        <w:t xml:space="preserve">непредоставления определенных </w:t>
      </w:r>
      <w:r w:rsidRPr="00D819E6">
        <w:rPr>
          <w:rFonts w:ascii="Times New Roman" w:hAnsi="Times New Roman"/>
          <w:color w:val="000000"/>
          <w:sz w:val="24"/>
          <w:szCs w:val="24"/>
        </w:rPr>
        <w:t xml:space="preserve">документацией </w:t>
      </w:r>
      <w:r w:rsidRPr="00D819E6">
        <w:rPr>
          <w:rFonts w:ascii="Times New Roman" w:hAnsi="Times New Roman"/>
          <w:szCs w:val="24"/>
        </w:rPr>
        <w:t>о проведении запроса предложений</w:t>
      </w:r>
      <w:r w:rsidRPr="00D819E6">
        <w:rPr>
          <w:rFonts w:ascii="Times New Roman" w:hAnsi="Times New Roman"/>
          <w:color w:val="000000"/>
          <w:sz w:val="24"/>
          <w:szCs w:val="24"/>
        </w:rPr>
        <w:t xml:space="preserve"> документов в составе заявки на участие в Запросе предложений, либо наличия в таких документах недостоверных сведений об участнике закупки или об</w:t>
      </w:r>
      <w:r>
        <w:rPr>
          <w:rFonts w:ascii="Times New Roman" w:hAnsi="Times New Roman"/>
          <w:color w:val="000000"/>
          <w:sz w:val="24"/>
          <w:szCs w:val="24"/>
        </w:rPr>
        <w:t xml:space="preserve"> товарах, работах, услугах</w:t>
      </w:r>
      <w:r w:rsidRPr="007C3D21">
        <w:rPr>
          <w:rFonts w:ascii="Times New Roman" w:hAnsi="Times New Roman"/>
          <w:color w:val="000000"/>
          <w:sz w:val="24"/>
          <w:szCs w:val="24"/>
        </w:rPr>
        <w:t>, которые являются предметом договора;</w:t>
      </w:r>
    </w:p>
    <w:p w:rsidR="00D819E6" w:rsidRPr="00D819E6" w:rsidRDefault="00D819E6" w:rsidP="00D819E6">
      <w:pPr>
        <w:pStyle w:val="20"/>
        <w:widowControl w:val="0"/>
        <w:tabs>
          <w:tab w:val="left" w:pos="720"/>
        </w:tabs>
        <w:adjustRightInd w:val="0"/>
        <w:spacing w:after="0" w:line="240" w:lineRule="auto"/>
        <w:ind w:left="0" w:firstLine="709"/>
        <w:jc w:val="both"/>
        <w:textAlignment w:val="baseline"/>
        <w:rPr>
          <w:rFonts w:ascii="Times New Roman" w:hAnsi="Times New Roman"/>
          <w:color w:val="000000"/>
          <w:sz w:val="24"/>
          <w:szCs w:val="24"/>
        </w:rPr>
      </w:pPr>
      <w:r w:rsidRPr="007C3D21">
        <w:rPr>
          <w:rFonts w:ascii="Times New Roman" w:hAnsi="Times New Roman"/>
          <w:color w:val="000000"/>
          <w:sz w:val="24"/>
          <w:szCs w:val="24"/>
        </w:rPr>
        <w:t xml:space="preserve">несоответствия участника требованиям, установленным </w:t>
      </w:r>
      <w:r w:rsidRPr="00D819E6">
        <w:rPr>
          <w:rFonts w:ascii="Times New Roman" w:hAnsi="Times New Roman"/>
          <w:color w:val="000000"/>
          <w:sz w:val="24"/>
          <w:szCs w:val="24"/>
        </w:rPr>
        <w:t xml:space="preserve">документации </w:t>
      </w:r>
      <w:r w:rsidRPr="00D819E6">
        <w:rPr>
          <w:rFonts w:ascii="Times New Roman" w:hAnsi="Times New Roman"/>
          <w:szCs w:val="24"/>
        </w:rPr>
        <w:t>о проведении запроса предложений</w:t>
      </w:r>
      <w:r w:rsidRPr="00D819E6">
        <w:rPr>
          <w:rFonts w:ascii="Times New Roman" w:hAnsi="Times New Roman"/>
          <w:color w:val="000000"/>
          <w:sz w:val="24"/>
          <w:szCs w:val="24"/>
        </w:rPr>
        <w:t>;</w:t>
      </w:r>
    </w:p>
    <w:p w:rsidR="00D819E6" w:rsidRPr="007C3D21" w:rsidRDefault="00D819E6" w:rsidP="00D819E6">
      <w:pPr>
        <w:pStyle w:val="ConsPlusNormal"/>
        <w:jc w:val="both"/>
        <w:rPr>
          <w:rFonts w:ascii="Times New Roman" w:hAnsi="Times New Roman" w:cs="Times New Roman"/>
          <w:color w:val="000000"/>
          <w:sz w:val="24"/>
          <w:szCs w:val="24"/>
        </w:rPr>
      </w:pPr>
      <w:r w:rsidRPr="00D819E6">
        <w:rPr>
          <w:rFonts w:ascii="Times New Roman" w:hAnsi="Times New Roman" w:cs="Times New Roman"/>
          <w:color w:val="000000"/>
          <w:sz w:val="24"/>
          <w:szCs w:val="24"/>
        </w:rPr>
        <w:t>несоответствия заявки на участие в Запросе предложений требованиям</w:t>
      </w:r>
      <w:r w:rsidRPr="007C3D21">
        <w:rPr>
          <w:rFonts w:ascii="Times New Roman" w:hAnsi="Times New Roman" w:cs="Times New Roman"/>
          <w:color w:val="000000"/>
          <w:sz w:val="24"/>
          <w:szCs w:val="24"/>
        </w:rPr>
        <w:t xml:space="preserve"> Документации Запроса предложений</w:t>
      </w:r>
      <w:r>
        <w:rPr>
          <w:rFonts w:ascii="Times New Roman" w:hAnsi="Times New Roman" w:cs="Times New Roman"/>
          <w:color w:val="000000"/>
          <w:sz w:val="24"/>
          <w:szCs w:val="24"/>
        </w:rPr>
        <w:t>.</w:t>
      </w:r>
    </w:p>
    <w:p w:rsidR="00D819E6" w:rsidRPr="007C3D21" w:rsidRDefault="00D819E6" w:rsidP="00D819E6">
      <w:pPr>
        <w:pStyle w:val="2-11"/>
        <w:tabs>
          <w:tab w:val="left" w:pos="1080"/>
        </w:tabs>
        <w:spacing w:after="0"/>
        <w:ind w:firstLine="709"/>
        <w:rPr>
          <w:color w:val="000000"/>
        </w:rPr>
      </w:pPr>
      <w:r w:rsidRPr="007C3D21">
        <w:rPr>
          <w:color w:val="000000"/>
        </w:rPr>
        <w:t xml:space="preserve">Если в документах, входящих в состав заявки на участие в </w:t>
      </w:r>
      <w:r>
        <w:rPr>
          <w:color w:val="000000"/>
        </w:rPr>
        <w:t>з</w:t>
      </w:r>
      <w:r w:rsidRPr="007C3D21">
        <w:rPr>
          <w:color w:val="000000"/>
        </w:rPr>
        <w:t xml:space="preserve">апросе предложений, имеются расхождения между обозначением сумм прописью и цифрами, то комиссией принимается к рассмотрению сумма, указанная прописью. </w:t>
      </w:r>
    </w:p>
    <w:p w:rsidR="00D819E6" w:rsidRPr="00D819E6" w:rsidRDefault="00D819E6" w:rsidP="00D819E6">
      <w:pPr>
        <w:pStyle w:val="32"/>
        <w:numPr>
          <w:ilvl w:val="2"/>
          <w:numId w:val="0"/>
        </w:numPr>
        <w:tabs>
          <w:tab w:val="num" w:pos="1080"/>
        </w:tabs>
        <w:ind w:firstLine="720"/>
        <w:rPr>
          <w:color w:val="000000"/>
          <w:szCs w:val="24"/>
        </w:rPr>
      </w:pPr>
      <w:r>
        <w:rPr>
          <w:szCs w:val="24"/>
        </w:rPr>
        <w:t>2</w:t>
      </w:r>
      <w:r w:rsidR="00D22E04">
        <w:rPr>
          <w:szCs w:val="24"/>
        </w:rPr>
        <w:t>8</w:t>
      </w:r>
      <w:r w:rsidRPr="00F019A3">
        <w:rPr>
          <w:szCs w:val="24"/>
        </w:rPr>
        <w:t>.</w:t>
      </w:r>
      <w:r>
        <w:rPr>
          <w:szCs w:val="24"/>
        </w:rPr>
        <w:t>24</w:t>
      </w:r>
      <w:r w:rsidRPr="00F019A3">
        <w:rPr>
          <w:szCs w:val="24"/>
        </w:rPr>
        <w:t>.</w:t>
      </w:r>
      <w:r w:rsidRPr="00D819E6">
        <w:rPr>
          <w:color w:val="000000"/>
          <w:szCs w:val="24"/>
        </w:rPr>
        <w:t xml:space="preserve"> </w:t>
      </w:r>
      <w:r w:rsidR="00740E29" w:rsidRPr="00740E29">
        <w:rPr>
          <w:color w:val="000000"/>
          <w:szCs w:val="24"/>
        </w:rPr>
        <w:t xml:space="preserve">В срок указанный в документации о проведении запроса предложений </w:t>
      </w:r>
      <w:r w:rsidR="00740E29">
        <w:rPr>
          <w:color w:val="000000"/>
          <w:szCs w:val="24"/>
        </w:rPr>
        <w:t>к</w:t>
      </w:r>
      <w:r w:rsidRPr="007C3D21">
        <w:rPr>
          <w:color w:val="000000"/>
          <w:szCs w:val="24"/>
        </w:rPr>
        <w:t xml:space="preserve">омиссия осуществляет оценку и сопоставление заявок на участие в </w:t>
      </w:r>
      <w:r>
        <w:rPr>
          <w:color w:val="000000"/>
          <w:szCs w:val="24"/>
        </w:rPr>
        <w:t>з</w:t>
      </w:r>
      <w:r w:rsidRPr="007C3D21">
        <w:rPr>
          <w:color w:val="000000"/>
          <w:szCs w:val="24"/>
        </w:rPr>
        <w:t xml:space="preserve">апросе предложений, поданных участниками закупки, признанными участниками </w:t>
      </w:r>
      <w:r>
        <w:rPr>
          <w:color w:val="000000"/>
          <w:szCs w:val="24"/>
        </w:rPr>
        <w:t>з</w:t>
      </w:r>
      <w:r w:rsidRPr="007C3D21">
        <w:rPr>
          <w:color w:val="000000"/>
          <w:szCs w:val="24"/>
        </w:rPr>
        <w:t>апроса предложений.</w:t>
      </w:r>
      <w:r>
        <w:rPr>
          <w:color w:val="000000"/>
          <w:szCs w:val="24"/>
        </w:rPr>
        <w:t xml:space="preserve"> Срок оценки и сопоставления заявок на участие в запросе предложений не может превышать </w:t>
      </w:r>
      <w:r w:rsidR="008C61DE">
        <w:rPr>
          <w:color w:val="000000"/>
          <w:szCs w:val="24"/>
        </w:rPr>
        <w:t>5 (</w:t>
      </w:r>
      <w:r>
        <w:rPr>
          <w:color w:val="000000"/>
          <w:szCs w:val="24"/>
        </w:rPr>
        <w:t>пя</w:t>
      </w:r>
      <w:r w:rsidR="00806A98">
        <w:rPr>
          <w:color w:val="000000"/>
          <w:szCs w:val="24"/>
        </w:rPr>
        <w:t>ть</w:t>
      </w:r>
      <w:r w:rsidR="008C61DE">
        <w:rPr>
          <w:color w:val="000000"/>
          <w:szCs w:val="24"/>
        </w:rPr>
        <w:t>)</w:t>
      </w:r>
      <w:r w:rsidR="00806A98">
        <w:rPr>
          <w:color w:val="000000"/>
          <w:szCs w:val="24"/>
        </w:rPr>
        <w:t xml:space="preserve"> рабочих дней со дня завершения рассмотрения предложений.</w:t>
      </w:r>
    </w:p>
    <w:p w:rsidR="00D819E6" w:rsidRDefault="00D819E6" w:rsidP="00D819E6">
      <w:pPr>
        <w:spacing w:line="240" w:lineRule="auto"/>
        <w:ind w:firstLine="708"/>
        <w:rPr>
          <w:color w:val="000000"/>
          <w:sz w:val="24"/>
          <w:szCs w:val="24"/>
        </w:rPr>
      </w:pPr>
      <w:r w:rsidRPr="007C3D21">
        <w:rPr>
          <w:color w:val="000000"/>
          <w:sz w:val="24"/>
          <w:szCs w:val="24"/>
        </w:rPr>
        <w:t xml:space="preserve">Оценка и сопоставление заявок на участие в </w:t>
      </w:r>
      <w:r>
        <w:rPr>
          <w:color w:val="000000"/>
          <w:sz w:val="24"/>
          <w:szCs w:val="24"/>
        </w:rPr>
        <w:t>з</w:t>
      </w:r>
      <w:r w:rsidRPr="007C3D21">
        <w:rPr>
          <w:color w:val="000000"/>
          <w:sz w:val="24"/>
          <w:szCs w:val="24"/>
        </w:rPr>
        <w:t xml:space="preserve">апросе предложений осуществляются комиссией на основании представленных </w:t>
      </w:r>
      <w:r>
        <w:rPr>
          <w:color w:val="000000"/>
          <w:sz w:val="24"/>
          <w:szCs w:val="24"/>
        </w:rPr>
        <w:t>у</w:t>
      </w:r>
      <w:r w:rsidRPr="007C3D21">
        <w:rPr>
          <w:color w:val="000000"/>
          <w:sz w:val="24"/>
          <w:szCs w:val="24"/>
        </w:rPr>
        <w:t xml:space="preserve">частниками </w:t>
      </w:r>
      <w:r>
        <w:rPr>
          <w:color w:val="000000"/>
          <w:sz w:val="24"/>
          <w:szCs w:val="24"/>
        </w:rPr>
        <w:t>з</w:t>
      </w:r>
      <w:r w:rsidRPr="007C3D21">
        <w:rPr>
          <w:color w:val="000000"/>
          <w:sz w:val="24"/>
          <w:szCs w:val="24"/>
        </w:rPr>
        <w:t xml:space="preserve">апроса предложений в составе заявок  на участие в </w:t>
      </w:r>
      <w:r>
        <w:rPr>
          <w:color w:val="000000"/>
          <w:sz w:val="24"/>
          <w:szCs w:val="24"/>
        </w:rPr>
        <w:t>з</w:t>
      </w:r>
      <w:r w:rsidRPr="007C3D21">
        <w:rPr>
          <w:color w:val="000000"/>
          <w:sz w:val="24"/>
          <w:szCs w:val="24"/>
        </w:rPr>
        <w:t xml:space="preserve">апросе предложений документов и сведений в соответствии с критериями и порядком оценки, установленными </w:t>
      </w:r>
      <w:r>
        <w:rPr>
          <w:color w:val="000000"/>
          <w:sz w:val="24"/>
          <w:szCs w:val="24"/>
        </w:rPr>
        <w:t>в</w:t>
      </w:r>
      <w:r w:rsidRPr="007C3D21">
        <w:rPr>
          <w:color w:val="000000"/>
          <w:sz w:val="24"/>
          <w:szCs w:val="24"/>
        </w:rPr>
        <w:t xml:space="preserve"> документаци</w:t>
      </w:r>
      <w:r>
        <w:rPr>
          <w:color w:val="000000"/>
          <w:sz w:val="24"/>
          <w:szCs w:val="24"/>
        </w:rPr>
        <w:t>и</w:t>
      </w:r>
      <w:r w:rsidRPr="007C3D21">
        <w:rPr>
          <w:color w:val="000000"/>
          <w:sz w:val="24"/>
          <w:szCs w:val="24"/>
        </w:rPr>
        <w:t xml:space="preserve"> </w:t>
      </w:r>
      <w:r>
        <w:rPr>
          <w:color w:val="000000"/>
          <w:sz w:val="24"/>
          <w:szCs w:val="24"/>
        </w:rPr>
        <w:t>о проведении з</w:t>
      </w:r>
      <w:r w:rsidRPr="007C3D21">
        <w:rPr>
          <w:color w:val="000000"/>
          <w:sz w:val="24"/>
          <w:szCs w:val="24"/>
        </w:rPr>
        <w:t xml:space="preserve">апроса предложений. </w:t>
      </w:r>
    </w:p>
    <w:p w:rsidR="00107FB1" w:rsidRPr="00F019A3" w:rsidRDefault="00107FB1" w:rsidP="00107FB1">
      <w:pPr>
        <w:spacing w:line="240" w:lineRule="auto"/>
        <w:ind w:firstLine="708"/>
        <w:rPr>
          <w:sz w:val="24"/>
          <w:szCs w:val="24"/>
        </w:rPr>
      </w:pPr>
      <w:r w:rsidRPr="00F019A3">
        <w:rPr>
          <w:sz w:val="24"/>
          <w:szCs w:val="24"/>
        </w:rPr>
        <w:t xml:space="preserve">Победителем в проведении запроса предложений признается участник закупок, предложение которого наиболее полно удовлетворяет потребностям </w:t>
      </w:r>
      <w:r w:rsidRPr="00B82E15">
        <w:rPr>
          <w:sz w:val="24"/>
          <w:szCs w:val="24"/>
        </w:rPr>
        <w:t>Заказчик</w:t>
      </w:r>
      <w:r>
        <w:rPr>
          <w:sz w:val="24"/>
          <w:szCs w:val="24"/>
        </w:rPr>
        <w:t>а</w:t>
      </w:r>
      <w:r w:rsidRPr="00F019A3">
        <w:rPr>
          <w:sz w:val="24"/>
          <w:szCs w:val="24"/>
        </w:rPr>
        <w:t>,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F019A3" w:rsidRPr="00F019A3" w:rsidRDefault="00107FB1" w:rsidP="00107FB1">
      <w:pPr>
        <w:spacing w:line="240" w:lineRule="auto"/>
        <w:ind w:firstLine="708"/>
        <w:rPr>
          <w:sz w:val="24"/>
          <w:szCs w:val="24"/>
        </w:rPr>
      </w:pPr>
      <w:r w:rsidRPr="007C3D21">
        <w:rPr>
          <w:color w:val="000000"/>
          <w:sz w:val="24"/>
          <w:szCs w:val="24"/>
        </w:rPr>
        <w:t xml:space="preserve">Комиссия ведет протокол оценки и сопоставления заявок на участие в </w:t>
      </w:r>
      <w:r>
        <w:rPr>
          <w:color w:val="000000"/>
          <w:sz w:val="24"/>
          <w:szCs w:val="24"/>
        </w:rPr>
        <w:t>з</w:t>
      </w:r>
      <w:r w:rsidRPr="007C3D21">
        <w:rPr>
          <w:color w:val="000000"/>
          <w:sz w:val="24"/>
          <w:szCs w:val="24"/>
        </w:rPr>
        <w:t xml:space="preserve">апросе предложений, в котором содержатся сведения о месте, дате, времени проведения оценки и сопоставления таких заявок, об участниках </w:t>
      </w:r>
      <w:r>
        <w:rPr>
          <w:color w:val="000000"/>
          <w:sz w:val="24"/>
          <w:szCs w:val="24"/>
        </w:rPr>
        <w:t>з</w:t>
      </w:r>
      <w:r w:rsidRPr="007C3D21">
        <w:rPr>
          <w:color w:val="000000"/>
          <w:sz w:val="24"/>
          <w:szCs w:val="24"/>
        </w:rPr>
        <w:t xml:space="preserve">апроса предложений, заявки на участие в </w:t>
      </w:r>
      <w:r>
        <w:rPr>
          <w:color w:val="000000"/>
          <w:sz w:val="24"/>
          <w:szCs w:val="24"/>
        </w:rPr>
        <w:t>з</w:t>
      </w:r>
      <w:r w:rsidRPr="007C3D21">
        <w:rPr>
          <w:color w:val="000000"/>
          <w:sz w:val="24"/>
          <w:szCs w:val="24"/>
        </w:rPr>
        <w:t xml:space="preserve">апросе предложений которых были рассмотрены, о порядке оценки и о сопоставлении заявок на участие в </w:t>
      </w:r>
      <w:r>
        <w:rPr>
          <w:color w:val="000000"/>
          <w:sz w:val="24"/>
          <w:szCs w:val="24"/>
        </w:rPr>
        <w:t>з</w:t>
      </w:r>
      <w:r w:rsidRPr="007C3D21">
        <w:rPr>
          <w:color w:val="000000"/>
          <w:sz w:val="24"/>
          <w:szCs w:val="24"/>
        </w:rPr>
        <w:t xml:space="preserve">апросе предложений, о принятом на основании результатов оценки и сопоставления заявок на участие в Запросе предложений решении о присвоении заявкам на участие в </w:t>
      </w:r>
      <w:r>
        <w:rPr>
          <w:color w:val="000000"/>
          <w:sz w:val="24"/>
          <w:szCs w:val="24"/>
        </w:rPr>
        <w:t>з</w:t>
      </w:r>
      <w:r w:rsidRPr="007C3D21">
        <w:rPr>
          <w:color w:val="000000"/>
          <w:sz w:val="24"/>
          <w:szCs w:val="24"/>
        </w:rPr>
        <w:t xml:space="preserve">апросе предложений порядковых номеров, а также наименования (для юридических лиц), фамилии, имена, отчества (для физических лиц) и почтовые адреса участников </w:t>
      </w:r>
      <w:r>
        <w:rPr>
          <w:color w:val="000000"/>
          <w:sz w:val="24"/>
          <w:szCs w:val="24"/>
        </w:rPr>
        <w:t>з</w:t>
      </w:r>
      <w:r w:rsidRPr="007C3D21">
        <w:rPr>
          <w:color w:val="000000"/>
          <w:sz w:val="24"/>
          <w:szCs w:val="24"/>
        </w:rPr>
        <w:t xml:space="preserve">апроса предложений, заявкам на участие в </w:t>
      </w:r>
      <w:r>
        <w:rPr>
          <w:color w:val="000000"/>
          <w:sz w:val="24"/>
          <w:szCs w:val="24"/>
        </w:rPr>
        <w:t>з</w:t>
      </w:r>
      <w:r w:rsidRPr="007C3D21">
        <w:rPr>
          <w:color w:val="000000"/>
          <w:sz w:val="24"/>
          <w:szCs w:val="24"/>
        </w:rPr>
        <w:t>апросе предложений которых присвоен первый и второй номера.</w:t>
      </w:r>
      <w:r w:rsidR="00F019A3" w:rsidRPr="00F019A3">
        <w:rPr>
          <w:sz w:val="24"/>
          <w:szCs w:val="24"/>
        </w:rPr>
        <w:t xml:space="preserve"> </w:t>
      </w:r>
    </w:p>
    <w:p w:rsidR="00D819E6" w:rsidRDefault="00B82E15" w:rsidP="00107FB1">
      <w:pPr>
        <w:spacing w:line="240" w:lineRule="auto"/>
        <w:ind w:firstLine="708"/>
        <w:rPr>
          <w:sz w:val="24"/>
          <w:szCs w:val="24"/>
        </w:rPr>
      </w:pPr>
      <w:r>
        <w:rPr>
          <w:sz w:val="24"/>
          <w:szCs w:val="24"/>
        </w:rPr>
        <w:t>2</w:t>
      </w:r>
      <w:r w:rsidR="00D22E04">
        <w:rPr>
          <w:sz w:val="24"/>
          <w:szCs w:val="24"/>
        </w:rPr>
        <w:t>8</w:t>
      </w:r>
      <w:r w:rsidR="00F019A3" w:rsidRPr="00F019A3">
        <w:rPr>
          <w:sz w:val="24"/>
          <w:szCs w:val="24"/>
        </w:rPr>
        <w:t>.</w:t>
      </w:r>
      <w:r>
        <w:rPr>
          <w:sz w:val="24"/>
          <w:szCs w:val="24"/>
        </w:rPr>
        <w:t>2</w:t>
      </w:r>
      <w:r w:rsidR="00E07E55">
        <w:rPr>
          <w:sz w:val="24"/>
          <w:szCs w:val="24"/>
        </w:rPr>
        <w:t>5</w:t>
      </w:r>
      <w:r w:rsidR="00F019A3" w:rsidRPr="00F019A3">
        <w:rPr>
          <w:sz w:val="24"/>
          <w:szCs w:val="24"/>
        </w:rPr>
        <w:t xml:space="preserve">. </w:t>
      </w:r>
      <w:r w:rsidR="00D819E6" w:rsidRPr="00F019A3">
        <w:rPr>
          <w:sz w:val="24"/>
          <w:szCs w:val="24"/>
        </w:rPr>
        <w:t xml:space="preserve">После согласования заинтересованным в закупке лицом текста договора в установленном порядке с победителем в проведении запроса предложений заключается договор, который составляется путем включения в него условий исполнения договора, предложенных победителем, в проект договора, прилагаемый к </w:t>
      </w:r>
      <w:r w:rsidR="00CD07F3">
        <w:rPr>
          <w:sz w:val="24"/>
          <w:szCs w:val="24"/>
        </w:rPr>
        <w:t xml:space="preserve">документации </w:t>
      </w:r>
      <w:r w:rsidR="00CD07F3" w:rsidRPr="00F019A3">
        <w:rPr>
          <w:sz w:val="24"/>
          <w:szCs w:val="24"/>
        </w:rPr>
        <w:t xml:space="preserve"> </w:t>
      </w:r>
      <w:r w:rsidR="00D819E6" w:rsidRPr="00F019A3">
        <w:rPr>
          <w:sz w:val="24"/>
          <w:szCs w:val="24"/>
        </w:rPr>
        <w:t>о</w:t>
      </w:r>
      <w:r w:rsidR="00CD07F3">
        <w:rPr>
          <w:sz w:val="24"/>
          <w:szCs w:val="24"/>
        </w:rPr>
        <w:t xml:space="preserve"> проведении </w:t>
      </w:r>
      <w:r w:rsidR="00D819E6" w:rsidRPr="00F019A3">
        <w:rPr>
          <w:sz w:val="24"/>
          <w:szCs w:val="24"/>
        </w:rPr>
        <w:t xml:space="preserve"> запрос</w:t>
      </w:r>
      <w:r w:rsidR="00CD07F3">
        <w:rPr>
          <w:sz w:val="24"/>
          <w:szCs w:val="24"/>
        </w:rPr>
        <w:t>а</w:t>
      </w:r>
      <w:r w:rsidR="00D819E6" w:rsidRPr="00F019A3">
        <w:rPr>
          <w:sz w:val="24"/>
          <w:szCs w:val="24"/>
        </w:rPr>
        <w:t xml:space="preserve"> предложений. Заключение договора для победителя является обязательным.</w:t>
      </w:r>
    </w:p>
    <w:p w:rsidR="00F019A3" w:rsidRPr="00F019A3" w:rsidRDefault="004D3F24" w:rsidP="00F019A3">
      <w:pPr>
        <w:spacing w:line="240" w:lineRule="auto"/>
        <w:ind w:firstLine="708"/>
        <w:rPr>
          <w:sz w:val="24"/>
          <w:szCs w:val="24"/>
        </w:rPr>
      </w:pPr>
      <w:r>
        <w:rPr>
          <w:sz w:val="24"/>
          <w:szCs w:val="24"/>
        </w:rPr>
        <w:t>2</w:t>
      </w:r>
      <w:r w:rsidR="00D22E04">
        <w:rPr>
          <w:sz w:val="24"/>
          <w:szCs w:val="24"/>
        </w:rPr>
        <w:t>8</w:t>
      </w:r>
      <w:r>
        <w:rPr>
          <w:sz w:val="24"/>
          <w:szCs w:val="24"/>
        </w:rPr>
        <w:t xml:space="preserve">.26. </w:t>
      </w:r>
      <w:r w:rsidR="00F019A3" w:rsidRPr="00F019A3">
        <w:rPr>
          <w:sz w:val="24"/>
          <w:szCs w:val="24"/>
        </w:rPr>
        <w:t xml:space="preserve">В случае если победитель в проведении запроса предложений в срок, предусмотренный извещением о запросе предложений, не представил </w:t>
      </w:r>
      <w:r w:rsidR="00B82E15" w:rsidRPr="00B82E15">
        <w:rPr>
          <w:sz w:val="24"/>
          <w:szCs w:val="24"/>
        </w:rPr>
        <w:t>Заказчик</w:t>
      </w:r>
      <w:r w:rsidR="00B82E15">
        <w:rPr>
          <w:sz w:val="24"/>
          <w:szCs w:val="24"/>
        </w:rPr>
        <w:t>у</w:t>
      </w:r>
      <w:r w:rsidR="00F019A3" w:rsidRPr="00F019A3">
        <w:rPr>
          <w:sz w:val="24"/>
          <w:szCs w:val="24"/>
        </w:rPr>
        <w:t xml:space="preserve"> подписанный договор, победитель в проведении запроса предложений признается уклонившимся от заключения договора.</w:t>
      </w:r>
    </w:p>
    <w:p w:rsidR="00F019A3" w:rsidRPr="00F019A3" w:rsidRDefault="00B82E15" w:rsidP="00F019A3">
      <w:pPr>
        <w:spacing w:line="240" w:lineRule="auto"/>
        <w:ind w:firstLine="708"/>
        <w:rPr>
          <w:sz w:val="24"/>
          <w:szCs w:val="24"/>
        </w:rPr>
      </w:pPr>
      <w:r>
        <w:rPr>
          <w:sz w:val="24"/>
          <w:szCs w:val="24"/>
        </w:rPr>
        <w:t>2</w:t>
      </w:r>
      <w:r w:rsidR="00D22E04">
        <w:rPr>
          <w:sz w:val="24"/>
          <w:szCs w:val="24"/>
        </w:rPr>
        <w:t>8</w:t>
      </w:r>
      <w:r w:rsidR="00F019A3" w:rsidRPr="00F019A3">
        <w:rPr>
          <w:sz w:val="24"/>
          <w:szCs w:val="24"/>
        </w:rPr>
        <w:t>.</w:t>
      </w:r>
      <w:r>
        <w:rPr>
          <w:sz w:val="24"/>
          <w:szCs w:val="24"/>
        </w:rPr>
        <w:t>2</w:t>
      </w:r>
      <w:r w:rsidR="004D3F24">
        <w:rPr>
          <w:sz w:val="24"/>
          <w:szCs w:val="24"/>
        </w:rPr>
        <w:t>6</w:t>
      </w:r>
      <w:r w:rsidR="00F019A3" w:rsidRPr="00F019A3">
        <w:rPr>
          <w:sz w:val="24"/>
          <w:szCs w:val="24"/>
        </w:rPr>
        <w:t xml:space="preserve">.1. В случае если победитель в проведении запроса предложений признан уклонившимся от заключения договора, </w:t>
      </w:r>
      <w:r w:rsidRPr="00B82E15">
        <w:rPr>
          <w:sz w:val="24"/>
          <w:szCs w:val="24"/>
        </w:rPr>
        <w:t>Заказчик</w:t>
      </w:r>
      <w:r w:rsidR="00F019A3" w:rsidRPr="00F019A3">
        <w:rPr>
          <w:sz w:val="24"/>
          <w:szCs w:val="24"/>
        </w:rPr>
        <w:t xml:space="preserve"> вправе заключить договор с участником запроса предложений, предложившим такие же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При этом заключение договора для такого участника является обязательным.</w:t>
      </w:r>
    </w:p>
    <w:p w:rsidR="005B4112" w:rsidRDefault="005B4112" w:rsidP="00B82E15">
      <w:pPr>
        <w:shd w:val="clear" w:color="auto" w:fill="FFFFFF"/>
        <w:autoSpaceDE w:val="0"/>
        <w:spacing w:line="240" w:lineRule="auto"/>
        <w:ind w:firstLine="0"/>
        <w:contextualSpacing/>
        <w:jc w:val="center"/>
        <w:rPr>
          <w:color w:val="000000"/>
          <w:sz w:val="24"/>
          <w:szCs w:val="24"/>
        </w:rPr>
      </w:pPr>
    </w:p>
    <w:p w:rsidR="00B82E15" w:rsidRDefault="00B82E15" w:rsidP="00B82E15">
      <w:pPr>
        <w:shd w:val="clear" w:color="auto" w:fill="FFFFFF"/>
        <w:autoSpaceDE w:val="0"/>
        <w:spacing w:line="240" w:lineRule="auto"/>
        <w:ind w:firstLine="0"/>
        <w:contextualSpacing/>
        <w:jc w:val="center"/>
        <w:rPr>
          <w:b/>
          <w:color w:val="000000"/>
          <w:sz w:val="24"/>
          <w:szCs w:val="24"/>
        </w:rPr>
      </w:pPr>
      <w:r>
        <w:rPr>
          <w:b/>
          <w:color w:val="000000"/>
          <w:sz w:val="24"/>
          <w:szCs w:val="24"/>
        </w:rPr>
        <w:t>2</w:t>
      </w:r>
      <w:r w:rsidR="00D22E04">
        <w:rPr>
          <w:b/>
          <w:color w:val="000000"/>
          <w:sz w:val="24"/>
          <w:szCs w:val="24"/>
        </w:rPr>
        <w:t>9</w:t>
      </w:r>
      <w:r>
        <w:rPr>
          <w:b/>
          <w:color w:val="000000"/>
          <w:sz w:val="24"/>
          <w:szCs w:val="24"/>
        </w:rPr>
        <w:t>. ЗАПРОС КОТИРОВОК</w:t>
      </w:r>
      <w:r w:rsidR="00603389">
        <w:rPr>
          <w:b/>
          <w:color w:val="000000"/>
          <w:sz w:val="24"/>
          <w:szCs w:val="24"/>
        </w:rPr>
        <w:t xml:space="preserve"> ЦЕН</w:t>
      </w:r>
    </w:p>
    <w:p w:rsidR="00603389" w:rsidRDefault="00603389" w:rsidP="00B82E15">
      <w:pPr>
        <w:shd w:val="clear" w:color="auto" w:fill="FFFFFF"/>
        <w:autoSpaceDE w:val="0"/>
        <w:spacing w:line="240" w:lineRule="auto"/>
        <w:ind w:firstLine="0"/>
        <w:contextualSpacing/>
        <w:jc w:val="center"/>
        <w:rPr>
          <w:b/>
          <w:color w:val="000000"/>
          <w:sz w:val="24"/>
          <w:szCs w:val="24"/>
        </w:rPr>
      </w:pPr>
    </w:p>
    <w:p w:rsidR="00603389" w:rsidRPr="00603389" w:rsidRDefault="00603389" w:rsidP="00603389">
      <w:pPr>
        <w:shd w:val="clear" w:color="auto" w:fill="FFFFFF"/>
        <w:autoSpaceDE w:val="0"/>
        <w:spacing w:line="240" w:lineRule="auto"/>
        <w:ind w:firstLine="709"/>
        <w:contextualSpacing/>
        <w:rPr>
          <w:color w:val="000000"/>
          <w:sz w:val="24"/>
          <w:szCs w:val="24"/>
        </w:rPr>
      </w:pPr>
      <w:r>
        <w:rPr>
          <w:color w:val="000000"/>
          <w:sz w:val="24"/>
          <w:szCs w:val="24"/>
        </w:rPr>
        <w:t>2</w:t>
      </w:r>
      <w:r w:rsidR="00D22E04">
        <w:rPr>
          <w:color w:val="000000"/>
          <w:sz w:val="24"/>
          <w:szCs w:val="24"/>
        </w:rPr>
        <w:t>9</w:t>
      </w:r>
      <w:r>
        <w:rPr>
          <w:color w:val="000000"/>
          <w:sz w:val="24"/>
          <w:szCs w:val="24"/>
        </w:rPr>
        <w:t>.</w:t>
      </w:r>
      <w:r w:rsidRPr="00603389">
        <w:rPr>
          <w:color w:val="000000"/>
          <w:sz w:val="24"/>
          <w:szCs w:val="24"/>
        </w:rPr>
        <w:t xml:space="preserve">1. Под запросом котировок </w:t>
      </w:r>
      <w:r w:rsidR="00466445">
        <w:rPr>
          <w:color w:val="000000"/>
          <w:sz w:val="24"/>
          <w:szCs w:val="24"/>
        </w:rPr>
        <w:t xml:space="preserve">цен </w:t>
      </w:r>
      <w:r w:rsidRPr="00603389">
        <w:rPr>
          <w:color w:val="000000"/>
          <w:sz w:val="24"/>
          <w:szCs w:val="24"/>
        </w:rPr>
        <w:t xml:space="preserve">понимается способ определения поставщика (подрядчика, исполнителя), при котором информация о потребностях </w:t>
      </w:r>
      <w:r w:rsidR="00692494">
        <w:rPr>
          <w:color w:val="000000"/>
          <w:sz w:val="24"/>
          <w:szCs w:val="24"/>
        </w:rPr>
        <w:t>З</w:t>
      </w:r>
      <w:r w:rsidRPr="00603389">
        <w:rPr>
          <w:color w:val="000000"/>
          <w:sz w:val="24"/>
          <w:szCs w:val="24"/>
        </w:rPr>
        <w:t>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w:t>
      </w:r>
      <w:r w:rsidR="00692494">
        <w:rPr>
          <w:color w:val="000000"/>
          <w:sz w:val="24"/>
          <w:szCs w:val="24"/>
        </w:rPr>
        <w:t xml:space="preserve"> цен</w:t>
      </w:r>
      <w:r w:rsidRPr="00603389">
        <w:rPr>
          <w:color w:val="000000"/>
          <w:sz w:val="24"/>
          <w:szCs w:val="24"/>
        </w:rPr>
        <w:t xml:space="preserve"> и победителем запроса котировок </w:t>
      </w:r>
      <w:r w:rsidR="00692494">
        <w:rPr>
          <w:color w:val="000000"/>
          <w:sz w:val="24"/>
          <w:szCs w:val="24"/>
        </w:rPr>
        <w:t xml:space="preserve">цен </w:t>
      </w:r>
      <w:r w:rsidRPr="00603389">
        <w:rPr>
          <w:color w:val="000000"/>
          <w:sz w:val="24"/>
          <w:szCs w:val="24"/>
        </w:rPr>
        <w:t xml:space="preserve">признается участник закупки, предложивший наиболее низкую цену </w:t>
      </w:r>
      <w:r w:rsidR="00692494">
        <w:rPr>
          <w:color w:val="000000"/>
          <w:sz w:val="24"/>
          <w:szCs w:val="24"/>
        </w:rPr>
        <w:t>договора</w:t>
      </w:r>
      <w:r w:rsidRPr="00603389">
        <w:rPr>
          <w:color w:val="000000"/>
          <w:sz w:val="24"/>
          <w:szCs w:val="24"/>
        </w:rPr>
        <w:t>.</w:t>
      </w:r>
    </w:p>
    <w:p w:rsidR="00603389" w:rsidRPr="00603389" w:rsidRDefault="00603389" w:rsidP="00603389">
      <w:pPr>
        <w:shd w:val="clear" w:color="auto" w:fill="FFFFFF"/>
        <w:autoSpaceDE w:val="0"/>
        <w:spacing w:line="240" w:lineRule="auto"/>
        <w:ind w:firstLine="709"/>
        <w:contextualSpacing/>
        <w:rPr>
          <w:color w:val="000000"/>
          <w:sz w:val="24"/>
          <w:szCs w:val="24"/>
        </w:rPr>
      </w:pPr>
      <w:r>
        <w:rPr>
          <w:color w:val="000000"/>
          <w:sz w:val="24"/>
          <w:szCs w:val="24"/>
        </w:rPr>
        <w:t>2</w:t>
      </w:r>
      <w:r w:rsidR="00D22E04">
        <w:rPr>
          <w:color w:val="000000"/>
          <w:sz w:val="24"/>
          <w:szCs w:val="24"/>
        </w:rPr>
        <w:t>9</w:t>
      </w:r>
      <w:r>
        <w:rPr>
          <w:color w:val="000000"/>
          <w:sz w:val="24"/>
          <w:szCs w:val="24"/>
        </w:rPr>
        <w:t>.</w:t>
      </w:r>
      <w:r w:rsidRPr="00603389">
        <w:rPr>
          <w:color w:val="000000"/>
          <w:sz w:val="24"/>
          <w:szCs w:val="24"/>
        </w:rPr>
        <w:t>2. Заказчик вправе осуществлять закупки путем проведения запроса котировок</w:t>
      </w:r>
      <w:r w:rsidR="00CD07F3">
        <w:rPr>
          <w:color w:val="000000"/>
          <w:sz w:val="24"/>
          <w:szCs w:val="24"/>
        </w:rPr>
        <w:t xml:space="preserve"> цен</w:t>
      </w:r>
      <w:r w:rsidRPr="00603389">
        <w:rPr>
          <w:color w:val="000000"/>
          <w:sz w:val="24"/>
          <w:szCs w:val="24"/>
        </w:rPr>
        <w:t xml:space="preserve"> в соответствии с </w:t>
      </w:r>
      <w:r w:rsidR="00E07E55">
        <w:rPr>
          <w:color w:val="000000"/>
          <w:sz w:val="24"/>
          <w:szCs w:val="24"/>
        </w:rPr>
        <w:t>настоящим Положением</w:t>
      </w:r>
      <w:r w:rsidRPr="00603389">
        <w:rPr>
          <w:color w:val="000000"/>
          <w:sz w:val="24"/>
          <w:szCs w:val="24"/>
        </w:rPr>
        <w:t xml:space="preserve"> при условии, что </w:t>
      </w:r>
      <w:r w:rsidR="00D912A1" w:rsidRPr="00D912A1">
        <w:rPr>
          <w:color w:val="000000"/>
          <w:sz w:val="24"/>
          <w:szCs w:val="24"/>
        </w:rPr>
        <w:t xml:space="preserve">цена договора не превышает </w:t>
      </w:r>
      <w:r w:rsidR="00D912A1" w:rsidRPr="00B17125">
        <w:rPr>
          <w:color w:val="000000"/>
          <w:sz w:val="24"/>
          <w:szCs w:val="24"/>
        </w:rPr>
        <w:t>5 000 000,0 (пяти миллионов) рублей</w:t>
      </w:r>
      <w:r w:rsidR="00B17125">
        <w:rPr>
          <w:color w:val="000000"/>
          <w:sz w:val="24"/>
          <w:szCs w:val="24"/>
        </w:rPr>
        <w:t xml:space="preserve"> без учета налогов</w:t>
      </w:r>
      <w:r w:rsidR="00D912A1" w:rsidRPr="00D912A1">
        <w:rPr>
          <w:color w:val="000000"/>
          <w:sz w:val="24"/>
          <w:szCs w:val="24"/>
        </w:rPr>
        <w:t xml:space="preserve"> и если для определения поставщика, подрядчика, исполнителя помимо цены </w:t>
      </w:r>
      <w:r w:rsidR="00D912A1">
        <w:rPr>
          <w:color w:val="000000"/>
          <w:sz w:val="24"/>
          <w:szCs w:val="24"/>
        </w:rPr>
        <w:t xml:space="preserve">не </w:t>
      </w:r>
      <w:r w:rsidR="00D912A1" w:rsidRPr="00D912A1">
        <w:rPr>
          <w:color w:val="000000"/>
          <w:sz w:val="24"/>
          <w:szCs w:val="24"/>
        </w:rPr>
        <w:t>име</w:t>
      </w:r>
      <w:r w:rsidR="00D912A1">
        <w:rPr>
          <w:color w:val="000000"/>
          <w:sz w:val="24"/>
          <w:szCs w:val="24"/>
        </w:rPr>
        <w:t>ю</w:t>
      </w:r>
      <w:r w:rsidR="00D912A1" w:rsidRPr="00D912A1">
        <w:rPr>
          <w:color w:val="000000"/>
          <w:sz w:val="24"/>
          <w:szCs w:val="24"/>
        </w:rPr>
        <w:t>т значение обстоятельств</w:t>
      </w:r>
      <w:r w:rsidR="00D912A1">
        <w:rPr>
          <w:color w:val="000000"/>
          <w:sz w:val="24"/>
          <w:szCs w:val="24"/>
        </w:rPr>
        <w:t>а, указанные в пункте 2</w:t>
      </w:r>
      <w:r w:rsidR="00D22E04">
        <w:rPr>
          <w:color w:val="000000"/>
          <w:sz w:val="24"/>
          <w:szCs w:val="24"/>
        </w:rPr>
        <w:t>8</w:t>
      </w:r>
      <w:r w:rsidR="00D912A1">
        <w:rPr>
          <w:color w:val="000000"/>
          <w:sz w:val="24"/>
          <w:szCs w:val="24"/>
        </w:rPr>
        <w:t>.2 настоящего Положения.</w:t>
      </w:r>
      <w:r w:rsidRPr="00603389">
        <w:rPr>
          <w:color w:val="000000"/>
          <w:sz w:val="24"/>
          <w:szCs w:val="24"/>
        </w:rPr>
        <w:t xml:space="preserve"> </w:t>
      </w:r>
    </w:p>
    <w:p w:rsidR="00603389" w:rsidRDefault="00D912A1" w:rsidP="00603389">
      <w:pPr>
        <w:shd w:val="clear" w:color="auto" w:fill="FFFFFF"/>
        <w:autoSpaceDE w:val="0"/>
        <w:spacing w:line="240" w:lineRule="auto"/>
        <w:ind w:firstLine="709"/>
        <w:contextualSpacing/>
        <w:rPr>
          <w:color w:val="000000"/>
          <w:sz w:val="24"/>
          <w:szCs w:val="24"/>
        </w:rPr>
      </w:pPr>
      <w:r>
        <w:rPr>
          <w:color w:val="000000"/>
          <w:sz w:val="24"/>
          <w:szCs w:val="24"/>
        </w:rPr>
        <w:t>2</w:t>
      </w:r>
      <w:r w:rsidR="00D22E04">
        <w:rPr>
          <w:color w:val="000000"/>
          <w:sz w:val="24"/>
          <w:szCs w:val="24"/>
        </w:rPr>
        <w:t>9</w:t>
      </w:r>
      <w:r>
        <w:rPr>
          <w:color w:val="000000"/>
          <w:sz w:val="24"/>
          <w:szCs w:val="24"/>
        </w:rPr>
        <w:t>.</w:t>
      </w:r>
      <w:r w:rsidR="00603389" w:rsidRPr="00603389">
        <w:rPr>
          <w:color w:val="000000"/>
          <w:sz w:val="24"/>
          <w:szCs w:val="24"/>
        </w:rPr>
        <w:t>3. Не допускается взимание платы за участие в запросе котировок</w:t>
      </w:r>
      <w:r w:rsidR="00CD07F3">
        <w:rPr>
          <w:color w:val="000000"/>
          <w:sz w:val="24"/>
          <w:szCs w:val="24"/>
        </w:rPr>
        <w:t xml:space="preserve"> цен</w:t>
      </w:r>
      <w:r w:rsidR="00603389" w:rsidRPr="0060338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.4. Извещение о проведении запроса </w:t>
      </w:r>
      <w:r w:rsidR="00800C36" w:rsidRPr="00800C36">
        <w:rPr>
          <w:color w:val="000000"/>
          <w:sz w:val="24"/>
          <w:szCs w:val="24"/>
        </w:rPr>
        <w:t xml:space="preserve">котировок цен </w:t>
      </w:r>
      <w:r w:rsidRPr="00D86979">
        <w:rPr>
          <w:color w:val="000000"/>
          <w:sz w:val="24"/>
          <w:szCs w:val="24"/>
        </w:rPr>
        <w:t>помимо сведени</w:t>
      </w:r>
      <w:r w:rsidR="00692494">
        <w:rPr>
          <w:color w:val="000000"/>
          <w:sz w:val="24"/>
          <w:szCs w:val="24"/>
        </w:rPr>
        <w:t>й</w:t>
      </w:r>
      <w:r w:rsidRPr="00D86979">
        <w:rPr>
          <w:color w:val="000000"/>
          <w:sz w:val="24"/>
          <w:szCs w:val="24"/>
        </w:rPr>
        <w:t>, указанны</w:t>
      </w:r>
      <w:r w:rsidR="00692494">
        <w:rPr>
          <w:color w:val="000000"/>
          <w:sz w:val="24"/>
          <w:szCs w:val="24"/>
        </w:rPr>
        <w:t>х</w:t>
      </w:r>
      <w:r w:rsidRPr="00D86979">
        <w:rPr>
          <w:color w:val="000000"/>
          <w:sz w:val="24"/>
          <w:szCs w:val="24"/>
        </w:rPr>
        <w:t xml:space="preserve"> в пункте 3.</w:t>
      </w:r>
      <w:r w:rsidR="00692494">
        <w:rPr>
          <w:color w:val="000000"/>
          <w:sz w:val="24"/>
          <w:szCs w:val="24"/>
        </w:rPr>
        <w:t>5</w:t>
      </w:r>
      <w:r w:rsidRPr="00D86979">
        <w:rPr>
          <w:color w:val="000000"/>
          <w:sz w:val="24"/>
          <w:szCs w:val="24"/>
        </w:rPr>
        <w:t xml:space="preserve"> настоящего Положения, должно содержать следующие сведения:</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1) указание на право Заказчика отказаться от проведения </w:t>
      </w:r>
      <w:r w:rsidR="00800C36">
        <w:rPr>
          <w:color w:val="000000"/>
          <w:sz w:val="24"/>
          <w:szCs w:val="24"/>
        </w:rPr>
        <w:t xml:space="preserve">запроса </w:t>
      </w:r>
      <w:r w:rsidR="00800C36" w:rsidRPr="00800C36">
        <w:rPr>
          <w:color w:val="000000"/>
          <w:sz w:val="24"/>
          <w:szCs w:val="24"/>
        </w:rPr>
        <w:t xml:space="preserve">котировок цен </w:t>
      </w:r>
      <w:r w:rsidRPr="00D86979">
        <w:rPr>
          <w:color w:val="000000"/>
          <w:sz w:val="24"/>
          <w:szCs w:val="24"/>
        </w:rPr>
        <w:t>и срок, до наступления которого Заказчик может это сделать без каких-либо для себя последствий;</w:t>
      </w:r>
    </w:p>
    <w:p w:rsidR="00D86979" w:rsidRPr="00D86979" w:rsidRDefault="000B7D7E" w:rsidP="00D86979">
      <w:pPr>
        <w:shd w:val="clear" w:color="auto" w:fill="FFFFFF"/>
        <w:autoSpaceDE w:val="0"/>
        <w:spacing w:line="240" w:lineRule="auto"/>
        <w:ind w:firstLine="709"/>
        <w:contextualSpacing/>
        <w:rPr>
          <w:color w:val="000000"/>
          <w:sz w:val="24"/>
          <w:szCs w:val="24"/>
        </w:rPr>
      </w:pPr>
      <w:r>
        <w:rPr>
          <w:color w:val="000000"/>
          <w:sz w:val="24"/>
          <w:szCs w:val="24"/>
        </w:rPr>
        <w:t>2) дата рассмотрения заявок</w:t>
      </w:r>
      <w:r w:rsidR="00D86979" w:rsidRPr="00D86979">
        <w:rPr>
          <w:color w:val="000000"/>
          <w:sz w:val="24"/>
          <w:szCs w:val="24"/>
        </w:rPr>
        <w:t xml:space="preserve"> на участие в запросе </w:t>
      </w:r>
      <w:r w:rsidR="00800C36" w:rsidRPr="00800C36">
        <w:rPr>
          <w:color w:val="000000"/>
          <w:sz w:val="24"/>
          <w:szCs w:val="24"/>
        </w:rPr>
        <w:t>котировок цен</w:t>
      </w:r>
      <w:r w:rsidR="00D86979" w:rsidRPr="00D86979">
        <w:rPr>
          <w:color w:val="000000"/>
          <w:sz w:val="24"/>
          <w:szCs w:val="24"/>
        </w:rPr>
        <w:t xml:space="preserve"> и оценки </w:t>
      </w:r>
      <w:r>
        <w:rPr>
          <w:color w:val="000000"/>
          <w:sz w:val="24"/>
          <w:szCs w:val="24"/>
        </w:rPr>
        <w:t xml:space="preserve">и сопоставления </w:t>
      </w:r>
      <w:r w:rsidR="00D86979" w:rsidRPr="00D86979">
        <w:rPr>
          <w:color w:val="000000"/>
          <w:sz w:val="24"/>
          <w:szCs w:val="24"/>
        </w:rPr>
        <w:t>таких заявок;</w:t>
      </w:r>
    </w:p>
    <w:p w:rsidR="00D86979" w:rsidRPr="00D86979" w:rsidRDefault="00D86979" w:rsidP="00800C36">
      <w:pPr>
        <w:shd w:val="clear" w:color="auto" w:fill="FFFFFF"/>
        <w:autoSpaceDE w:val="0"/>
        <w:spacing w:line="240" w:lineRule="auto"/>
        <w:ind w:firstLine="709"/>
        <w:contextualSpacing/>
        <w:rPr>
          <w:color w:val="000000"/>
          <w:sz w:val="24"/>
          <w:szCs w:val="24"/>
        </w:rPr>
      </w:pPr>
      <w:r w:rsidRPr="00D86979">
        <w:rPr>
          <w:color w:val="000000"/>
          <w:sz w:val="24"/>
          <w:szCs w:val="24"/>
        </w:rPr>
        <w:t>3) преимущества, предоставляемые Заказчиком отдельным</w:t>
      </w:r>
      <w:r w:rsidR="00800C36">
        <w:rPr>
          <w:color w:val="000000"/>
          <w:sz w:val="24"/>
          <w:szCs w:val="24"/>
        </w:rPr>
        <w:t xml:space="preserve"> категориям участников закупки </w:t>
      </w:r>
      <w:r w:rsidRPr="00D86979">
        <w:rPr>
          <w:color w:val="000000"/>
          <w:sz w:val="24"/>
          <w:szCs w:val="24"/>
        </w:rPr>
        <w:t>в соответствии с нормативными правовыми актами, в случае, если такие преимущества предоставляются.</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.5. Документация о проведении запроса </w:t>
      </w:r>
      <w:r w:rsidR="00800C36" w:rsidRPr="00800C36">
        <w:rPr>
          <w:color w:val="000000"/>
          <w:sz w:val="24"/>
          <w:szCs w:val="24"/>
        </w:rPr>
        <w:t>котировок цен</w:t>
      </w:r>
      <w:r w:rsidRPr="00D86979">
        <w:rPr>
          <w:color w:val="000000"/>
          <w:sz w:val="24"/>
          <w:szCs w:val="24"/>
        </w:rPr>
        <w:t xml:space="preserve"> помимо сведени</w:t>
      </w:r>
      <w:r w:rsidR="00A94645">
        <w:rPr>
          <w:color w:val="000000"/>
          <w:sz w:val="24"/>
          <w:szCs w:val="24"/>
        </w:rPr>
        <w:t>й</w:t>
      </w:r>
      <w:r w:rsidRPr="00D86979">
        <w:rPr>
          <w:color w:val="000000"/>
          <w:sz w:val="24"/>
          <w:szCs w:val="24"/>
        </w:rPr>
        <w:t>, указанны</w:t>
      </w:r>
      <w:r w:rsidR="00A94645">
        <w:rPr>
          <w:color w:val="000000"/>
          <w:sz w:val="24"/>
          <w:szCs w:val="24"/>
        </w:rPr>
        <w:t>х</w:t>
      </w:r>
      <w:r w:rsidRPr="00D86979">
        <w:rPr>
          <w:color w:val="000000"/>
          <w:sz w:val="24"/>
          <w:szCs w:val="24"/>
        </w:rPr>
        <w:t xml:space="preserve"> в пункте 3.6 настоящего Положения, должна содержать следующую информацию:</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1) описание объекта закупки в соотве</w:t>
      </w:r>
      <w:r w:rsidR="000B7D7E">
        <w:rPr>
          <w:color w:val="000000"/>
          <w:sz w:val="24"/>
          <w:szCs w:val="24"/>
        </w:rPr>
        <w:t>тствии с</w:t>
      </w:r>
      <w:r w:rsidRPr="00D86979">
        <w:rPr>
          <w:color w:val="000000"/>
          <w:sz w:val="24"/>
          <w:szCs w:val="24"/>
        </w:rPr>
        <w:t xml:space="preserve"> настоящ</w:t>
      </w:r>
      <w:r w:rsidR="000B7D7E">
        <w:rPr>
          <w:color w:val="000000"/>
          <w:sz w:val="24"/>
          <w:szCs w:val="24"/>
        </w:rPr>
        <w:t>им</w:t>
      </w:r>
      <w:r w:rsidRPr="00D86979">
        <w:rPr>
          <w:color w:val="000000"/>
          <w:sz w:val="24"/>
          <w:szCs w:val="24"/>
        </w:rPr>
        <w:t xml:space="preserve"> Положени</w:t>
      </w:r>
      <w:r w:rsidR="000B7D7E">
        <w:rPr>
          <w:color w:val="000000"/>
          <w:sz w:val="24"/>
          <w:szCs w:val="24"/>
        </w:rPr>
        <w:t>й</w:t>
      </w:r>
      <w:r w:rsidRPr="00D86979">
        <w:rPr>
          <w:color w:val="000000"/>
          <w:sz w:val="24"/>
          <w:szCs w:val="24"/>
        </w:rPr>
        <w:t xml:space="preserve">; </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2) </w:t>
      </w:r>
      <w:r w:rsidR="0039092C" w:rsidRPr="00D86979">
        <w:rPr>
          <w:color w:val="000000"/>
          <w:sz w:val="24"/>
          <w:szCs w:val="24"/>
        </w:rPr>
        <w:t xml:space="preserve">порядок и срок отзыва заявок на участие в запросе </w:t>
      </w:r>
      <w:r w:rsidR="0039092C" w:rsidRPr="0039092C">
        <w:rPr>
          <w:color w:val="000000"/>
          <w:sz w:val="24"/>
          <w:szCs w:val="24"/>
        </w:rPr>
        <w:t>котировок цен</w:t>
      </w:r>
      <w:r w:rsidR="0039092C" w:rsidRPr="00D86979">
        <w:rPr>
          <w:color w:val="000000"/>
          <w:sz w:val="24"/>
          <w:szCs w:val="24"/>
        </w:rPr>
        <w:t>, порядок внесения изменений в такие заявки;</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3) </w:t>
      </w:r>
      <w:r w:rsidR="0039092C" w:rsidRPr="00D86979">
        <w:rPr>
          <w:color w:val="000000"/>
          <w:sz w:val="24"/>
          <w:szCs w:val="24"/>
        </w:rPr>
        <w:t xml:space="preserve">порядок, даты начала и окончания срока предоставления участникам запроса </w:t>
      </w:r>
      <w:r w:rsidR="0039092C" w:rsidRPr="0039092C">
        <w:rPr>
          <w:color w:val="000000"/>
          <w:sz w:val="24"/>
          <w:szCs w:val="24"/>
        </w:rPr>
        <w:t>котировок цен</w:t>
      </w:r>
      <w:r w:rsidR="0039092C" w:rsidRPr="00D86979">
        <w:rPr>
          <w:color w:val="000000"/>
          <w:sz w:val="24"/>
          <w:szCs w:val="24"/>
        </w:rPr>
        <w:t xml:space="preserve"> разъяснений положений документации о проведении </w:t>
      </w:r>
      <w:r w:rsidR="000B7D7E">
        <w:rPr>
          <w:color w:val="000000"/>
          <w:sz w:val="24"/>
          <w:szCs w:val="24"/>
        </w:rPr>
        <w:t xml:space="preserve">запроса </w:t>
      </w:r>
      <w:r w:rsidR="0039092C" w:rsidRPr="0039092C">
        <w:rPr>
          <w:color w:val="000000"/>
          <w:sz w:val="24"/>
          <w:szCs w:val="24"/>
        </w:rPr>
        <w:t>котировок цен</w:t>
      </w:r>
      <w:r w:rsidR="0039092C"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4) </w:t>
      </w:r>
      <w:r w:rsidR="0039092C" w:rsidRPr="00D86979">
        <w:rPr>
          <w:color w:val="000000"/>
          <w:sz w:val="24"/>
          <w:szCs w:val="24"/>
        </w:rPr>
        <w:t>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5) </w:t>
      </w:r>
      <w:r w:rsidR="0039092C" w:rsidRPr="00D86979">
        <w:rPr>
          <w:color w:val="000000"/>
          <w:sz w:val="24"/>
          <w:szCs w:val="24"/>
        </w:rPr>
        <w:t>порядок и сроки заключения договора;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6) проект договора, заключаемого в результате </w:t>
      </w:r>
      <w:r w:rsidR="0039092C">
        <w:rPr>
          <w:color w:val="000000"/>
          <w:sz w:val="24"/>
          <w:szCs w:val="24"/>
        </w:rPr>
        <w:t xml:space="preserve">запроса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.6. Рассылка извещений о проведении запроса </w:t>
      </w:r>
      <w:r w:rsidR="0039092C" w:rsidRPr="0039092C">
        <w:rPr>
          <w:color w:val="000000"/>
          <w:sz w:val="24"/>
          <w:szCs w:val="24"/>
        </w:rPr>
        <w:t>котировок цен</w:t>
      </w:r>
      <w:r w:rsidR="000B7D7E" w:rsidRPr="000B7D7E">
        <w:rPr>
          <w:sz w:val="24"/>
          <w:szCs w:val="24"/>
        </w:rPr>
        <w:t xml:space="preserve"> </w:t>
      </w:r>
      <w:r w:rsidR="000B7D7E">
        <w:rPr>
          <w:sz w:val="24"/>
          <w:szCs w:val="24"/>
        </w:rPr>
        <w:t>не менее чем двум потенциальным участникам закупки</w:t>
      </w:r>
      <w:r w:rsidRPr="00D86979">
        <w:rPr>
          <w:color w:val="000000"/>
          <w:sz w:val="24"/>
          <w:szCs w:val="24"/>
        </w:rPr>
        <w:t xml:space="preserve"> осуществляется Заказчиком не менее </w:t>
      </w:r>
      <w:r w:rsidR="00D23220" w:rsidRPr="00D23220">
        <w:rPr>
          <w:color w:val="000000"/>
          <w:sz w:val="24"/>
          <w:szCs w:val="24"/>
        </w:rPr>
        <w:t>чем за 3 (три) рабочих</w:t>
      </w:r>
      <w:r w:rsidRPr="00D86979">
        <w:rPr>
          <w:color w:val="000000"/>
          <w:sz w:val="24"/>
          <w:szCs w:val="24"/>
        </w:rPr>
        <w:t xml:space="preserve"> дня до срока окончания подачи заявок на участие в процедуре запроса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.7. Одновременно с рассылкой извещения о проведении запроса </w:t>
      </w:r>
      <w:r w:rsidR="0039092C" w:rsidRPr="0039092C">
        <w:rPr>
          <w:color w:val="000000"/>
          <w:sz w:val="24"/>
          <w:szCs w:val="24"/>
        </w:rPr>
        <w:t>котировок цен</w:t>
      </w:r>
      <w:r w:rsidRPr="00D86979">
        <w:rPr>
          <w:color w:val="000000"/>
          <w:sz w:val="24"/>
          <w:szCs w:val="24"/>
        </w:rPr>
        <w:t xml:space="preserve"> лицам, осуществляющим поставки товаров, выполнение работ, оказание услуг, извещение размещается </w:t>
      </w:r>
      <w:r w:rsidR="00817280">
        <w:rPr>
          <w:sz w:val="24"/>
          <w:szCs w:val="24"/>
        </w:rPr>
        <w:t>в единой информационной системе</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.8. Любой участник закупок вправе подать только одн</w:t>
      </w:r>
      <w:r w:rsidR="000B7D7E">
        <w:rPr>
          <w:color w:val="000000"/>
          <w:sz w:val="24"/>
          <w:szCs w:val="24"/>
        </w:rPr>
        <w:t xml:space="preserve">у заявку на участие в запросе котировок цен (далее – также </w:t>
      </w:r>
      <w:r w:rsidRPr="00D86979">
        <w:rPr>
          <w:color w:val="000000"/>
          <w:sz w:val="24"/>
          <w:szCs w:val="24"/>
        </w:rPr>
        <w:t>предложение</w:t>
      </w:r>
      <w:r w:rsidR="000B7D7E">
        <w:rPr>
          <w:color w:val="000000"/>
          <w:sz w:val="24"/>
          <w:szCs w:val="24"/>
        </w:rPr>
        <w:t>)</w:t>
      </w:r>
      <w:r w:rsidR="00806A98" w:rsidRPr="00806A98">
        <w:t xml:space="preserve"> </w:t>
      </w:r>
      <w:r w:rsidR="00806A98" w:rsidRPr="00806A98">
        <w:rPr>
          <w:color w:val="000000"/>
          <w:sz w:val="24"/>
          <w:szCs w:val="24"/>
        </w:rPr>
        <w:t>в отношении каждого пред</w:t>
      </w:r>
      <w:r w:rsidR="00221D21">
        <w:rPr>
          <w:color w:val="000000"/>
          <w:sz w:val="24"/>
          <w:szCs w:val="24"/>
        </w:rPr>
        <w:t>мета запроса котировок цен (лота)</w:t>
      </w:r>
      <w:r w:rsidRPr="00D86979">
        <w:rPr>
          <w:color w:val="000000"/>
          <w:sz w:val="24"/>
          <w:szCs w:val="24"/>
        </w:rPr>
        <w:t xml:space="preserve">,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Предложение, поданное в срок, указанный в извещении о проведении запроса </w:t>
      </w:r>
      <w:r w:rsidR="0039092C" w:rsidRPr="0039092C">
        <w:rPr>
          <w:color w:val="000000"/>
          <w:sz w:val="24"/>
          <w:szCs w:val="24"/>
        </w:rPr>
        <w:t>котировок цен</w:t>
      </w:r>
      <w:r w:rsidRPr="00D86979">
        <w:rPr>
          <w:color w:val="000000"/>
          <w:sz w:val="24"/>
          <w:szCs w:val="24"/>
        </w:rPr>
        <w:t>,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.9. Участник закупки подает заявку на участие в запросе </w:t>
      </w:r>
      <w:r w:rsidR="006A2062">
        <w:rPr>
          <w:color w:val="000000"/>
          <w:sz w:val="24"/>
          <w:szCs w:val="24"/>
        </w:rPr>
        <w:t>котировок цен</w:t>
      </w:r>
      <w:r w:rsidRPr="00D86979">
        <w:rPr>
          <w:color w:val="000000"/>
          <w:sz w:val="24"/>
          <w:szCs w:val="24"/>
        </w:rPr>
        <w:t xml:space="preserve"> в письменной форме в запечатанном виде, не позволяющем просматривать содержимое заявки до начала рассмотрения заявок в установленном порядке (далее – конверт с заявкой). Заявка на участие в запросе </w:t>
      </w:r>
      <w:r w:rsidR="0039092C" w:rsidRPr="0039092C">
        <w:rPr>
          <w:color w:val="000000"/>
          <w:sz w:val="24"/>
          <w:szCs w:val="24"/>
        </w:rPr>
        <w:t>котировок цен</w:t>
      </w:r>
      <w:r w:rsidRPr="00D86979">
        <w:rPr>
          <w:color w:val="000000"/>
          <w:sz w:val="24"/>
          <w:szCs w:val="24"/>
        </w:rPr>
        <w:t xml:space="preserve"> должна содержать все сведения, указанные Заказчиком в документации запроса </w:t>
      </w:r>
      <w:r w:rsidR="0039092C" w:rsidRPr="0039092C">
        <w:rPr>
          <w:color w:val="000000"/>
          <w:sz w:val="24"/>
          <w:szCs w:val="24"/>
        </w:rPr>
        <w:t>котировок цен</w:t>
      </w:r>
      <w:r w:rsidRPr="00D86979">
        <w:rPr>
          <w:color w:val="000000"/>
          <w:sz w:val="24"/>
          <w:szCs w:val="24"/>
        </w:rPr>
        <w:t xml:space="preserve">, а именно: </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1) сведения и документы об участнике закупки, подавшем заявку на участие в запросе предложений:</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а) фирменное наименование (наименование), сведения об организационно-правовой форме, </w:t>
      </w:r>
      <w:r w:rsidR="00CD07F3" w:rsidRPr="00BE19C2">
        <w:rPr>
          <w:sz w:val="24"/>
          <w:szCs w:val="24"/>
        </w:rPr>
        <w:t>о месте нахождения, почтовый адрес (для юридического лица), фамилия, имя, отчество, паспортные данные, сведения о месте жительства, почтовый адрес, номер контактного телефона;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б) полученную не ранее чем за месяц до дня размещения </w:t>
      </w:r>
      <w:r w:rsidR="00817280">
        <w:rPr>
          <w:sz w:val="24"/>
          <w:szCs w:val="24"/>
        </w:rPr>
        <w:t xml:space="preserve">в единой информационной системе </w:t>
      </w:r>
      <w:r w:rsidRPr="00D86979">
        <w:rPr>
          <w:color w:val="000000"/>
          <w:sz w:val="24"/>
          <w:szCs w:val="24"/>
        </w:rPr>
        <w:t xml:space="preserve">извещения о проведении </w:t>
      </w:r>
      <w:r w:rsidR="0039092C" w:rsidRPr="0039092C">
        <w:rPr>
          <w:color w:val="000000"/>
          <w:sz w:val="24"/>
          <w:szCs w:val="24"/>
        </w:rPr>
        <w:t>котировок цен</w:t>
      </w:r>
      <w:r w:rsidRPr="00D86979">
        <w:rPr>
          <w:color w:val="000000"/>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D22E04">
        <w:rPr>
          <w:color w:val="000000"/>
          <w:sz w:val="24"/>
          <w:szCs w:val="24"/>
        </w:rPr>
        <w:t xml:space="preserve">1 (один) </w:t>
      </w:r>
      <w:r w:rsidRPr="00D86979">
        <w:rPr>
          <w:color w:val="000000"/>
          <w:sz w:val="24"/>
          <w:szCs w:val="24"/>
        </w:rPr>
        <w:t xml:space="preserve">месяц до дня размещения </w:t>
      </w:r>
      <w:r w:rsidR="00817280">
        <w:rPr>
          <w:sz w:val="24"/>
          <w:szCs w:val="24"/>
        </w:rPr>
        <w:t xml:space="preserve">в единой информационной системе </w:t>
      </w:r>
      <w:r w:rsidRPr="00D86979">
        <w:rPr>
          <w:color w:val="000000"/>
          <w:sz w:val="24"/>
          <w:szCs w:val="24"/>
        </w:rPr>
        <w:t xml:space="preserve">извещения о проведении запроса </w:t>
      </w:r>
      <w:r w:rsidR="0039092C" w:rsidRPr="0039092C">
        <w:rPr>
          <w:color w:val="000000"/>
          <w:sz w:val="24"/>
          <w:szCs w:val="24"/>
        </w:rPr>
        <w:t>котировок цен</w:t>
      </w:r>
      <w:r w:rsidRPr="00D86979">
        <w:rPr>
          <w:color w:val="000000"/>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дня размещения </w:t>
      </w:r>
      <w:r w:rsidR="00817280">
        <w:rPr>
          <w:sz w:val="24"/>
          <w:szCs w:val="24"/>
        </w:rPr>
        <w:t>в единой информационной системе</w:t>
      </w:r>
      <w:r w:rsidRPr="00D86979">
        <w:rPr>
          <w:color w:val="000000"/>
          <w:sz w:val="24"/>
          <w:szCs w:val="24"/>
        </w:rPr>
        <w:t xml:space="preserve"> извещения о проведении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в) документ, подтверждающий полномочия лица на осуществление действий от имени участника </w:t>
      </w:r>
      <w:r w:rsidR="00CD07F3" w:rsidRPr="00BE19C2">
        <w:rPr>
          <w:sz w:val="24"/>
          <w:szCs w:val="24"/>
        </w:rPr>
        <w:t>запроса котировок цен</w:t>
      </w:r>
      <w:r w:rsidRPr="00D86979">
        <w:rPr>
          <w:color w:val="00000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D07F3" w:rsidRPr="00BE19C2">
        <w:rPr>
          <w:sz w:val="24"/>
          <w:szCs w:val="24"/>
        </w:rPr>
        <w:t>запроса котировок цен</w:t>
      </w:r>
      <w:r w:rsidR="00CD07F3">
        <w:rPr>
          <w:sz w:val="24"/>
          <w:szCs w:val="24"/>
        </w:rPr>
        <w:t xml:space="preserve"> </w:t>
      </w:r>
      <w:r w:rsidRPr="00D86979">
        <w:rPr>
          <w:color w:val="000000"/>
          <w:sz w:val="24"/>
          <w:szCs w:val="24"/>
        </w:rPr>
        <w:t>без доверенности (далее для целей настоящей статьи - руководитель), в том числе документ, подтверждающий полномочия лица, ставящего подпись за главного бухгалтера (в случае, если формой заявки предусмотрена подпись главного бухгалтера)</w:t>
      </w:r>
      <w:r w:rsidR="00CD07F3" w:rsidRPr="00CD07F3">
        <w:rPr>
          <w:sz w:val="24"/>
          <w:szCs w:val="24"/>
        </w:rPr>
        <w:t xml:space="preserve"> </w:t>
      </w:r>
      <w:r w:rsidR="00CD07F3" w:rsidRPr="00BE19C2">
        <w:rPr>
          <w:sz w:val="24"/>
          <w:szCs w:val="24"/>
        </w:rPr>
        <w:t>либо информационное письмо об отсутствии должности главного бухгалтера в штате участника закупки</w:t>
      </w:r>
      <w:r w:rsidRPr="00D86979">
        <w:rPr>
          <w:color w:val="000000"/>
          <w:sz w:val="24"/>
          <w:szCs w:val="24"/>
        </w:rPr>
        <w:t xml:space="preserve">. В случае, если от имени участника закупки действует иное лицо, заявка на участие в </w:t>
      </w:r>
      <w:r w:rsidR="00CD07F3" w:rsidRPr="00BE19C2">
        <w:rPr>
          <w:sz w:val="24"/>
          <w:szCs w:val="24"/>
        </w:rPr>
        <w:t>запрос</w:t>
      </w:r>
      <w:r w:rsidR="00CD07F3">
        <w:rPr>
          <w:sz w:val="24"/>
          <w:szCs w:val="24"/>
        </w:rPr>
        <w:t>е</w:t>
      </w:r>
      <w:r w:rsidR="00CD07F3" w:rsidRPr="00BE19C2">
        <w:rPr>
          <w:sz w:val="24"/>
          <w:szCs w:val="24"/>
        </w:rPr>
        <w:t xml:space="preserve"> котировок цен</w:t>
      </w:r>
      <w:r w:rsidR="00CD07F3">
        <w:rPr>
          <w:sz w:val="24"/>
          <w:szCs w:val="24"/>
        </w:rPr>
        <w:t xml:space="preserve"> </w:t>
      </w:r>
      <w:r w:rsidRPr="00D86979">
        <w:rPr>
          <w:color w:val="000000"/>
          <w:sz w:val="24"/>
          <w:szCs w:val="24"/>
        </w:rPr>
        <w:t xml:space="preserve">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w:t>
      </w:r>
      <w:r w:rsidR="00CD07F3" w:rsidRPr="00BE19C2">
        <w:rPr>
          <w:sz w:val="24"/>
          <w:szCs w:val="24"/>
        </w:rPr>
        <w:t>запроса котировок цен</w:t>
      </w:r>
      <w:r w:rsidRPr="00D86979">
        <w:rPr>
          <w:color w:val="000000"/>
          <w:sz w:val="24"/>
          <w:szCs w:val="24"/>
        </w:rPr>
        <w:t xml:space="preserve">, заявка на участие в </w:t>
      </w:r>
      <w:r w:rsidR="00CD07F3">
        <w:rPr>
          <w:sz w:val="24"/>
          <w:szCs w:val="24"/>
        </w:rPr>
        <w:t>запросе</w:t>
      </w:r>
      <w:r w:rsidR="00CD07F3" w:rsidRPr="00BE19C2">
        <w:rPr>
          <w:sz w:val="24"/>
          <w:szCs w:val="24"/>
        </w:rPr>
        <w:t xml:space="preserve"> котировок цен</w:t>
      </w:r>
      <w:r w:rsidR="00CD07F3">
        <w:rPr>
          <w:sz w:val="24"/>
          <w:szCs w:val="24"/>
        </w:rPr>
        <w:t xml:space="preserve"> </w:t>
      </w:r>
      <w:r w:rsidRPr="00D86979">
        <w:rPr>
          <w:color w:val="000000"/>
          <w:sz w:val="24"/>
          <w:szCs w:val="24"/>
        </w:rPr>
        <w:t>должна содержать также документ, подтверждающий полномочия такого лица;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г) документы, подтверждающие соответствие участника </w:t>
      </w:r>
      <w:r w:rsidR="0039092C" w:rsidRPr="0039092C">
        <w:rPr>
          <w:color w:val="000000"/>
          <w:sz w:val="24"/>
          <w:szCs w:val="24"/>
        </w:rPr>
        <w:t>котировок цен</w:t>
      </w:r>
      <w:r w:rsidRPr="00D86979">
        <w:rPr>
          <w:color w:val="000000"/>
          <w:sz w:val="24"/>
          <w:szCs w:val="24"/>
        </w:rPr>
        <w:t xml:space="preserve"> требованиям к участникам, установленным Заказчиком в документации запроса </w:t>
      </w:r>
      <w:r w:rsidR="0039092C" w:rsidRPr="0039092C">
        <w:rPr>
          <w:color w:val="000000"/>
          <w:sz w:val="24"/>
          <w:szCs w:val="24"/>
        </w:rPr>
        <w:t>котировок цен</w:t>
      </w:r>
      <w:r w:rsidRPr="00D86979">
        <w:rPr>
          <w:color w:val="000000"/>
          <w:sz w:val="24"/>
          <w:szCs w:val="24"/>
        </w:rPr>
        <w:t xml:space="preserve"> в соответствии с настоящим Положением; </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д) копии учредительных документов участника закупки (для юридических лиц) соответствующие представленной в составе заявки на участие в запросе </w:t>
      </w:r>
      <w:r w:rsidR="0039092C" w:rsidRPr="0039092C">
        <w:rPr>
          <w:color w:val="000000"/>
          <w:sz w:val="24"/>
          <w:szCs w:val="24"/>
        </w:rPr>
        <w:t>котировок цен</w:t>
      </w:r>
      <w:r w:rsidRPr="00D86979">
        <w:rPr>
          <w:color w:val="000000"/>
          <w:sz w:val="24"/>
          <w:szCs w:val="24"/>
        </w:rPr>
        <w:t xml:space="preserve"> выписке из единого государственного реестра юридических лиц или нотариально заверенной копии такой выписки;</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2) иные документы, предусмотренные документацией запроса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.10. Заказчик отказывает в приеме конверта с заявкой на участие в запросе </w:t>
      </w:r>
      <w:r w:rsidR="0039092C" w:rsidRPr="0039092C">
        <w:rPr>
          <w:color w:val="000000"/>
          <w:sz w:val="24"/>
          <w:szCs w:val="24"/>
        </w:rPr>
        <w:t>котировок цен</w:t>
      </w:r>
      <w:r w:rsidRPr="00D86979">
        <w:rPr>
          <w:color w:val="000000"/>
          <w:sz w:val="24"/>
          <w:szCs w:val="24"/>
        </w:rPr>
        <w:t xml:space="preserve"> в случае невозможности точно установить, на участие в каком запросе </w:t>
      </w:r>
      <w:r w:rsidR="0039092C" w:rsidRPr="0039092C">
        <w:rPr>
          <w:color w:val="000000"/>
          <w:sz w:val="24"/>
          <w:szCs w:val="24"/>
        </w:rPr>
        <w:t>котировок цен</w:t>
      </w:r>
      <w:r w:rsidRPr="00D86979">
        <w:rPr>
          <w:color w:val="000000"/>
          <w:sz w:val="24"/>
          <w:szCs w:val="24"/>
        </w:rPr>
        <w:t xml:space="preserve"> и/или по какому лоту подана данная заявка.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.11. Все листы каждой заявки на участие в запросе </w:t>
      </w:r>
      <w:r w:rsidR="0039092C" w:rsidRPr="0039092C">
        <w:rPr>
          <w:color w:val="000000"/>
          <w:sz w:val="24"/>
          <w:szCs w:val="24"/>
        </w:rPr>
        <w:t>котировок цен</w:t>
      </w:r>
      <w:r w:rsidRPr="00D86979">
        <w:rPr>
          <w:color w:val="000000"/>
          <w:sz w:val="24"/>
          <w:szCs w:val="24"/>
        </w:rPr>
        <w:t xml:space="preserve"> (отдельно по каждому лоту)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запросе </w:t>
      </w:r>
      <w:r w:rsidR="0039092C" w:rsidRPr="0039092C">
        <w:rPr>
          <w:color w:val="000000"/>
          <w:sz w:val="24"/>
          <w:szCs w:val="24"/>
        </w:rPr>
        <w:t>котировок цен</w:t>
      </w:r>
      <w:r w:rsidRPr="00D86979">
        <w:rPr>
          <w:color w:val="000000"/>
          <w:sz w:val="24"/>
          <w:szCs w:val="24"/>
        </w:rPr>
        <w:t xml:space="preserve">, поданы от имени участника закупки, а также подтверждает подлинность и достоверность представленных в составе заявки на участие в запросе </w:t>
      </w:r>
      <w:r w:rsidR="0039092C" w:rsidRPr="0039092C">
        <w:rPr>
          <w:color w:val="000000"/>
          <w:sz w:val="24"/>
          <w:szCs w:val="24"/>
        </w:rPr>
        <w:t>котировок цен</w:t>
      </w:r>
      <w:r w:rsidRPr="00D86979">
        <w:rPr>
          <w:color w:val="000000"/>
          <w:sz w:val="24"/>
          <w:szCs w:val="24"/>
        </w:rPr>
        <w:t xml:space="preserve"> документов и сведений.</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.12. Каждый участник вправе подать только одну заявку на участие в запросе </w:t>
      </w:r>
      <w:r w:rsidR="0039092C" w:rsidRPr="0039092C">
        <w:rPr>
          <w:color w:val="000000"/>
          <w:sz w:val="24"/>
          <w:szCs w:val="24"/>
        </w:rPr>
        <w:t>котировок цен</w:t>
      </w:r>
      <w:r w:rsidRPr="00D86979">
        <w:rPr>
          <w:color w:val="000000"/>
          <w:sz w:val="24"/>
          <w:szCs w:val="24"/>
        </w:rPr>
        <w:t xml:space="preserve"> в отношении каждого предмета запросе предложений (лота). </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.13. Прием заявок на участие в запросе </w:t>
      </w:r>
      <w:r w:rsidR="0039092C" w:rsidRPr="0039092C">
        <w:rPr>
          <w:color w:val="000000"/>
          <w:sz w:val="24"/>
          <w:szCs w:val="24"/>
        </w:rPr>
        <w:t>котировок цен</w:t>
      </w:r>
      <w:r w:rsidRPr="00D86979">
        <w:rPr>
          <w:color w:val="000000"/>
          <w:sz w:val="24"/>
          <w:szCs w:val="24"/>
        </w:rPr>
        <w:t xml:space="preserve"> прекращается в день и час, указанные в документации запроса </w:t>
      </w:r>
      <w:r w:rsidR="0039092C" w:rsidRPr="0039092C">
        <w:rPr>
          <w:color w:val="000000"/>
          <w:sz w:val="24"/>
          <w:szCs w:val="24"/>
        </w:rPr>
        <w:t>котировок цен</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.14. Предложения, поданные после окончания срока подачи предложений, указанного в извещении о проведении запроса </w:t>
      </w:r>
      <w:r w:rsidR="0039092C" w:rsidRPr="0039092C">
        <w:rPr>
          <w:color w:val="000000"/>
          <w:sz w:val="24"/>
          <w:szCs w:val="24"/>
        </w:rPr>
        <w:t>котировок цен</w:t>
      </w:r>
      <w:r w:rsidRPr="00D86979">
        <w:rPr>
          <w:color w:val="000000"/>
          <w:sz w:val="24"/>
          <w:szCs w:val="24"/>
        </w:rPr>
        <w:t>, не рассматриваются.</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.15.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w:t>
      </w:r>
      <w:r w:rsidR="0039092C" w:rsidRPr="0039092C">
        <w:rPr>
          <w:color w:val="000000"/>
          <w:sz w:val="24"/>
          <w:szCs w:val="24"/>
        </w:rPr>
        <w:t>котировок цен</w:t>
      </w:r>
      <w:r w:rsidRPr="00D86979">
        <w:rPr>
          <w:color w:val="000000"/>
          <w:sz w:val="24"/>
          <w:szCs w:val="24"/>
        </w:rPr>
        <w:t xml:space="preserve">, Заказчик вправе заключить договор с таким участником закупок по цене, указанной в таком предложении после согласования заинтересованным в закупке лицом текста договора в установленном порядке, либо продлить срок подачи предложений. Извещение о продлении срока подачи предложений размещается </w:t>
      </w:r>
      <w:r w:rsidR="00817280">
        <w:rPr>
          <w:sz w:val="24"/>
          <w:szCs w:val="24"/>
        </w:rPr>
        <w:t>в единой информационной системе</w:t>
      </w:r>
      <w:r w:rsidRPr="00D86979">
        <w:rPr>
          <w:color w:val="000000"/>
          <w:sz w:val="24"/>
          <w:szCs w:val="24"/>
        </w:rPr>
        <w:t>.</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.16. В случае, если после продления срока подачи предложений не поданы дополнительные предложения, Учреждением заключается договор с участником закупок подавшим единственное предложение по цене, указанной в таком предложении, после согласования заинтересованным в закупке лицом текста договора в установленном порядке. Договор составляется путем включения условий исполнения договора, предложенных таким участником, в проект договора, прилагаемый к </w:t>
      </w:r>
      <w:r w:rsidR="0039092C">
        <w:rPr>
          <w:color w:val="000000"/>
          <w:sz w:val="24"/>
          <w:szCs w:val="24"/>
        </w:rPr>
        <w:t>документации</w:t>
      </w:r>
      <w:r w:rsidRPr="00D86979">
        <w:rPr>
          <w:color w:val="000000"/>
          <w:sz w:val="24"/>
          <w:szCs w:val="24"/>
        </w:rPr>
        <w:t xml:space="preserve"> о запросе </w:t>
      </w:r>
      <w:r w:rsidR="0039092C" w:rsidRPr="0039092C">
        <w:rPr>
          <w:color w:val="000000"/>
          <w:sz w:val="24"/>
          <w:szCs w:val="24"/>
        </w:rPr>
        <w:t>котировок цен</w:t>
      </w:r>
      <w:r w:rsidRPr="00D86979">
        <w:rPr>
          <w:color w:val="000000"/>
          <w:sz w:val="24"/>
          <w:szCs w:val="24"/>
        </w:rPr>
        <w:t>.</w:t>
      </w:r>
      <w:r w:rsidR="00221D21" w:rsidRPr="00221D21">
        <w:t xml:space="preserve"> </w:t>
      </w:r>
      <w:r w:rsidR="00221D21" w:rsidRPr="00221D21">
        <w:rPr>
          <w:color w:val="000000"/>
          <w:sz w:val="24"/>
          <w:szCs w:val="24"/>
        </w:rPr>
        <w:t>Заключение договора для такого участника является обязательным.</w:t>
      </w:r>
    </w:p>
    <w:p w:rsidR="00C931F4" w:rsidRPr="00B17125" w:rsidRDefault="00D86979" w:rsidP="00C931F4">
      <w:pPr>
        <w:shd w:val="clear" w:color="auto" w:fill="FFFFFF"/>
        <w:autoSpaceDE w:val="0"/>
        <w:spacing w:line="240" w:lineRule="auto"/>
        <w:ind w:firstLine="709"/>
        <w:contextualSpacing/>
        <w:rPr>
          <w:sz w:val="24"/>
          <w:szCs w:val="24"/>
        </w:rPr>
      </w:pPr>
      <w:r w:rsidRPr="00B17125">
        <w:rPr>
          <w:sz w:val="24"/>
          <w:szCs w:val="24"/>
        </w:rPr>
        <w:t>2</w:t>
      </w:r>
      <w:r w:rsidR="00D22E04" w:rsidRPr="00B17125">
        <w:rPr>
          <w:sz w:val="24"/>
          <w:szCs w:val="24"/>
        </w:rPr>
        <w:t>9</w:t>
      </w:r>
      <w:r w:rsidRPr="00B17125">
        <w:rPr>
          <w:sz w:val="24"/>
          <w:szCs w:val="24"/>
        </w:rPr>
        <w:t xml:space="preserve">.17. </w:t>
      </w:r>
      <w:r w:rsidR="00C931F4" w:rsidRPr="00B17125">
        <w:rPr>
          <w:sz w:val="24"/>
          <w:szCs w:val="24"/>
        </w:rPr>
        <w:t>В случае, если по окончании срока подачи предложений не подано ни одного предложения  Заказчик вправе предложить заключить договор на условиях и по форме, установленных документации о проведении запроса котировок цен, любому хозяйствующему субъекту, отвечающему требованиям, предусмотренным документации о проведении запроса котировок цен. При этом цена договора не может превышать начальную (максимальную) цену, указанную в извещении о проведении запроса котировок цен.</w:t>
      </w:r>
    </w:p>
    <w:p w:rsidR="00D86979" w:rsidRPr="00B17125" w:rsidRDefault="00C931F4" w:rsidP="00C931F4">
      <w:pPr>
        <w:shd w:val="clear" w:color="auto" w:fill="FFFFFF"/>
        <w:autoSpaceDE w:val="0"/>
        <w:spacing w:line="240" w:lineRule="auto"/>
        <w:ind w:firstLine="709"/>
        <w:contextualSpacing/>
        <w:rPr>
          <w:sz w:val="24"/>
          <w:szCs w:val="24"/>
        </w:rPr>
      </w:pPr>
      <w:r w:rsidRPr="00B17125">
        <w:rPr>
          <w:sz w:val="24"/>
          <w:szCs w:val="24"/>
        </w:rPr>
        <w:t>Договор считается заключенным на основании проведении запроса котировок цен.</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.18. Комиссия </w:t>
      </w:r>
      <w:r w:rsidR="00CD07F3">
        <w:rPr>
          <w:color w:val="000000"/>
          <w:sz w:val="24"/>
          <w:szCs w:val="24"/>
        </w:rPr>
        <w:t xml:space="preserve">начинает </w:t>
      </w:r>
      <w:r w:rsidRPr="00D86979">
        <w:rPr>
          <w:color w:val="000000"/>
          <w:sz w:val="24"/>
          <w:szCs w:val="24"/>
        </w:rPr>
        <w:t>рассматрива</w:t>
      </w:r>
      <w:r w:rsidR="00CD07F3">
        <w:rPr>
          <w:color w:val="000000"/>
          <w:sz w:val="24"/>
          <w:szCs w:val="24"/>
        </w:rPr>
        <w:t>ть</w:t>
      </w:r>
      <w:r w:rsidRPr="00D86979">
        <w:rPr>
          <w:color w:val="000000"/>
          <w:sz w:val="24"/>
          <w:szCs w:val="24"/>
        </w:rPr>
        <w:t xml:space="preserve"> предложения на следующий день после дня окончания срока  для их подачи.</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 xml:space="preserve">Срок для рассмотрения поступивших предложений на их соответствие требованиям, установленным в извещении о проведении запроса </w:t>
      </w:r>
      <w:r w:rsidR="0039092C" w:rsidRPr="0039092C">
        <w:rPr>
          <w:color w:val="000000"/>
          <w:sz w:val="24"/>
          <w:szCs w:val="24"/>
        </w:rPr>
        <w:t>котировок цен</w:t>
      </w:r>
      <w:r w:rsidRPr="00D86979">
        <w:rPr>
          <w:color w:val="000000"/>
          <w:sz w:val="24"/>
          <w:szCs w:val="24"/>
        </w:rPr>
        <w:t xml:space="preserve">, оценки и сопоставления предложений не может превышать </w:t>
      </w:r>
      <w:r w:rsidR="008C61DE">
        <w:rPr>
          <w:color w:val="000000"/>
          <w:sz w:val="24"/>
          <w:szCs w:val="24"/>
        </w:rPr>
        <w:t>10 (</w:t>
      </w:r>
      <w:r w:rsidRPr="00D86979">
        <w:rPr>
          <w:color w:val="000000"/>
          <w:sz w:val="24"/>
          <w:szCs w:val="24"/>
        </w:rPr>
        <w:t>десять</w:t>
      </w:r>
      <w:r w:rsidR="008C61DE">
        <w:rPr>
          <w:color w:val="000000"/>
          <w:sz w:val="24"/>
          <w:szCs w:val="24"/>
        </w:rPr>
        <w:t>)</w:t>
      </w:r>
      <w:r w:rsidRPr="00D86979">
        <w:rPr>
          <w:color w:val="000000"/>
          <w:sz w:val="24"/>
          <w:szCs w:val="24"/>
        </w:rPr>
        <w:t xml:space="preserve"> дней со дня окончания срока  для их подачи.</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.19. П</w:t>
      </w:r>
      <w:r w:rsidR="006A2062">
        <w:rPr>
          <w:color w:val="000000"/>
          <w:sz w:val="24"/>
          <w:szCs w:val="24"/>
        </w:rPr>
        <w:t>ри необходимости к рассмотрению</w:t>
      </w:r>
      <w:r w:rsidRPr="00D86979">
        <w:rPr>
          <w:color w:val="000000"/>
          <w:sz w:val="24"/>
          <w:szCs w:val="24"/>
        </w:rPr>
        <w:t xml:space="preserve"> предложений привлекается заинтересованное в закупке лицо и/или независимые эксперты. Комиссия отклоняет предложения, если они не соответствуют требованиям, установленным в извещении о проведении запроса </w:t>
      </w:r>
      <w:r w:rsidR="0039092C" w:rsidRPr="0039092C">
        <w:rPr>
          <w:color w:val="000000"/>
          <w:sz w:val="24"/>
          <w:szCs w:val="24"/>
        </w:rPr>
        <w:t>котировок цен</w:t>
      </w:r>
      <w:r w:rsidRPr="00D86979">
        <w:rPr>
          <w:color w:val="000000"/>
          <w:sz w:val="24"/>
          <w:szCs w:val="24"/>
        </w:rPr>
        <w:t>.</w:t>
      </w:r>
    </w:p>
    <w:p w:rsidR="00C931F4" w:rsidRPr="00B17125" w:rsidRDefault="00D86979" w:rsidP="00C931F4">
      <w:pPr>
        <w:shd w:val="clear" w:color="auto" w:fill="FFFFFF"/>
        <w:autoSpaceDE w:val="0"/>
        <w:spacing w:line="240" w:lineRule="auto"/>
        <w:ind w:firstLine="709"/>
        <w:contextualSpacing/>
        <w:rPr>
          <w:sz w:val="24"/>
          <w:szCs w:val="24"/>
        </w:rPr>
      </w:pPr>
      <w:r w:rsidRPr="00B17125">
        <w:rPr>
          <w:sz w:val="24"/>
          <w:szCs w:val="24"/>
        </w:rPr>
        <w:t>2</w:t>
      </w:r>
      <w:r w:rsidR="00D22E04" w:rsidRPr="00B17125">
        <w:rPr>
          <w:sz w:val="24"/>
          <w:szCs w:val="24"/>
        </w:rPr>
        <w:t>9</w:t>
      </w:r>
      <w:r w:rsidRPr="00B17125">
        <w:rPr>
          <w:sz w:val="24"/>
          <w:szCs w:val="24"/>
        </w:rPr>
        <w:t xml:space="preserve">.20. </w:t>
      </w:r>
      <w:r w:rsidR="00C931F4" w:rsidRPr="00B17125">
        <w:rPr>
          <w:sz w:val="24"/>
          <w:szCs w:val="24"/>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Заказчик вправе предложить заключить договор на условиях и по форме, установленных документации о проведении запроса котировок цен, любому хозяйствующему субъекту, отвечающему требованиям, предусмотренным документации о проведении запроса котировок цен. При этом цена договора не может превышать начальную (максимальную) цену, указанную в извещении о проведении запроса котировок цен.</w:t>
      </w:r>
    </w:p>
    <w:p w:rsidR="00D86979" w:rsidRPr="00B17125" w:rsidRDefault="00C931F4" w:rsidP="00C931F4">
      <w:pPr>
        <w:shd w:val="clear" w:color="auto" w:fill="FFFFFF"/>
        <w:autoSpaceDE w:val="0"/>
        <w:spacing w:line="240" w:lineRule="auto"/>
        <w:ind w:firstLine="709"/>
        <w:contextualSpacing/>
        <w:rPr>
          <w:sz w:val="24"/>
          <w:szCs w:val="24"/>
        </w:rPr>
      </w:pPr>
      <w:r w:rsidRPr="00B17125">
        <w:rPr>
          <w:sz w:val="24"/>
          <w:szCs w:val="24"/>
        </w:rPr>
        <w:t>Договор считается заключенным на основании проведения запроса котировок цен.</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.21. В случае если по результатам рассмотрения предложений только </w:t>
      </w:r>
      <w:r w:rsidR="008D1441">
        <w:rPr>
          <w:color w:val="000000"/>
          <w:sz w:val="24"/>
          <w:szCs w:val="24"/>
        </w:rPr>
        <w:t>1 (</w:t>
      </w:r>
      <w:r w:rsidRPr="00D86979">
        <w:rPr>
          <w:color w:val="000000"/>
          <w:sz w:val="24"/>
          <w:szCs w:val="24"/>
        </w:rPr>
        <w:t>один</w:t>
      </w:r>
      <w:r w:rsidR="008D1441">
        <w:rPr>
          <w:color w:val="000000"/>
          <w:sz w:val="24"/>
          <w:szCs w:val="24"/>
        </w:rPr>
        <w:t>)</w:t>
      </w:r>
      <w:r w:rsidRPr="00D86979">
        <w:rPr>
          <w:color w:val="000000"/>
          <w:sz w:val="24"/>
          <w:szCs w:val="24"/>
        </w:rPr>
        <w:t xml:space="preserve"> участник закупок, подавший предложение, признан участником </w:t>
      </w:r>
      <w:r w:rsidR="006A2062" w:rsidRPr="00D86979">
        <w:rPr>
          <w:color w:val="000000"/>
          <w:sz w:val="24"/>
          <w:szCs w:val="24"/>
        </w:rPr>
        <w:t>запрос</w:t>
      </w:r>
      <w:r w:rsidR="006A2062">
        <w:rPr>
          <w:color w:val="000000"/>
          <w:sz w:val="24"/>
          <w:szCs w:val="24"/>
        </w:rPr>
        <w:t>а</w:t>
      </w:r>
      <w:r w:rsidR="006A2062" w:rsidRPr="00D86979">
        <w:rPr>
          <w:color w:val="000000"/>
          <w:sz w:val="24"/>
          <w:szCs w:val="24"/>
        </w:rPr>
        <w:t xml:space="preserve"> </w:t>
      </w:r>
      <w:r w:rsidR="006A2062">
        <w:rPr>
          <w:color w:val="000000"/>
          <w:sz w:val="24"/>
          <w:szCs w:val="24"/>
        </w:rPr>
        <w:t>котировок цен</w:t>
      </w:r>
      <w:r w:rsidRPr="00D86979">
        <w:rPr>
          <w:color w:val="000000"/>
          <w:sz w:val="24"/>
          <w:szCs w:val="24"/>
        </w:rPr>
        <w:t xml:space="preserve">, и его предложение удовлетворяет потребностям Заказчика, определенным в соответствии с критериями, указанными в извещении о проведении запроса </w:t>
      </w:r>
      <w:r w:rsidR="0039092C" w:rsidRPr="0039092C">
        <w:rPr>
          <w:color w:val="000000"/>
          <w:sz w:val="24"/>
          <w:szCs w:val="24"/>
        </w:rPr>
        <w:t>котировок цен</w:t>
      </w:r>
      <w:r w:rsidRPr="00D86979">
        <w:rPr>
          <w:color w:val="000000"/>
          <w:sz w:val="24"/>
          <w:szCs w:val="24"/>
        </w:rPr>
        <w:t>, Заказчик заключает договор по цене, указанной в предложении такого участника, с таким участником после согласования заинтересованным в закупке лицом текста договора в установленном порядке.</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 xml:space="preserve">.22. Договор составляется путем включения условий исполнения договора, предложенных таким участником, в проект договора, прилагаемый к </w:t>
      </w:r>
      <w:r w:rsidR="0039092C">
        <w:rPr>
          <w:color w:val="000000"/>
          <w:sz w:val="24"/>
          <w:szCs w:val="24"/>
        </w:rPr>
        <w:t>документации</w:t>
      </w:r>
      <w:r w:rsidRPr="00D86979">
        <w:rPr>
          <w:color w:val="000000"/>
          <w:sz w:val="24"/>
          <w:szCs w:val="24"/>
        </w:rPr>
        <w:t xml:space="preserve"> о запросе </w:t>
      </w:r>
      <w:r w:rsidR="0039092C" w:rsidRPr="0039092C">
        <w:rPr>
          <w:color w:val="000000"/>
          <w:sz w:val="24"/>
          <w:szCs w:val="24"/>
        </w:rPr>
        <w:t>котировок цен</w:t>
      </w:r>
      <w:r w:rsidRPr="00D86979">
        <w:rPr>
          <w:color w:val="000000"/>
          <w:sz w:val="24"/>
          <w:szCs w:val="24"/>
        </w:rPr>
        <w:t>.</w:t>
      </w:r>
    </w:p>
    <w:p w:rsidR="00107FB1" w:rsidRPr="00D819E6" w:rsidRDefault="00107FB1" w:rsidP="00107FB1">
      <w:pPr>
        <w:pStyle w:val="30"/>
        <w:ind w:left="0" w:firstLine="720"/>
        <w:rPr>
          <w:color w:val="000000"/>
          <w:szCs w:val="24"/>
        </w:rPr>
      </w:pPr>
      <w:r>
        <w:rPr>
          <w:szCs w:val="24"/>
        </w:rPr>
        <w:t>2</w:t>
      </w:r>
      <w:r w:rsidR="00D22E04">
        <w:rPr>
          <w:szCs w:val="24"/>
        </w:rPr>
        <w:t>9</w:t>
      </w:r>
      <w:r w:rsidRPr="00F019A3">
        <w:rPr>
          <w:szCs w:val="24"/>
        </w:rPr>
        <w:t>.</w:t>
      </w:r>
      <w:r>
        <w:rPr>
          <w:szCs w:val="24"/>
        </w:rPr>
        <w:t>23</w:t>
      </w:r>
      <w:r w:rsidRPr="00F019A3">
        <w:rPr>
          <w:szCs w:val="24"/>
        </w:rPr>
        <w:t xml:space="preserve">. </w:t>
      </w:r>
      <w:r>
        <w:rPr>
          <w:szCs w:val="24"/>
        </w:rPr>
        <w:t xml:space="preserve">В срок указанный в документации о проведении </w:t>
      </w:r>
      <w:r w:rsidRPr="00D86979">
        <w:rPr>
          <w:color w:val="000000"/>
          <w:szCs w:val="24"/>
        </w:rPr>
        <w:t>запрос</w:t>
      </w:r>
      <w:r>
        <w:rPr>
          <w:color w:val="000000"/>
          <w:szCs w:val="24"/>
        </w:rPr>
        <w:t>а</w:t>
      </w:r>
      <w:r w:rsidRPr="00D86979">
        <w:rPr>
          <w:color w:val="000000"/>
          <w:szCs w:val="24"/>
        </w:rPr>
        <w:t xml:space="preserve"> </w:t>
      </w:r>
      <w:r w:rsidRPr="0039092C">
        <w:rPr>
          <w:color w:val="000000"/>
          <w:szCs w:val="24"/>
        </w:rPr>
        <w:t>котировок цен</w:t>
      </w:r>
      <w:r w:rsidRPr="007C3D21">
        <w:rPr>
          <w:color w:val="000000"/>
          <w:szCs w:val="24"/>
        </w:rPr>
        <w:t xml:space="preserve"> комиссия рассматривает их на соответствие требованиям, установленным </w:t>
      </w:r>
      <w:r>
        <w:rPr>
          <w:szCs w:val="24"/>
        </w:rPr>
        <w:t xml:space="preserve">в документации о проведении </w:t>
      </w:r>
      <w:r w:rsidRPr="00D86979">
        <w:rPr>
          <w:color w:val="000000"/>
          <w:szCs w:val="24"/>
        </w:rPr>
        <w:t>запрос</w:t>
      </w:r>
      <w:r>
        <w:rPr>
          <w:color w:val="000000"/>
          <w:szCs w:val="24"/>
        </w:rPr>
        <w:t>а</w:t>
      </w:r>
      <w:r w:rsidRPr="00D86979">
        <w:rPr>
          <w:color w:val="000000"/>
          <w:szCs w:val="24"/>
        </w:rPr>
        <w:t xml:space="preserve"> </w:t>
      </w:r>
      <w:r w:rsidRPr="0039092C">
        <w:rPr>
          <w:color w:val="000000"/>
          <w:szCs w:val="24"/>
        </w:rPr>
        <w:t>котировок цен</w:t>
      </w:r>
      <w:r w:rsidRPr="007C3D21">
        <w:rPr>
          <w:color w:val="000000"/>
          <w:szCs w:val="24"/>
        </w:rPr>
        <w:t xml:space="preserve">, и на соответствие участников закупки требованиям, установленным в </w:t>
      </w:r>
      <w:r>
        <w:rPr>
          <w:szCs w:val="24"/>
        </w:rPr>
        <w:t xml:space="preserve">документации о проведении </w:t>
      </w:r>
      <w:r w:rsidRPr="00D86979">
        <w:rPr>
          <w:color w:val="000000"/>
          <w:szCs w:val="24"/>
        </w:rPr>
        <w:t>запрос</w:t>
      </w:r>
      <w:r>
        <w:rPr>
          <w:color w:val="000000"/>
          <w:szCs w:val="24"/>
        </w:rPr>
        <w:t>а</w:t>
      </w:r>
      <w:r w:rsidRPr="00D86979">
        <w:rPr>
          <w:color w:val="000000"/>
          <w:szCs w:val="24"/>
        </w:rPr>
        <w:t xml:space="preserve"> </w:t>
      </w:r>
      <w:r w:rsidRPr="0039092C">
        <w:rPr>
          <w:color w:val="000000"/>
          <w:szCs w:val="24"/>
        </w:rPr>
        <w:t>котировок цен</w:t>
      </w:r>
      <w:r w:rsidRPr="007C3D21">
        <w:rPr>
          <w:color w:val="000000"/>
          <w:szCs w:val="24"/>
        </w:rPr>
        <w:t xml:space="preserve">. </w:t>
      </w:r>
    </w:p>
    <w:p w:rsidR="00107FB1" w:rsidRPr="007C3D21" w:rsidRDefault="00107FB1" w:rsidP="00740E29">
      <w:pPr>
        <w:pStyle w:val="30"/>
        <w:ind w:left="0" w:firstLine="720"/>
        <w:rPr>
          <w:color w:val="000000"/>
          <w:szCs w:val="24"/>
        </w:rPr>
      </w:pPr>
      <w:r w:rsidRPr="007C3D21">
        <w:rPr>
          <w:color w:val="000000"/>
          <w:szCs w:val="24"/>
        </w:rPr>
        <w:t xml:space="preserve">Результаты рассмотрения в день окончания их рассмотрения оформляются протоколом рассмотрения заявок на участие в </w:t>
      </w:r>
      <w:r w:rsidRPr="00D86979">
        <w:rPr>
          <w:color w:val="000000"/>
          <w:szCs w:val="24"/>
        </w:rPr>
        <w:t xml:space="preserve">запросе </w:t>
      </w:r>
      <w:r w:rsidRPr="0039092C">
        <w:rPr>
          <w:color w:val="000000"/>
          <w:szCs w:val="24"/>
        </w:rPr>
        <w:t>котировок цен</w:t>
      </w:r>
      <w:r w:rsidRPr="007C3D21">
        <w:rPr>
          <w:color w:val="000000"/>
          <w:szCs w:val="24"/>
        </w:rPr>
        <w:t>.</w:t>
      </w:r>
      <w:r w:rsidR="00740E29" w:rsidRPr="00740E29">
        <w:t xml:space="preserve"> </w:t>
      </w:r>
      <w:r w:rsidR="00740E29" w:rsidRPr="00740E29">
        <w:rPr>
          <w:color w:val="000000"/>
          <w:szCs w:val="24"/>
        </w:rPr>
        <w:t xml:space="preserve">Протокол подписывается всеми присутствующими членами  комиссии и размещается Заказчиком </w:t>
      </w:r>
      <w:r w:rsidR="00817280">
        <w:rPr>
          <w:szCs w:val="24"/>
        </w:rPr>
        <w:t xml:space="preserve">в единой информационной системе </w:t>
      </w:r>
      <w:r w:rsidR="00740E29" w:rsidRPr="00740E29">
        <w:rPr>
          <w:color w:val="000000"/>
          <w:szCs w:val="24"/>
        </w:rPr>
        <w:t xml:space="preserve">не позднее </w:t>
      </w:r>
      <w:r w:rsidR="008D1441">
        <w:rPr>
          <w:color w:val="000000"/>
          <w:szCs w:val="24"/>
        </w:rPr>
        <w:t>3 (</w:t>
      </w:r>
      <w:r w:rsidR="00740E29" w:rsidRPr="00740E29">
        <w:rPr>
          <w:color w:val="000000"/>
          <w:szCs w:val="24"/>
        </w:rPr>
        <w:t>трех</w:t>
      </w:r>
      <w:r w:rsidR="008D1441">
        <w:rPr>
          <w:color w:val="000000"/>
          <w:szCs w:val="24"/>
        </w:rPr>
        <w:t>)</w:t>
      </w:r>
      <w:r w:rsidR="00740E29" w:rsidRPr="00740E29">
        <w:rPr>
          <w:color w:val="000000"/>
          <w:szCs w:val="24"/>
        </w:rPr>
        <w:t xml:space="preserve"> рабочих дней после его подписания. Протокол составляется в </w:t>
      </w:r>
      <w:r w:rsidR="008D1441">
        <w:rPr>
          <w:color w:val="000000"/>
          <w:szCs w:val="24"/>
        </w:rPr>
        <w:t>1 (</w:t>
      </w:r>
      <w:r w:rsidR="00740E29" w:rsidRPr="00740E29">
        <w:rPr>
          <w:color w:val="000000"/>
          <w:szCs w:val="24"/>
        </w:rPr>
        <w:t>одном</w:t>
      </w:r>
      <w:r w:rsidR="008D1441">
        <w:rPr>
          <w:color w:val="000000"/>
          <w:szCs w:val="24"/>
        </w:rPr>
        <w:t>)</w:t>
      </w:r>
      <w:r w:rsidR="00740E29" w:rsidRPr="00740E29">
        <w:rPr>
          <w:color w:val="000000"/>
          <w:szCs w:val="24"/>
        </w:rPr>
        <w:t xml:space="preserve"> экземпляре и хранится у Заказчика.</w:t>
      </w:r>
    </w:p>
    <w:p w:rsidR="00107FB1" w:rsidRPr="007C3D21" w:rsidRDefault="00107FB1" w:rsidP="00107FB1">
      <w:pPr>
        <w:pStyle w:val="30"/>
        <w:ind w:left="0" w:firstLine="720"/>
        <w:rPr>
          <w:color w:val="000000"/>
          <w:szCs w:val="24"/>
        </w:rPr>
      </w:pPr>
      <w:r w:rsidRPr="007C3D21">
        <w:rPr>
          <w:color w:val="000000"/>
          <w:szCs w:val="24"/>
        </w:rPr>
        <w:t xml:space="preserve">На основании результатов рассмотрения заявок на участие в </w:t>
      </w:r>
      <w:r w:rsidRPr="00D86979">
        <w:rPr>
          <w:color w:val="000000"/>
          <w:szCs w:val="24"/>
        </w:rPr>
        <w:t xml:space="preserve">запросе </w:t>
      </w:r>
      <w:r w:rsidRPr="0039092C">
        <w:rPr>
          <w:color w:val="000000"/>
          <w:szCs w:val="24"/>
        </w:rPr>
        <w:t>котировок цен</w:t>
      </w:r>
      <w:r>
        <w:rPr>
          <w:color w:val="000000"/>
          <w:szCs w:val="24"/>
        </w:rPr>
        <w:t xml:space="preserve"> к</w:t>
      </w:r>
      <w:r w:rsidRPr="007C3D21">
        <w:rPr>
          <w:color w:val="000000"/>
          <w:szCs w:val="24"/>
        </w:rPr>
        <w:t xml:space="preserve">омиссией принимается решение: </w:t>
      </w:r>
    </w:p>
    <w:p w:rsidR="00107FB1" w:rsidRPr="007C3D21" w:rsidRDefault="00107FB1" w:rsidP="00107FB1">
      <w:pPr>
        <w:pStyle w:val="30"/>
        <w:tabs>
          <w:tab w:val="left" w:pos="1080"/>
        </w:tabs>
        <w:ind w:left="0" w:firstLine="720"/>
        <w:rPr>
          <w:color w:val="000000"/>
          <w:szCs w:val="24"/>
        </w:rPr>
      </w:pPr>
      <w:r w:rsidRPr="007C3D21">
        <w:rPr>
          <w:color w:val="000000"/>
          <w:szCs w:val="24"/>
        </w:rPr>
        <w:t xml:space="preserve">о допуске к участию в </w:t>
      </w:r>
      <w:r w:rsidRPr="00D86979">
        <w:rPr>
          <w:color w:val="000000"/>
          <w:szCs w:val="24"/>
        </w:rPr>
        <w:t xml:space="preserve">запросе </w:t>
      </w:r>
      <w:r w:rsidRPr="0039092C">
        <w:rPr>
          <w:color w:val="000000"/>
          <w:szCs w:val="24"/>
        </w:rPr>
        <w:t>котировок цен</w:t>
      </w:r>
      <w:r w:rsidRPr="007C3D21">
        <w:rPr>
          <w:color w:val="000000"/>
          <w:szCs w:val="24"/>
        </w:rPr>
        <w:t xml:space="preserve"> участника закупки и о признании участника закупки участником </w:t>
      </w:r>
      <w:r w:rsidRPr="00D86979">
        <w:rPr>
          <w:color w:val="000000"/>
          <w:szCs w:val="24"/>
        </w:rPr>
        <w:t>запрос</w:t>
      </w:r>
      <w:r>
        <w:rPr>
          <w:color w:val="000000"/>
          <w:szCs w:val="24"/>
        </w:rPr>
        <w:t>а</w:t>
      </w:r>
      <w:r w:rsidRPr="00D86979">
        <w:rPr>
          <w:color w:val="000000"/>
          <w:szCs w:val="24"/>
        </w:rPr>
        <w:t xml:space="preserve"> </w:t>
      </w:r>
      <w:r w:rsidRPr="0039092C">
        <w:rPr>
          <w:color w:val="000000"/>
          <w:szCs w:val="24"/>
        </w:rPr>
        <w:t>котировок цен</w:t>
      </w:r>
      <w:r w:rsidRPr="007C3D21">
        <w:rPr>
          <w:color w:val="000000"/>
          <w:szCs w:val="24"/>
        </w:rPr>
        <w:t>;</w:t>
      </w:r>
    </w:p>
    <w:p w:rsidR="00107FB1" w:rsidRPr="007C3D21" w:rsidRDefault="00107FB1" w:rsidP="00107FB1">
      <w:pPr>
        <w:pStyle w:val="30"/>
        <w:tabs>
          <w:tab w:val="left" w:pos="1080"/>
        </w:tabs>
        <w:ind w:left="0" w:firstLine="720"/>
        <w:rPr>
          <w:color w:val="000000"/>
          <w:szCs w:val="24"/>
        </w:rPr>
      </w:pPr>
      <w:r w:rsidRPr="007C3D21">
        <w:rPr>
          <w:color w:val="000000"/>
          <w:szCs w:val="24"/>
        </w:rPr>
        <w:t xml:space="preserve">об отказе в допуске участника закупки к участию в </w:t>
      </w:r>
      <w:r w:rsidRPr="00D86979">
        <w:rPr>
          <w:color w:val="000000"/>
          <w:szCs w:val="24"/>
        </w:rPr>
        <w:t xml:space="preserve">запросе </w:t>
      </w:r>
      <w:r w:rsidRPr="0039092C">
        <w:rPr>
          <w:color w:val="000000"/>
          <w:szCs w:val="24"/>
        </w:rPr>
        <w:t>котировок цен</w:t>
      </w:r>
      <w:r w:rsidRPr="007C3D21">
        <w:rPr>
          <w:color w:val="000000"/>
          <w:szCs w:val="24"/>
        </w:rPr>
        <w:t>.</w:t>
      </w:r>
    </w:p>
    <w:p w:rsidR="00107FB1" w:rsidRPr="007C3D21" w:rsidRDefault="00107FB1" w:rsidP="00107FB1">
      <w:pPr>
        <w:pStyle w:val="30"/>
        <w:tabs>
          <w:tab w:val="left" w:pos="720"/>
        </w:tabs>
        <w:ind w:left="0" w:firstLine="720"/>
        <w:rPr>
          <w:color w:val="000000"/>
          <w:szCs w:val="24"/>
        </w:rPr>
      </w:pPr>
      <w:r w:rsidRPr="007C3D21">
        <w:rPr>
          <w:color w:val="000000"/>
          <w:szCs w:val="24"/>
        </w:rPr>
        <w:t xml:space="preserve">Участнику закупки отказывается в допуске к участию в </w:t>
      </w:r>
      <w:r w:rsidRPr="00D86979">
        <w:rPr>
          <w:color w:val="000000"/>
          <w:szCs w:val="24"/>
        </w:rPr>
        <w:t xml:space="preserve">запросе </w:t>
      </w:r>
      <w:r w:rsidRPr="0039092C">
        <w:rPr>
          <w:color w:val="000000"/>
          <w:szCs w:val="24"/>
        </w:rPr>
        <w:t>котировок цен</w:t>
      </w:r>
      <w:r w:rsidRPr="007C3D21">
        <w:rPr>
          <w:color w:val="000000"/>
          <w:szCs w:val="24"/>
        </w:rPr>
        <w:t xml:space="preserve"> в случае: </w:t>
      </w:r>
    </w:p>
    <w:p w:rsidR="00107FB1" w:rsidRPr="00AD7E35" w:rsidRDefault="00107FB1" w:rsidP="00107FB1">
      <w:pPr>
        <w:pStyle w:val="20"/>
        <w:widowControl w:val="0"/>
        <w:tabs>
          <w:tab w:val="left" w:pos="720"/>
        </w:tabs>
        <w:adjustRightInd w:val="0"/>
        <w:spacing w:after="0" w:line="240" w:lineRule="auto"/>
        <w:ind w:left="0" w:firstLine="720"/>
        <w:jc w:val="both"/>
        <w:textAlignment w:val="baseline"/>
        <w:rPr>
          <w:rFonts w:ascii="Times New Roman" w:hAnsi="Times New Roman"/>
          <w:color w:val="000000"/>
          <w:sz w:val="24"/>
          <w:szCs w:val="24"/>
        </w:rPr>
      </w:pPr>
      <w:r w:rsidRPr="007C3D21">
        <w:rPr>
          <w:rFonts w:ascii="Times New Roman" w:hAnsi="Times New Roman"/>
          <w:color w:val="000000"/>
          <w:sz w:val="24"/>
          <w:szCs w:val="24"/>
        </w:rPr>
        <w:t xml:space="preserve">непредоставления определенных </w:t>
      </w:r>
      <w:r w:rsidRPr="00107FB1">
        <w:rPr>
          <w:rFonts w:ascii="Times New Roman" w:hAnsi="Times New Roman"/>
          <w:color w:val="000000"/>
          <w:sz w:val="24"/>
          <w:szCs w:val="24"/>
        </w:rPr>
        <w:t xml:space="preserve">документацией </w:t>
      </w:r>
      <w:r w:rsidRPr="00107FB1">
        <w:rPr>
          <w:rFonts w:ascii="Times New Roman" w:hAnsi="Times New Roman"/>
          <w:szCs w:val="24"/>
        </w:rPr>
        <w:t xml:space="preserve">о проведении </w:t>
      </w:r>
      <w:r w:rsidRPr="00107FB1">
        <w:rPr>
          <w:rFonts w:ascii="Times New Roman" w:hAnsi="Times New Roman"/>
          <w:color w:val="000000"/>
          <w:sz w:val="24"/>
          <w:szCs w:val="24"/>
        </w:rPr>
        <w:t>запроса котировок цен документов в составе заявки на участие в запросе котировок цен, либо наличия в таких документах недостоверных сведений об участнике закупки или об товарах</w:t>
      </w:r>
      <w:r>
        <w:rPr>
          <w:rFonts w:ascii="Times New Roman" w:hAnsi="Times New Roman"/>
          <w:color w:val="000000"/>
          <w:sz w:val="24"/>
          <w:szCs w:val="24"/>
        </w:rPr>
        <w:t>, работах, услугах</w:t>
      </w:r>
      <w:r w:rsidRPr="007C3D21">
        <w:rPr>
          <w:rFonts w:ascii="Times New Roman" w:hAnsi="Times New Roman"/>
          <w:color w:val="000000"/>
          <w:sz w:val="24"/>
          <w:szCs w:val="24"/>
        </w:rPr>
        <w:t>, которые являются предметом договора;</w:t>
      </w:r>
    </w:p>
    <w:p w:rsidR="00107FB1" w:rsidRPr="00107FB1" w:rsidRDefault="00107FB1" w:rsidP="00107FB1">
      <w:pPr>
        <w:pStyle w:val="20"/>
        <w:widowControl w:val="0"/>
        <w:tabs>
          <w:tab w:val="left" w:pos="720"/>
        </w:tabs>
        <w:adjustRightInd w:val="0"/>
        <w:spacing w:after="0" w:line="240" w:lineRule="auto"/>
        <w:ind w:left="0" w:firstLine="709"/>
        <w:jc w:val="both"/>
        <w:textAlignment w:val="baseline"/>
        <w:rPr>
          <w:rFonts w:ascii="Times New Roman" w:hAnsi="Times New Roman"/>
          <w:color w:val="000000"/>
          <w:sz w:val="24"/>
          <w:szCs w:val="24"/>
        </w:rPr>
      </w:pPr>
      <w:r w:rsidRPr="00107FB1">
        <w:rPr>
          <w:rFonts w:ascii="Times New Roman" w:hAnsi="Times New Roman"/>
          <w:color w:val="000000"/>
          <w:sz w:val="24"/>
          <w:szCs w:val="24"/>
        </w:rPr>
        <w:t xml:space="preserve">несоответствия участника требованиям, установленным документации </w:t>
      </w:r>
      <w:r w:rsidRPr="00107FB1">
        <w:rPr>
          <w:rFonts w:ascii="Times New Roman" w:hAnsi="Times New Roman"/>
          <w:szCs w:val="24"/>
        </w:rPr>
        <w:t xml:space="preserve">о проведении </w:t>
      </w:r>
      <w:r w:rsidRPr="00107FB1">
        <w:rPr>
          <w:rFonts w:ascii="Times New Roman" w:hAnsi="Times New Roman"/>
          <w:color w:val="000000"/>
          <w:sz w:val="24"/>
          <w:szCs w:val="24"/>
        </w:rPr>
        <w:t>запроса котировок цен;</w:t>
      </w:r>
    </w:p>
    <w:p w:rsidR="00107FB1" w:rsidRPr="00107FB1" w:rsidRDefault="00107FB1" w:rsidP="00107FB1">
      <w:pPr>
        <w:pStyle w:val="ConsPlusNormal"/>
        <w:jc w:val="both"/>
        <w:rPr>
          <w:rFonts w:ascii="Times New Roman" w:hAnsi="Times New Roman" w:cs="Times New Roman"/>
          <w:color w:val="000000"/>
          <w:sz w:val="24"/>
          <w:szCs w:val="24"/>
        </w:rPr>
      </w:pPr>
      <w:r w:rsidRPr="00107FB1">
        <w:rPr>
          <w:rFonts w:ascii="Times New Roman" w:hAnsi="Times New Roman" w:cs="Times New Roman"/>
          <w:color w:val="000000"/>
          <w:sz w:val="24"/>
          <w:szCs w:val="24"/>
        </w:rPr>
        <w:t>несоответствия заявки на участие в запросе котировок цен</w:t>
      </w:r>
      <w:r w:rsidRPr="00107FB1">
        <w:rPr>
          <w:rFonts w:ascii="Times New Roman" w:hAnsi="Times New Roman" w:cs="Times New Roman"/>
          <w:color w:val="000000"/>
          <w:szCs w:val="24"/>
        </w:rPr>
        <w:t xml:space="preserve"> </w:t>
      </w:r>
      <w:r w:rsidRPr="00107FB1">
        <w:rPr>
          <w:rFonts w:ascii="Times New Roman" w:hAnsi="Times New Roman" w:cs="Times New Roman"/>
          <w:color w:val="000000"/>
          <w:sz w:val="24"/>
          <w:szCs w:val="24"/>
        </w:rPr>
        <w:t>требованиям документации запроса котировок цен.</w:t>
      </w:r>
    </w:p>
    <w:p w:rsidR="00107FB1" w:rsidRPr="007C3D21" w:rsidRDefault="00107FB1" w:rsidP="00107FB1">
      <w:pPr>
        <w:pStyle w:val="2-11"/>
        <w:tabs>
          <w:tab w:val="left" w:pos="1080"/>
        </w:tabs>
        <w:spacing w:after="0"/>
        <w:ind w:firstLine="709"/>
        <w:rPr>
          <w:color w:val="000000"/>
        </w:rPr>
      </w:pPr>
      <w:r w:rsidRPr="00107FB1">
        <w:rPr>
          <w:color w:val="000000"/>
        </w:rPr>
        <w:t>Если</w:t>
      </w:r>
      <w:r w:rsidRPr="007C3D21">
        <w:rPr>
          <w:color w:val="000000"/>
        </w:rPr>
        <w:t xml:space="preserve"> в документах, входящих в состав заявки на участие в </w:t>
      </w:r>
      <w:r w:rsidRPr="00D86979">
        <w:rPr>
          <w:color w:val="000000"/>
        </w:rPr>
        <w:t xml:space="preserve">запросе </w:t>
      </w:r>
      <w:r w:rsidRPr="0039092C">
        <w:rPr>
          <w:color w:val="000000"/>
        </w:rPr>
        <w:t>котировок цен</w:t>
      </w:r>
      <w:r w:rsidRPr="007C3D21">
        <w:rPr>
          <w:color w:val="000000"/>
        </w:rPr>
        <w:t xml:space="preserve">, имеются расхождения между обозначением сумм прописью и цифрами, то комиссией принимается к рассмотрению сумма, указанная прописью. </w:t>
      </w:r>
    </w:p>
    <w:p w:rsidR="00107FB1" w:rsidRPr="00D819E6" w:rsidRDefault="00107FB1" w:rsidP="00107FB1">
      <w:pPr>
        <w:pStyle w:val="32"/>
        <w:numPr>
          <w:ilvl w:val="2"/>
          <w:numId w:val="0"/>
        </w:numPr>
        <w:tabs>
          <w:tab w:val="num" w:pos="1080"/>
        </w:tabs>
        <w:ind w:firstLine="720"/>
        <w:rPr>
          <w:color w:val="000000"/>
          <w:szCs w:val="24"/>
        </w:rPr>
      </w:pPr>
      <w:r>
        <w:rPr>
          <w:szCs w:val="24"/>
        </w:rPr>
        <w:t>2</w:t>
      </w:r>
      <w:r w:rsidR="00D22E04">
        <w:rPr>
          <w:szCs w:val="24"/>
        </w:rPr>
        <w:t>9</w:t>
      </w:r>
      <w:r w:rsidRPr="00F019A3">
        <w:rPr>
          <w:szCs w:val="24"/>
        </w:rPr>
        <w:t>.</w:t>
      </w:r>
      <w:r>
        <w:rPr>
          <w:szCs w:val="24"/>
        </w:rPr>
        <w:t>24</w:t>
      </w:r>
      <w:r w:rsidRPr="00F019A3">
        <w:rPr>
          <w:szCs w:val="24"/>
        </w:rPr>
        <w:t>.</w:t>
      </w:r>
      <w:r w:rsidRPr="00D819E6">
        <w:rPr>
          <w:color w:val="000000"/>
          <w:szCs w:val="24"/>
        </w:rPr>
        <w:t xml:space="preserve"> </w:t>
      </w:r>
      <w:r w:rsidR="00740E29" w:rsidRPr="00740E29">
        <w:rPr>
          <w:color w:val="000000"/>
          <w:szCs w:val="24"/>
        </w:rPr>
        <w:t xml:space="preserve">В срок указанный в документации о проведении запроса </w:t>
      </w:r>
      <w:r w:rsidR="00740E29">
        <w:rPr>
          <w:color w:val="000000"/>
          <w:szCs w:val="24"/>
        </w:rPr>
        <w:t>котировок цен</w:t>
      </w:r>
      <w:r w:rsidR="00740E29" w:rsidRPr="00740E29">
        <w:rPr>
          <w:color w:val="000000"/>
          <w:szCs w:val="24"/>
        </w:rPr>
        <w:t xml:space="preserve"> </w:t>
      </w:r>
      <w:r w:rsidR="00740E29">
        <w:rPr>
          <w:color w:val="000000"/>
          <w:szCs w:val="24"/>
        </w:rPr>
        <w:t>к</w:t>
      </w:r>
      <w:r w:rsidRPr="007C3D21">
        <w:rPr>
          <w:color w:val="000000"/>
          <w:szCs w:val="24"/>
        </w:rPr>
        <w:t xml:space="preserve">омиссия осуществляет оценку и сопоставление заявок на участие в </w:t>
      </w:r>
      <w:r w:rsidRPr="00D86979">
        <w:rPr>
          <w:color w:val="000000"/>
          <w:szCs w:val="24"/>
        </w:rPr>
        <w:t xml:space="preserve">запросе </w:t>
      </w:r>
      <w:r w:rsidRPr="0039092C">
        <w:rPr>
          <w:color w:val="000000"/>
          <w:szCs w:val="24"/>
        </w:rPr>
        <w:t>котировок цен</w:t>
      </w:r>
      <w:r w:rsidRPr="007C3D21">
        <w:rPr>
          <w:color w:val="000000"/>
          <w:szCs w:val="24"/>
        </w:rPr>
        <w:t xml:space="preserve">, поданных участниками закупки, признанными участниками </w:t>
      </w:r>
      <w:r w:rsidRPr="00D86979">
        <w:rPr>
          <w:color w:val="000000"/>
          <w:szCs w:val="24"/>
        </w:rPr>
        <w:t>запрос</w:t>
      </w:r>
      <w:r>
        <w:rPr>
          <w:color w:val="000000"/>
          <w:szCs w:val="24"/>
        </w:rPr>
        <w:t>а</w:t>
      </w:r>
      <w:r w:rsidRPr="00D86979">
        <w:rPr>
          <w:color w:val="000000"/>
          <w:szCs w:val="24"/>
        </w:rPr>
        <w:t xml:space="preserve"> </w:t>
      </w:r>
      <w:r w:rsidRPr="0039092C">
        <w:rPr>
          <w:color w:val="000000"/>
          <w:szCs w:val="24"/>
        </w:rPr>
        <w:t>котировок цен</w:t>
      </w:r>
      <w:r w:rsidRPr="007C3D21">
        <w:rPr>
          <w:color w:val="000000"/>
          <w:szCs w:val="24"/>
        </w:rPr>
        <w:t>.</w:t>
      </w:r>
      <w:r>
        <w:rPr>
          <w:color w:val="000000"/>
          <w:szCs w:val="24"/>
        </w:rPr>
        <w:t xml:space="preserve"> Срок оценки и сопоставления заявок на участие в </w:t>
      </w:r>
      <w:r w:rsidRPr="00D86979">
        <w:rPr>
          <w:color w:val="000000"/>
          <w:szCs w:val="24"/>
        </w:rPr>
        <w:t xml:space="preserve">запросе </w:t>
      </w:r>
      <w:r w:rsidRPr="0039092C">
        <w:rPr>
          <w:color w:val="000000"/>
          <w:szCs w:val="24"/>
        </w:rPr>
        <w:t>котировок цен</w:t>
      </w:r>
      <w:r w:rsidRPr="007C3D21">
        <w:rPr>
          <w:color w:val="000000"/>
          <w:szCs w:val="24"/>
        </w:rPr>
        <w:t xml:space="preserve"> </w:t>
      </w:r>
      <w:r>
        <w:rPr>
          <w:color w:val="000000"/>
          <w:szCs w:val="24"/>
        </w:rPr>
        <w:t xml:space="preserve">не может превышать </w:t>
      </w:r>
      <w:r w:rsidR="008D1441">
        <w:rPr>
          <w:color w:val="000000"/>
          <w:szCs w:val="24"/>
        </w:rPr>
        <w:t>5 (</w:t>
      </w:r>
      <w:r>
        <w:rPr>
          <w:color w:val="000000"/>
          <w:szCs w:val="24"/>
        </w:rPr>
        <w:t>пять</w:t>
      </w:r>
      <w:r w:rsidR="008D1441">
        <w:rPr>
          <w:color w:val="000000"/>
          <w:szCs w:val="24"/>
        </w:rPr>
        <w:t>)</w:t>
      </w:r>
      <w:r>
        <w:rPr>
          <w:color w:val="000000"/>
          <w:szCs w:val="24"/>
        </w:rPr>
        <w:t xml:space="preserve"> рабочих дней</w:t>
      </w:r>
      <w:r w:rsidR="00806A98" w:rsidRPr="00806A98">
        <w:t xml:space="preserve"> </w:t>
      </w:r>
      <w:r w:rsidR="00806A98" w:rsidRPr="00806A98">
        <w:rPr>
          <w:color w:val="000000"/>
          <w:szCs w:val="24"/>
        </w:rPr>
        <w:t>со дня завершения рассмотрения предложений</w:t>
      </w:r>
      <w:r>
        <w:rPr>
          <w:color w:val="000000"/>
          <w:szCs w:val="24"/>
        </w:rPr>
        <w:t>.</w:t>
      </w:r>
    </w:p>
    <w:p w:rsidR="00107FB1" w:rsidRDefault="00107FB1" w:rsidP="00107FB1">
      <w:pPr>
        <w:spacing w:line="240" w:lineRule="auto"/>
        <w:ind w:firstLine="708"/>
        <w:rPr>
          <w:color w:val="000000"/>
          <w:sz w:val="24"/>
          <w:szCs w:val="24"/>
        </w:rPr>
      </w:pPr>
      <w:r w:rsidRPr="007C3D21">
        <w:rPr>
          <w:color w:val="000000"/>
          <w:sz w:val="24"/>
          <w:szCs w:val="24"/>
        </w:rPr>
        <w:t xml:space="preserve">Оценка и сопоставление заявок на участие в </w:t>
      </w:r>
      <w:r w:rsidRPr="00D86979">
        <w:rPr>
          <w:color w:val="000000"/>
          <w:sz w:val="24"/>
          <w:szCs w:val="24"/>
        </w:rPr>
        <w:t xml:space="preserve">запросе </w:t>
      </w:r>
      <w:r w:rsidRPr="0039092C">
        <w:rPr>
          <w:color w:val="000000"/>
          <w:sz w:val="24"/>
          <w:szCs w:val="24"/>
        </w:rPr>
        <w:t>котировок цен</w:t>
      </w:r>
      <w:r w:rsidRPr="007C3D21">
        <w:rPr>
          <w:color w:val="000000"/>
          <w:szCs w:val="24"/>
        </w:rPr>
        <w:t xml:space="preserve"> </w:t>
      </w:r>
      <w:r w:rsidRPr="007C3D21">
        <w:rPr>
          <w:color w:val="000000"/>
          <w:sz w:val="24"/>
          <w:szCs w:val="24"/>
        </w:rPr>
        <w:t xml:space="preserve">осуществляются комиссией на основании представленных </w:t>
      </w:r>
      <w:r>
        <w:rPr>
          <w:color w:val="000000"/>
          <w:sz w:val="24"/>
          <w:szCs w:val="24"/>
        </w:rPr>
        <w:t>у</w:t>
      </w:r>
      <w:r w:rsidRPr="007C3D21">
        <w:rPr>
          <w:color w:val="000000"/>
          <w:sz w:val="24"/>
          <w:szCs w:val="24"/>
        </w:rPr>
        <w:t xml:space="preserve">частниками </w:t>
      </w:r>
      <w:r w:rsidRPr="00D86979">
        <w:rPr>
          <w:color w:val="000000"/>
          <w:sz w:val="24"/>
          <w:szCs w:val="24"/>
        </w:rPr>
        <w:t>запрос</w:t>
      </w:r>
      <w:r>
        <w:rPr>
          <w:color w:val="000000"/>
          <w:sz w:val="24"/>
          <w:szCs w:val="24"/>
        </w:rPr>
        <w:t>а</w:t>
      </w:r>
      <w:r w:rsidRPr="00D86979">
        <w:rPr>
          <w:color w:val="000000"/>
          <w:sz w:val="24"/>
          <w:szCs w:val="24"/>
        </w:rPr>
        <w:t xml:space="preserve"> </w:t>
      </w:r>
      <w:r w:rsidRPr="0039092C">
        <w:rPr>
          <w:color w:val="000000"/>
          <w:sz w:val="24"/>
          <w:szCs w:val="24"/>
        </w:rPr>
        <w:t>котировок цен</w:t>
      </w:r>
      <w:r w:rsidRPr="007C3D21">
        <w:rPr>
          <w:color w:val="000000"/>
          <w:szCs w:val="24"/>
        </w:rPr>
        <w:t xml:space="preserve"> </w:t>
      </w:r>
      <w:r w:rsidRPr="007C3D21">
        <w:rPr>
          <w:color w:val="000000"/>
          <w:sz w:val="24"/>
          <w:szCs w:val="24"/>
        </w:rPr>
        <w:t xml:space="preserve">в составе заявок  на участие в </w:t>
      </w:r>
      <w:r w:rsidRPr="00D86979">
        <w:rPr>
          <w:color w:val="000000"/>
          <w:sz w:val="24"/>
          <w:szCs w:val="24"/>
        </w:rPr>
        <w:t xml:space="preserve">запросе </w:t>
      </w:r>
      <w:r w:rsidRPr="0039092C">
        <w:rPr>
          <w:color w:val="000000"/>
          <w:sz w:val="24"/>
          <w:szCs w:val="24"/>
        </w:rPr>
        <w:t>котировок цен</w:t>
      </w:r>
      <w:r w:rsidRPr="007C3D21">
        <w:rPr>
          <w:color w:val="000000"/>
          <w:szCs w:val="24"/>
        </w:rPr>
        <w:t xml:space="preserve"> </w:t>
      </w:r>
      <w:r w:rsidRPr="007C3D21">
        <w:rPr>
          <w:color w:val="000000"/>
          <w:sz w:val="24"/>
          <w:szCs w:val="24"/>
        </w:rPr>
        <w:t xml:space="preserve">документов и сведений в соответствии с критериями и порядком оценки, установленными </w:t>
      </w:r>
      <w:r>
        <w:rPr>
          <w:color w:val="000000"/>
          <w:sz w:val="24"/>
          <w:szCs w:val="24"/>
        </w:rPr>
        <w:t>в</w:t>
      </w:r>
      <w:r w:rsidRPr="007C3D21">
        <w:rPr>
          <w:color w:val="000000"/>
          <w:sz w:val="24"/>
          <w:szCs w:val="24"/>
        </w:rPr>
        <w:t xml:space="preserve"> документаци</w:t>
      </w:r>
      <w:r>
        <w:rPr>
          <w:color w:val="000000"/>
          <w:sz w:val="24"/>
          <w:szCs w:val="24"/>
        </w:rPr>
        <w:t>и</w:t>
      </w:r>
      <w:r w:rsidRPr="007C3D21">
        <w:rPr>
          <w:color w:val="000000"/>
          <w:sz w:val="24"/>
          <w:szCs w:val="24"/>
        </w:rPr>
        <w:t xml:space="preserve"> </w:t>
      </w:r>
      <w:r>
        <w:rPr>
          <w:color w:val="000000"/>
          <w:sz w:val="24"/>
          <w:szCs w:val="24"/>
        </w:rPr>
        <w:t xml:space="preserve">о проведении </w:t>
      </w:r>
      <w:r w:rsidRPr="00D86979">
        <w:rPr>
          <w:color w:val="000000"/>
          <w:sz w:val="24"/>
          <w:szCs w:val="24"/>
        </w:rPr>
        <w:t>запрос</w:t>
      </w:r>
      <w:r>
        <w:rPr>
          <w:color w:val="000000"/>
          <w:sz w:val="24"/>
          <w:szCs w:val="24"/>
        </w:rPr>
        <w:t>а</w:t>
      </w:r>
      <w:r w:rsidRPr="00D86979">
        <w:rPr>
          <w:color w:val="000000"/>
          <w:sz w:val="24"/>
          <w:szCs w:val="24"/>
        </w:rPr>
        <w:t xml:space="preserve"> </w:t>
      </w:r>
      <w:r w:rsidRPr="0039092C">
        <w:rPr>
          <w:color w:val="000000"/>
          <w:sz w:val="24"/>
          <w:szCs w:val="24"/>
        </w:rPr>
        <w:t>котировок цен</w:t>
      </w:r>
      <w:r w:rsidRPr="007C3D21">
        <w:rPr>
          <w:color w:val="000000"/>
          <w:sz w:val="24"/>
          <w:szCs w:val="24"/>
        </w:rPr>
        <w:t xml:space="preserve">. </w:t>
      </w:r>
    </w:p>
    <w:p w:rsidR="00107FB1" w:rsidRPr="00F019A3" w:rsidRDefault="00107FB1" w:rsidP="00107FB1">
      <w:pPr>
        <w:spacing w:line="240" w:lineRule="auto"/>
        <w:ind w:firstLine="708"/>
        <w:rPr>
          <w:sz w:val="24"/>
          <w:szCs w:val="24"/>
        </w:rPr>
      </w:pPr>
      <w:r w:rsidRPr="00F019A3">
        <w:rPr>
          <w:sz w:val="24"/>
          <w:szCs w:val="24"/>
        </w:rPr>
        <w:t xml:space="preserve">Победителем в проведении </w:t>
      </w:r>
      <w:r w:rsidRPr="00D86979">
        <w:rPr>
          <w:color w:val="000000"/>
          <w:sz w:val="24"/>
          <w:szCs w:val="24"/>
        </w:rPr>
        <w:t>запрос</w:t>
      </w:r>
      <w:r>
        <w:rPr>
          <w:color w:val="000000"/>
          <w:sz w:val="24"/>
          <w:szCs w:val="24"/>
        </w:rPr>
        <w:t>а</w:t>
      </w:r>
      <w:r w:rsidRPr="00D86979">
        <w:rPr>
          <w:color w:val="000000"/>
          <w:sz w:val="24"/>
          <w:szCs w:val="24"/>
        </w:rPr>
        <w:t xml:space="preserve"> </w:t>
      </w:r>
      <w:r w:rsidRPr="0039092C">
        <w:rPr>
          <w:color w:val="000000"/>
          <w:sz w:val="24"/>
          <w:szCs w:val="24"/>
        </w:rPr>
        <w:t>котировок цен</w:t>
      </w:r>
      <w:r w:rsidRPr="00F019A3">
        <w:rPr>
          <w:sz w:val="24"/>
          <w:szCs w:val="24"/>
        </w:rPr>
        <w:t xml:space="preserve"> признается участник закупок, предложение которого наиболее полно удовлетворяет потребностям </w:t>
      </w:r>
      <w:r w:rsidRPr="00B82E15">
        <w:rPr>
          <w:sz w:val="24"/>
          <w:szCs w:val="24"/>
        </w:rPr>
        <w:t>Заказчик</w:t>
      </w:r>
      <w:r>
        <w:rPr>
          <w:sz w:val="24"/>
          <w:szCs w:val="24"/>
        </w:rPr>
        <w:t>а</w:t>
      </w:r>
      <w:r w:rsidRPr="00F019A3">
        <w:rPr>
          <w:sz w:val="24"/>
          <w:szCs w:val="24"/>
        </w:rPr>
        <w:t xml:space="preserve">, определенным в соответствии с критериями, указанными в извещении о </w:t>
      </w:r>
      <w:r w:rsidRPr="00D86979">
        <w:rPr>
          <w:color w:val="000000"/>
          <w:sz w:val="24"/>
          <w:szCs w:val="24"/>
        </w:rPr>
        <w:t>запрос</w:t>
      </w:r>
      <w:r>
        <w:rPr>
          <w:color w:val="000000"/>
          <w:sz w:val="24"/>
          <w:szCs w:val="24"/>
        </w:rPr>
        <w:t>е</w:t>
      </w:r>
      <w:r w:rsidRPr="00D86979">
        <w:rPr>
          <w:color w:val="000000"/>
          <w:sz w:val="24"/>
          <w:szCs w:val="24"/>
        </w:rPr>
        <w:t xml:space="preserve"> </w:t>
      </w:r>
      <w:r w:rsidRPr="0039092C">
        <w:rPr>
          <w:color w:val="000000"/>
          <w:sz w:val="24"/>
          <w:szCs w:val="24"/>
        </w:rPr>
        <w:t>котировок цен</w:t>
      </w:r>
      <w:r w:rsidRPr="00F019A3">
        <w:rPr>
          <w:sz w:val="24"/>
          <w:szCs w:val="24"/>
        </w:rPr>
        <w:t xml:space="preserve">. В случае если в нескольких предложениях содержатся одинаковые условия исполнения договора, победителем в проведении </w:t>
      </w:r>
      <w:r w:rsidRPr="00D86979">
        <w:rPr>
          <w:color w:val="000000"/>
          <w:sz w:val="24"/>
          <w:szCs w:val="24"/>
        </w:rPr>
        <w:t>запрос</w:t>
      </w:r>
      <w:r>
        <w:rPr>
          <w:color w:val="000000"/>
          <w:sz w:val="24"/>
          <w:szCs w:val="24"/>
        </w:rPr>
        <w:t>а</w:t>
      </w:r>
      <w:r w:rsidRPr="00D86979">
        <w:rPr>
          <w:color w:val="000000"/>
          <w:sz w:val="24"/>
          <w:szCs w:val="24"/>
        </w:rPr>
        <w:t xml:space="preserve"> </w:t>
      </w:r>
      <w:r w:rsidRPr="0039092C">
        <w:rPr>
          <w:color w:val="000000"/>
          <w:sz w:val="24"/>
          <w:szCs w:val="24"/>
        </w:rPr>
        <w:t>котировок цен</w:t>
      </w:r>
      <w:r w:rsidRPr="00F019A3">
        <w:rPr>
          <w:sz w:val="24"/>
          <w:szCs w:val="24"/>
        </w:rPr>
        <w:t xml:space="preserve"> признается участник закупок, предложение которого поступило ранее предложений других участников закупок.</w:t>
      </w:r>
    </w:p>
    <w:p w:rsidR="00107FB1" w:rsidRPr="00F019A3" w:rsidRDefault="00107FB1" w:rsidP="00107FB1">
      <w:pPr>
        <w:spacing w:line="240" w:lineRule="auto"/>
        <w:ind w:firstLine="708"/>
        <w:rPr>
          <w:sz w:val="24"/>
          <w:szCs w:val="24"/>
        </w:rPr>
      </w:pPr>
      <w:r w:rsidRPr="007C3D21">
        <w:rPr>
          <w:color w:val="000000"/>
          <w:sz w:val="24"/>
          <w:szCs w:val="24"/>
        </w:rPr>
        <w:t xml:space="preserve">Комиссия ведет протокол оценки и сопоставления заявок на участие в </w:t>
      </w:r>
      <w:r>
        <w:rPr>
          <w:color w:val="000000"/>
          <w:sz w:val="24"/>
          <w:szCs w:val="24"/>
        </w:rPr>
        <w:t xml:space="preserve">запросе </w:t>
      </w:r>
      <w:r w:rsidRPr="0039092C">
        <w:rPr>
          <w:color w:val="000000"/>
          <w:sz w:val="24"/>
          <w:szCs w:val="24"/>
        </w:rPr>
        <w:t>котировок цен</w:t>
      </w:r>
      <w:r w:rsidRPr="007C3D21">
        <w:rPr>
          <w:color w:val="000000"/>
          <w:sz w:val="24"/>
          <w:szCs w:val="24"/>
        </w:rPr>
        <w:t xml:space="preserve">, в котором содержатся сведения о месте, дате, времени проведения оценки и сопоставления таких заявок, об участниках </w:t>
      </w:r>
      <w:r>
        <w:rPr>
          <w:color w:val="000000"/>
          <w:sz w:val="24"/>
          <w:szCs w:val="24"/>
        </w:rPr>
        <w:t>з</w:t>
      </w:r>
      <w:r w:rsidRPr="007C3D21">
        <w:rPr>
          <w:color w:val="000000"/>
          <w:sz w:val="24"/>
          <w:szCs w:val="24"/>
        </w:rPr>
        <w:t xml:space="preserve">апроса </w:t>
      </w:r>
      <w:r w:rsidRPr="0039092C">
        <w:rPr>
          <w:color w:val="000000"/>
          <w:sz w:val="24"/>
          <w:szCs w:val="24"/>
        </w:rPr>
        <w:t>котировок цен</w:t>
      </w:r>
      <w:r w:rsidRPr="007C3D21">
        <w:rPr>
          <w:color w:val="000000"/>
          <w:sz w:val="24"/>
          <w:szCs w:val="24"/>
        </w:rPr>
        <w:t xml:space="preserve">, заявки на участие в </w:t>
      </w:r>
      <w:r>
        <w:rPr>
          <w:color w:val="000000"/>
          <w:sz w:val="24"/>
          <w:szCs w:val="24"/>
        </w:rPr>
        <w:t>з</w:t>
      </w:r>
      <w:r w:rsidRPr="007C3D21">
        <w:rPr>
          <w:color w:val="000000"/>
          <w:sz w:val="24"/>
          <w:szCs w:val="24"/>
        </w:rPr>
        <w:t xml:space="preserve">апросе </w:t>
      </w:r>
      <w:r w:rsidRPr="0039092C">
        <w:rPr>
          <w:color w:val="000000"/>
          <w:sz w:val="24"/>
          <w:szCs w:val="24"/>
        </w:rPr>
        <w:t>котировок цен</w:t>
      </w:r>
      <w:r w:rsidRPr="007C3D21">
        <w:rPr>
          <w:color w:val="000000"/>
          <w:sz w:val="24"/>
          <w:szCs w:val="24"/>
        </w:rPr>
        <w:t xml:space="preserve"> которых были рассмотрены, о порядке оценки и о сопоставлении заявок на участие в </w:t>
      </w:r>
      <w:r>
        <w:rPr>
          <w:color w:val="000000"/>
          <w:sz w:val="24"/>
          <w:szCs w:val="24"/>
        </w:rPr>
        <w:t>з</w:t>
      </w:r>
      <w:r w:rsidRPr="007C3D21">
        <w:rPr>
          <w:color w:val="000000"/>
          <w:sz w:val="24"/>
          <w:szCs w:val="24"/>
        </w:rPr>
        <w:t xml:space="preserve">апросе </w:t>
      </w:r>
      <w:r w:rsidRPr="0039092C">
        <w:rPr>
          <w:color w:val="000000"/>
          <w:sz w:val="24"/>
          <w:szCs w:val="24"/>
        </w:rPr>
        <w:t>котировок цен</w:t>
      </w:r>
      <w:r w:rsidRPr="007C3D21">
        <w:rPr>
          <w:color w:val="000000"/>
          <w:sz w:val="24"/>
          <w:szCs w:val="24"/>
        </w:rPr>
        <w:t xml:space="preserve">, о принятом на основании результатов оценки и сопоставления заявок на участие в </w:t>
      </w:r>
      <w:r>
        <w:rPr>
          <w:color w:val="000000"/>
          <w:sz w:val="24"/>
          <w:szCs w:val="24"/>
        </w:rPr>
        <w:t>з</w:t>
      </w:r>
      <w:r w:rsidRPr="007C3D21">
        <w:rPr>
          <w:color w:val="000000"/>
          <w:sz w:val="24"/>
          <w:szCs w:val="24"/>
        </w:rPr>
        <w:t xml:space="preserve">апросе </w:t>
      </w:r>
      <w:r w:rsidRPr="0039092C">
        <w:rPr>
          <w:color w:val="000000"/>
          <w:sz w:val="24"/>
          <w:szCs w:val="24"/>
        </w:rPr>
        <w:t>котировок цен</w:t>
      </w:r>
      <w:r w:rsidRPr="007C3D21">
        <w:rPr>
          <w:color w:val="000000"/>
          <w:sz w:val="24"/>
          <w:szCs w:val="24"/>
        </w:rPr>
        <w:t xml:space="preserve"> решении о присвоении заявкам на участие в </w:t>
      </w:r>
      <w:r>
        <w:rPr>
          <w:color w:val="000000"/>
          <w:sz w:val="24"/>
          <w:szCs w:val="24"/>
        </w:rPr>
        <w:t>з</w:t>
      </w:r>
      <w:r w:rsidRPr="007C3D21">
        <w:rPr>
          <w:color w:val="000000"/>
          <w:sz w:val="24"/>
          <w:szCs w:val="24"/>
        </w:rPr>
        <w:t xml:space="preserve">апросе </w:t>
      </w:r>
      <w:r w:rsidRPr="0039092C">
        <w:rPr>
          <w:color w:val="000000"/>
          <w:sz w:val="24"/>
          <w:szCs w:val="24"/>
        </w:rPr>
        <w:t>котировок цен</w:t>
      </w:r>
      <w:r w:rsidRPr="007C3D21">
        <w:rPr>
          <w:color w:val="000000"/>
          <w:sz w:val="24"/>
          <w:szCs w:val="24"/>
        </w:rPr>
        <w:t xml:space="preserve"> порядковых номеров, а также наименования (для юридических лиц), фамилии, имена, отчества (для физических лиц) и почтовые адреса участников </w:t>
      </w:r>
      <w:r w:rsidRPr="0039092C">
        <w:rPr>
          <w:color w:val="000000"/>
          <w:sz w:val="24"/>
          <w:szCs w:val="24"/>
        </w:rPr>
        <w:t>котировок цен</w:t>
      </w:r>
      <w:r w:rsidRPr="007C3D21">
        <w:rPr>
          <w:color w:val="000000"/>
          <w:sz w:val="24"/>
          <w:szCs w:val="24"/>
        </w:rPr>
        <w:t xml:space="preserve">, заявкам на участие в </w:t>
      </w:r>
      <w:r>
        <w:rPr>
          <w:color w:val="000000"/>
          <w:sz w:val="24"/>
          <w:szCs w:val="24"/>
        </w:rPr>
        <w:t>з</w:t>
      </w:r>
      <w:r w:rsidRPr="007C3D21">
        <w:rPr>
          <w:color w:val="000000"/>
          <w:sz w:val="24"/>
          <w:szCs w:val="24"/>
        </w:rPr>
        <w:t xml:space="preserve">апросе </w:t>
      </w:r>
      <w:r w:rsidRPr="0039092C">
        <w:rPr>
          <w:color w:val="000000"/>
          <w:sz w:val="24"/>
          <w:szCs w:val="24"/>
        </w:rPr>
        <w:t>котировок цен</w:t>
      </w:r>
      <w:r w:rsidRPr="007C3D21">
        <w:rPr>
          <w:color w:val="000000"/>
          <w:sz w:val="24"/>
          <w:szCs w:val="24"/>
        </w:rPr>
        <w:t xml:space="preserve"> которых присвоен первый и второй номера.</w:t>
      </w:r>
      <w:r w:rsidRPr="00F019A3">
        <w:rPr>
          <w:sz w:val="24"/>
          <w:szCs w:val="24"/>
        </w:rPr>
        <w:t xml:space="preserve"> </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.2</w:t>
      </w:r>
      <w:r w:rsidR="004D3F24">
        <w:rPr>
          <w:color w:val="000000"/>
          <w:sz w:val="24"/>
          <w:szCs w:val="24"/>
        </w:rPr>
        <w:t>5</w:t>
      </w:r>
      <w:r w:rsidRPr="00D86979">
        <w:rPr>
          <w:color w:val="000000"/>
          <w:sz w:val="24"/>
          <w:szCs w:val="24"/>
        </w:rPr>
        <w:t xml:space="preserve">. После согласования заинтересованным в закупке лицом текста договора в установленном порядке с победителем в проведении запроса </w:t>
      </w:r>
      <w:r w:rsidR="002323F0" w:rsidRPr="002323F0">
        <w:rPr>
          <w:color w:val="000000"/>
          <w:sz w:val="24"/>
          <w:szCs w:val="24"/>
        </w:rPr>
        <w:t>котировок цен</w:t>
      </w:r>
      <w:r w:rsidRPr="00D86979">
        <w:rPr>
          <w:color w:val="000000"/>
          <w:sz w:val="24"/>
          <w:szCs w:val="24"/>
        </w:rPr>
        <w:t xml:space="preserve"> заключается договор, который составляется путем включения в него условий исполнения договора, предложенных победителем, в проект договора, прилагаемый к извещению о запросе </w:t>
      </w:r>
      <w:r w:rsidR="002323F0" w:rsidRPr="002323F0">
        <w:rPr>
          <w:color w:val="000000"/>
          <w:sz w:val="24"/>
          <w:szCs w:val="24"/>
        </w:rPr>
        <w:t>котировок цен</w:t>
      </w:r>
      <w:r w:rsidRPr="00D86979">
        <w:rPr>
          <w:color w:val="000000"/>
          <w:sz w:val="24"/>
          <w:szCs w:val="24"/>
        </w:rPr>
        <w:t>. Заключение договора для победителя является обязательным.</w:t>
      </w:r>
    </w:p>
    <w:p w:rsidR="00D86979" w:rsidRPr="00D86979" w:rsidRDefault="00D22E04" w:rsidP="00D86979">
      <w:pPr>
        <w:shd w:val="clear" w:color="auto" w:fill="FFFFFF"/>
        <w:autoSpaceDE w:val="0"/>
        <w:spacing w:line="240" w:lineRule="auto"/>
        <w:ind w:firstLine="709"/>
        <w:contextualSpacing/>
        <w:rPr>
          <w:color w:val="000000"/>
          <w:sz w:val="24"/>
          <w:szCs w:val="24"/>
        </w:rPr>
      </w:pPr>
      <w:r>
        <w:rPr>
          <w:color w:val="000000"/>
          <w:sz w:val="24"/>
          <w:szCs w:val="24"/>
        </w:rPr>
        <w:t>29</w:t>
      </w:r>
      <w:r w:rsidR="004D3F24">
        <w:rPr>
          <w:color w:val="000000"/>
          <w:sz w:val="24"/>
          <w:szCs w:val="24"/>
        </w:rPr>
        <w:t xml:space="preserve">.26. </w:t>
      </w:r>
      <w:r w:rsidR="00D86979" w:rsidRPr="00D86979">
        <w:rPr>
          <w:color w:val="000000"/>
          <w:sz w:val="24"/>
          <w:szCs w:val="24"/>
        </w:rPr>
        <w:t xml:space="preserve">В случае если победитель в проведении запроса </w:t>
      </w:r>
      <w:r w:rsidR="003162DB" w:rsidRPr="00BE19C2">
        <w:rPr>
          <w:sz w:val="24"/>
          <w:szCs w:val="24"/>
        </w:rPr>
        <w:t>котировок цен</w:t>
      </w:r>
      <w:r w:rsidR="00D86979" w:rsidRPr="00D86979">
        <w:rPr>
          <w:color w:val="000000"/>
          <w:sz w:val="24"/>
          <w:szCs w:val="24"/>
        </w:rPr>
        <w:t xml:space="preserve">в срок, предусмотренный извещением о запросе </w:t>
      </w:r>
      <w:r w:rsidR="002323F0" w:rsidRPr="002323F0">
        <w:rPr>
          <w:color w:val="000000"/>
          <w:sz w:val="24"/>
          <w:szCs w:val="24"/>
        </w:rPr>
        <w:t>котировок цен</w:t>
      </w:r>
      <w:r w:rsidR="00D86979" w:rsidRPr="00D86979">
        <w:rPr>
          <w:color w:val="000000"/>
          <w:sz w:val="24"/>
          <w:szCs w:val="24"/>
        </w:rPr>
        <w:t xml:space="preserve">, не представил Заказчику подписанный договор, победитель в проведении запроса </w:t>
      </w:r>
      <w:r w:rsidR="002323F0" w:rsidRPr="002323F0">
        <w:rPr>
          <w:color w:val="000000"/>
          <w:sz w:val="24"/>
          <w:szCs w:val="24"/>
        </w:rPr>
        <w:t>котировок цен</w:t>
      </w:r>
      <w:r w:rsidR="00D86979" w:rsidRPr="00D86979">
        <w:rPr>
          <w:color w:val="000000"/>
          <w:sz w:val="24"/>
          <w:szCs w:val="24"/>
        </w:rPr>
        <w:t xml:space="preserve"> признается уклонившимся от заключения договора.</w:t>
      </w:r>
    </w:p>
    <w:p w:rsidR="00D86979" w:rsidRPr="00D8697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.2</w:t>
      </w:r>
      <w:r w:rsidR="004D3F24">
        <w:rPr>
          <w:color w:val="000000"/>
          <w:sz w:val="24"/>
          <w:szCs w:val="24"/>
        </w:rPr>
        <w:t>6</w:t>
      </w:r>
      <w:r w:rsidRPr="00D86979">
        <w:rPr>
          <w:color w:val="000000"/>
          <w:sz w:val="24"/>
          <w:szCs w:val="24"/>
        </w:rPr>
        <w:t xml:space="preserve">.1. В случае если победитель в проведении запроса </w:t>
      </w:r>
      <w:r w:rsidR="00AF6A91" w:rsidRPr="00AF6A91">
        <w:rPr>
          <w:color w:val="000000"/>
          <w:sz w:val="24"/>
          <w:szCs w:val="24"/>
        </w:rPr>
        <w:t>котировок цен</w:t>
      </w:r>
      <w:r w:rsidRPr="00D86979">
        <w:rPr>
          <w:color w:val="000000"/>
          <w:sz w:val="24"/>
          <w:szCs w:val="24"/>
        </w:rPr>
        <w:t xml:space="preserve"> признан уклонившимся от заключения договора, Заказчик вправе заключить договор с участником запроса </w:t>
      </w:r>
      <w:r w:rsidR="00AF6A91" w:rsidRPr="00AF6A91">
        <w:rPr>
          <w:color w:val="000000"/>
          <w:sz w:val="24"/>
          <w:szCs w:val="24"/>
        </w:rPr>
        <w:t>котировок цен</w:t>
      </w:r>
      <w:r w:rsidR="00D2206E">
        <w:rPr>
          <w:color w:val="000000"/>
          <w:sz w:val="24"/>
          <w:szCs w:val="24"/>
        </w:rPr>
        <w:t xml:space="preserve">, предложившим такие </w:t>
      </w:r>
      <w:r w:rsidRPr="00D86979">
        <w:rPr>
          <w:color w:val="000000"/>
          <w:sz w:val="24"/>
          <w:szCs w:val="24"/>
        </w:rPr>
        <w:t xml:space="preserve">же как победитель в проведении запроса </w:t>
      </w:r>
      <w:r w:rsidR="00AF6A91" w:rsidRPr="00AF6A91">
        <w:rPr>
          <w:color w:val="000000"/>
          <w:sz w:val="24"/>
          <w:szCs w:val="24"/>
        </w:rPr>
        <w:t>котировок цен</w:t>
      </w:r>
      <w:r w:rsidRPr="00D86979">
        <w:rPr>
          <w:color w:val="000000"/>
          <w:sz w:val="24"/>
          <w:szCs w:val="24"/>
        </w:rPr>
        <w:t xml:space="preserve">, условия исполнения договора, а при отсутствии такого участника запроса </w:t>
      </w:r>
      <w:r w:rsidR="00AF6A91" w:rsidRPr="00AF6A91">
        <w:rPr>
          <w:color w:val="000000"/>
          <w:sz w:val="24"/>
          <w:szCs w:val="24"/>
        </w:rPr>
        <w:t>котировок цен</w:t>
      </w:r>
      <w:r w:rsidRPr="00D86979">
        <w:rPr>
          <w:color w:val="000000"/>
          <w:sz w:val="24"/>
          <w:szCs w:val="24"/>
        </w:rPr>
        <w:t xml:space="preserve"> - с участником, предложение которого содержат лучшие условия исполнения договора, следующие после предложенных победителем в проведении запроса </w:t>
      </w:r>
      <w:r w:rsidR="00AF6A91" w:rsidRPr="00AF6A91">
        <w:rPr>
          <w:color w:val="000000"/>
          <w:sz w:val="24"/>
          <w:szCs w:val="24"/>
        </w:rPr>
        <w:t>котировок цен</w:t>
      </w:r>
      <w:r w:rsidRPr="00D86979">
        <w:rPr>
          <w:color w:val="000000"/>
          <w:sz w:val="24"/>
          <w:szCs w:val="24"/>
        </w:rPr>
        <w:t>. При этом заключение договора для такого участника является обязательным.</w:t>
      </w:r>
    </w:p>
    <w:p w:rsidR="00D86979" w:rsidRPr="00603389" w:rsidRDefault="00D86979" w:rsidP="00D86979">
      <w:pPr>
        <w:shd w:val="clear" w:color="auto" w:fill="FFFFFF"/>
        <w:autoSpaceDE w:val="0"/>
        <w:spacing w:line="240" w:lineRule="auto"/>
        <w:ind w:firstLine="709"/>
        <w:contextualSpacing/>
        <w:rPr>
          <w:color w:val="000000"/>
          <w:sz w:val="24"/>
          <w:szCs w:val="24"/>
        </w:rPr>
      </w:pPr>
      <w:r w:rsidRPr="00D86979">
        <w:rPr>
          <w:color w:val="000000"/>
          <w:sz w:val="24"/>
          <w:szCs w:val="24"/>
        </w:rPr>
        <w:t>2</w:t>
      </w:r>
      <w:r w:rsidR="00D22E04">
        <w:rPr>
          <w:color w:val="000000"/>
          <w:sz w:val="24"/>
          <w:szCs w:val="24"/>
        </w:rPr>
        <w:t>9</w:t>
      </w:r>
      <w:r w:rsidRPr="00D86979">
        <w:rPr>
          <w:color w:val="000000"/>
          <w:sz w:val="24"/>
          <w:szCs w:val="24"/>
        </w:rPr>
        <w:t>.2</w:t>
      </w:r>
      <w:r w:rsidR="004D3F24">
        <w:rPr>
          <w:color w:val="000000"/>
          <w:sz w:val="24"/>
          <w:szCs w:val="24"/>
        </w:rPr>
        <w:t>6</w:t>
      </w:r>
      <w:r w:rsidRPr="00D86979">
        <w:rPr>
          <w:color w:val="000000"/>
          <w:sz w:val="24"/>
          <w:szCs w:val="24"/>
        </w:rPr>
        <w:t xml:space="preserve">.2. Если и второй участник запроса </w:t>
      </w:r>
      <w:r w:rsidR="00AF6A91" w:rsidRPr="00AF6A91">
        <w:rPr>
          <w:color w:val="000000"/>
          <w:sz w:val="24"/>
          <w:szCs w:val="24"/>
        </w:rPr>
        <w:t>котировок цен</w:t>
      </w:r>
      <w:r w:rsidRPr="00D86979">
        <w:rPr>
          <w:color w:val="000000"/>
          <w:sz w:val="24"/>
          <w:szCs w:val="24"/>
        </w:rPr>
        <w:t xml:space="preserve"> будет признан уклонившимся от заключения договора,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w:t>
      </w:r>
      <w:r w:rsidR="00AF6A91" w:rsidRPr="00AF6A91">
        <w:rPr>
          <w:color w:val="000000"/>
          <w:sz w:val="24"/>
          <w:szCs w:val="24"/>
        </w:rPr>
        <w:t>котировок цен</w:t>
      </w:r>
      <w:r w:rsidRPr="00D86979">
        <w:rPr>
          <w:color w:val="000000"/>
          <w:sz w:val="24"/>
          <w:szCs w:val="24"/>
        </w:rPr>
        <w:t>.</w:t>
      </w:r>
    </w:p>
    <w:p w:rsidR="00B82E15" w:rsidRPr="005B4112" w:rsidRDefault="00B82E15" w:rsidP="00274A79">
      <w:pPr>
        <w:spacing w:line="100" w:lineRule="atLeast"/>
        <w:rPr>
          <w:sz w:val="24"/>
          <w:szCs w:val="24"/>
        </w:rPr>
      </w:pPr>
    </w:p>
    <w:p w:rsidR="006E46D0" w:rsidRPr="005B4112" w:rsidRDefault="00D22E04" w:rsidP="00CE3046">
      <w:pPr>
        <w:shd w:val="clear" w:color="auto" w:fill="FFFFFF"/>
        <w:autoSpaceDE w:val="0"/>
        <w:spacing w:line="100" w:lineRule="atLeast"/>
        <w:ind w:firstLine="0"/>
        <w:jc w:val="center"/>
        <w:rPr>
          <w:b/>
          <w:color w:val="000000"/>
          <w:sz w:val="24"/>
          <w:szCs w:val="24"/>
        </w:rPr>
      </w:pPr>
      <w:bookmarkStart w:id="4" w:name="_Ref86398751"/>
      <w:bookmarkStart w:id="5" w:name="_Ref94426953"/>
      <w:r w:rsidRPr="00B17125">
        <w:rPr>
          <w:b/>
          <w:color w:val="000000"/>
          <w:sz w:val="24"/>
          <w:szCs w:val="24"/>
        </w:rPr>
        <w:t>30</w:t>
      </w:r>
      <w:r w:rsidR="00543545" w:rsidRPr="00B17125">
        <w:rPr>
          <w:b/>
          <w:color w:val="000000"/>
          <w:sz w:val="24"/>
          <w:szCs w:val="24"/>
        </w:rPr>
        <w:t xml:space="preserve">. </w:t>
      </w:r>
      <w:r w:rsidR="006E46D0" w:rsidRPr="00B17125">
        <w:rPr>
          <w:b/>
          <w:color w:val="000000"/>
          <w:sz w:val="24"/>
          <w:szCs w:val="24"/>
        </w:rPr>
        <w:t>З</w:t>
      </w:r>
      <w:r w:rsidR="00AC3922" w:rsidRPr="00B17125">
        <w:rPr>
          <w:b/>
          <w:color w:val="000000"/>
          <w:sz w:val="24"/>
          <w:szCs w:val="24"/>
        </w:rPr>
        <w:t xml:space="preserve">АКУПКА У ЕДИНСТВЕННОГО </w:t>
      </w:r>
      <w:r w:rsidR="003162DB" w:rsidRPr="00BE19C2">
        <w:rPr>
          <w:b/>
          <w:sz w:val="24"/>
          <w:szCs w:val="24"/>
        </w:rPr>
        <w:t>ПОСТАВЩИКА (ПОДРЯДЧИКА, ИСПОЛНИТЕЛЯ)</w:t>
      </w:r>
      <w:bookmarkEnd w:id="4"/>
    </w:p>
    <w:p w:rsidR="001237BF" w:rsidRPr="00D22E04" w:rsidRDefault="001237BF" w:rsidP="005B4112">
      <w:pPr>
        <w:shd w:val="clear" w:color="auto" w:fill="FFFFFF"/>
        <w:autoSpaceDE w:val="0"/>
        <w:spacing w:line="100" w:lineRule="atLeast"/>
        <w:ind w:firstLine="539"/>
        <w:rPr>
          <w:b/>
          <w:color w:val="000000"/>
          <w:sz w:val="24"/>
          <w:szCs w:val="24"/>
        </w:rPr>
      </w:pPr>
    </w:p>
    <w:p w:rsidR="00AF6A91" w:rsidRPr="00D22E04" w:rsidRDefault="00D22E04" w:rsidP="00AF6A91">
      <w:pPr>
        <w:shd w:val="clear" w:color="auto" w:fill="FFFFFF"/>
        <w:autoSpaceDE w:val="0"/>
        <w:spacing w:line="100" w:lineRule="atLeast"/>
        <w:ind w:firstLine="709"/>
        <w:contextualSpacing/>
        <w:rPr>
          <w:sz w:val="24"/>
          <w:szCs w:val="24"/>
        </w:rPr>
      </w:pPr>
      <w:r w:rsidRPr="00D22E04">
        <w:rPr>
          <w:sz w:val="24"/>
          <w:szCs w:val="24"/>
        </w:rPr>
        <w:t>30</w:t>
      </w:r>
      <w:r w:rsidR="005B4112" w:rsidRPr="00D22E04">
        <w:rPr>
          <w:sz w:val="24"/>
          <w:szCs w:val="24"/>
        </w:rPr>
        <w:t>.1.</w:t>
      </w:r>
      <w:r w:rsidR="00AF6A91" w:rsidRPr="00D22E04">
        <w:rPr>
          <w:sz w:val="24"/>
          <w:szCs w:val="24"/>
        </w:rPr>
        <w:t xml:space="preserve"> Под закупкой у единственного поставщика </w:t>
      </w:r>
      <w:r w:rsidR="003162DB" w:rsidRPr="00BE19C2">
        <w:rPr>
          <w:sz w:val="24"/>
          <w:szCs w:val="24"/>
        </w:rPr>
        <w:t>(подрядчика, исполнителя)</w:t>
      </w:r>
      <w:r w:rsidR="00AF6A91" w:rsidRPr="00D22E04">
        <w:rPr>
          <w:sz w:val="24"/>
          <w:szCs w:val="24"/>
        </w:rPr>
        <w:t xml:space="preserve"> понимается способ закупок, при котором </w:t>
      </w:r>
      <w:r w:rsidR="00654C07" w:rsidRPr="00D22E04">
        <w:rPr>
          <w:sz w:val="24"/>
          <w:szCs w:val="24"/>
        </w:rPr>
        <w:t>Заказчик</w:t>
      </w:r>
      <w:r w:rsidR="00AF6A91" w:rsidRPr="00D22E04">
        <w:rPr>
          <w:sz w:val="24"/>
          <w:szCs w:val="24"/>
        </w:rPr>
        <w:t xml:space="preserve"> предлагает заключить гражданско-правовой договор только одному поста</w:t>
      </w:r>
      <w:r w:rsidR="00654C07" w:rsidRPr="00D22E04">
        <w:rPr>
          <w:sz w:val="24"/>
          <w:szCs w:val="24"/>
        </w:rPr>
        <w:t xml:space="preserve">вщику </w:t>
      </w:r>
      <w:r w:rsidR="003162DB" w:rsidRPr="00BE19C2">
        <w:rPr>
          <w:sz w:val="24"/>
          <w:szCs w:val="24"/>
        </w:rPr>
        <w:t>(подрядчику, исполнителю)</w:t>
      </w:r>
      <w:r w:rsidR="00654C07" w:rsidRPr="00D22E04">
        <w:rPr>
          <w:sz w:val="24"/>
          <w:szCs w:val="24"/>
        </w:rPr>
        <w:t xml:space="preserve">, в том числе договоры, заключаемые подотчетным лицом. </w:t>
      </w:r>
      <w:r w:rsidR="007D34E8" w:rsidRPr="00AC6BD1">
        <w:rPr>
          <w:sz w:val="24"/>
          <w:szCs w:val="24"/>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AF6A91" w:rsidRPr="00D22E04" w:rsidRDefault="00D22E04" w:rsidP="00AF6A91">
      <w:pPr>
        <w:shd w:val="clear" w:color="auto" w:fill="FFFFFF"/>
        <w:autoSpaceDE w:val="0"/>
        <w:spacing w:line="100" w:lineRule="atLeast"/>
        <w:ind w:firstLine="709"/>
        <w:contextualSpacing/>
        <w:rPr>
          <w:sz w:val="24"/>
          <w:szCs w:val="24"/>
        </w:rPr>
      </w:pPr>
      <w:r w:rsidRPr="00D22E04">
        <w:rPr>
          <w:sz w:val="24"/>
          <w:szCs w:val="24"/>
        </w:rPr>
        <w:t>30</w:t>
      </w:r>
      <w:r w:rsidR="00AF6A91" w:rsidRPr="00D22E04">
        <w:rPr>
          <w:sz w:val="24"/>
          <w:szCs w:val="24"/>
        </w:rPr>
        <w:t>.2. Решение о заключении договора купли-продажи, договоров на выполнение работ, оказание услуг с единственным поставщиком (подрядчиком, исполнителем) принимается Заказчиком без учета стоимости закупок в случаях, если:</w:t>
      </w:r>
    </w:p>
    <w:p w:rsidR="005E5AB2" w:rsidRPr="00D22E04" w:rsidRDefault="00D23220" w:rsidP="005E5AB2">
      <w:pPr>
        <w:spacing w:line="240" w:lineRule="auto"/>
        <w:ind w:firstLine="708"/>
        <w:rPr>
          <w:sz w:val="24"/>
          <w:szCs w:val="24"/>
        </w:rPr>
      </w:pPr>
      <w:r w:rsidRPr="009A74FD">
        <w:rPr>
          <w:sz w:val="24"/>
          <w:szCs w:val="24"/>
        </w:rPr>
        <w:t xml:space="preserve">- по окончании срока подачи </w:t>
      </w:r>
      <w:r w:rsidR="00BA5D85" w:rsidRPr="009A74FD">
        <w:rPr>
          <w:sz w:val="24"/>
          <w:szCs w:val="24"/>
        </w:rPr>
        <w:t xml:space="preserve">заявок на участие в закупке </w:t>
      </w:r>
      <w:r w:rsidRPr="009A74FD">
        <w:rPr>
          <w:sz w:val="24"/>
          <w:szCs w:val="24"/>
        </w:rPr>
        <w:t xml:space="preserve"> не подана ни одна заявка, или ни одна из поданных  заявок не соответствует конкурсной документации</w:t>
      </w:r>
      <w:r w:rsidR="00BA5D85" w:rsidRPr="009A74FD">
        <w:rPr>
          <w:sz w:val="24"/>
          <w:szCs w:val="24"/>
        </w:rPr>
        <w:t xml:space="preserve">. </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закупаются услуги водоснабжения, энергоснабжения, водоотведения, канализации, теплоснабжения, газоснабжения;</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закупаются товары, работы, услуги, относящиеся к сфере деятельности субъектов естественных монополий;</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w:t>
      </w:r>
      <w:r w:rsidR="005E5AB2" w:rsidRPr="00D22E04">
        <w:rPr>
          <w:sz w:val="24"/>
          <w:szCs w:val="24"/>
        </w:rPr>
        <w:t>связи,</w:t>
      </w:r>
      <w:r w:rsidRPr="00D22E04">
        <w:rPr>
          <w:sz w:val="24"/>
          <w:szCs w:val="24"/>
        </w:rPr>
        <w:t xml:space="preserve"> с чем применение других процедур закупок невозможно по причине отсутствия времени, необходимого для их проведения;</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юридические услуги, в том числе услуги нотариусов и адвокатов;</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 xml:space="preserve">приобретаются </w:t>
      </w:r>
      <w:r w:rsidR="003162DB" w:rsidRPr="00BE19C2">
        <w:rPr>
          <w:sz w:val="24"/>
          <w:szCs w:val="24"/>
        </w:rPr>
        <w:t>товары, работы</w:t>
      </w:r>
      <w:r w:rsidR="003162DB">
        <w:rPr>
          <w:sz w:val="24"/>
          <w:szCs w:val="24"/>
        </w:rPr>
        <w:t>,</w:t>
      </w:r>
      <w:r w:rsidR="003162DB" w:rsidRPr="00D22E04">
        <w:rPr>
          <w:sz w:val="24"/>
          <w:szCs w:val="24"/>
        </w:rPr>
        <w:t xml:space="preserve"> </w:t>
      </w:r>
      <w:r w:rsidRPr="00D22E04">
        <w:rPr>
          <w:sz w:val="24"/>
          <w:szCs w:val="24"/>
        </w:rPr>
        <w:t xml:space="preserve">услуги в целях реализации актов органов власти; </w:t>
      </w:r>
    </w:p>
    <w:p w:rsidR="00AF6A91" w:rsidRPr="00D22E04" w:rsidRDefault="003162DB" w:rsidP="00AF6A91">
      <w:pPr>
        <w:shd w:val="clear" w:color="auto" w:fill="FFFFFF"/>
        <w:autoSpaceDE w:val="0"/>
        <w:spacing w:line="100" w:lineRule="atLeast"/>
        <w:ind w:firstLine="709"/>
        <w:contextualSpacing/>
        <w:rPr>
          <w:sz w:val="24"/>
          <w:szCs w:val="24"/>
        </w:rPr>
      </w:pPr>
      <w:r w:rsidRPr="00BE19C2">
        <w:rPr>
          <w:sz w:val="24"/>
          <w:szCs w:val="24"/>
        </w:rPr>
        <w:t>приобретаются работы или услуги</w:t>
      </w:r>
      <w:r w:rsidRPr="00D22E04" w:rsidDel="003162DB">
        <w:rPr>
          <w:sz w:val="24"/>
          <w:szCs w:val="24"/>
        </w:rPr>
        <w:t xml:space="preserve"> </w:t>
      </w:r>
      <w:r w:rsidR="00AF6A91" w:rsidRPr="00D22E04">
        <w:rPr>
          <w:sz w:val="24"/>
          <w:szCs w:val="24"/>
        </w:rPr>
        <w:t>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F65F2" w:rsidRPr="00D22E04" w:rsidRDefault="003F65F2" w:rsidP="003F65F2">
      <w:pPr>
        <w:spacing w:line="240" w:lineRule="auto"/>
        <w:ind w:firstLine="708"/>
        <w:rPr>
          <w:sz w:val="24"/>
          <w:szCs w:val="24"/>
        </w:rPr>
      </w:pPr>
      <w:r w:rsidRPr="00D22E04">
        <w:rPr>
          <w:sz w:val="24"/>
          <w:szCs w:val="24"/>
        </w:rPr>
        <w:t>приобретаются услуги, связанные с обеспечением безопасности Учреждения и проводимых им мероприятий;</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2F24B6" w:rsidRDefault="00AF6A91">
      <w:pPr>
        <w:shd w:val="clear" w:color="auto" w:fill="FFFFFF"/>
        <w:autoSpaceDE w:val="0"/>
        <w:spacing w:line="100" w:lineRule="atLeast"/>
        <w:ind w:firstLine="709"/>
        <w:contextualSpacing/>
        <w:rPr>
          <w:sz w:val="24"/>
          <w:szCs w:val="24"/>
        </w:rPr>
      </w:pPr>
      <w:r w:rsidRPr="00D22E04">
        <w:rPr>
          <w:sz w:val="24"/>
          <w:szCs w:val="24"/>
        </w:rPr>
        <w:t>приобретаются услуги, связанные с направлением работника в служебную командировку или служебную поездку (проезд к месту служебной командировки или служебной поездки и обратно, наем жилого помещения/гостиницы, транспортное обслуживание, обеспечение, питания</w:t>
      </w:r>
      <w:r w:rsidR="003F65F2" w:rsidRPr="00D22E04">
        <w:rPr>
          <w:sz w:val="24"/>
          <w:szCs w:val="24"/>
        </w:rPr>
        <w:t>, услуги связи и иные сопутствующие расходы</w:t>
      </w:r>
      <w:r w:rsidRPr="00D22E04">
        <w:rPr>
          <w:sz w:val="24"/>
          <w:szCs w:val="24"/>
        </w:rPr>
        <w:t>);</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 xml:space="preserve">приобретаются услуги по обучению, повышению квалификации работников </w:t>
      </w:r>
      <w:r w:rsidR="00271A8B" w:rsidRPr="00D22E04">
        <w:rPr>
          <w:sz w:val="24"/>
          <w:szCs w:val="24"/>
        </w:rPr>
        <w:t>Заказчика</w:t>
      </w:r>
      <w:r w:rsidRPr="00D22E04">
        <w:rPr>
          <w:sz w:val="24"/>
          <w:szCs w:val="24"/>
        </w:rPr>
        <w:t xml:space="preserve">, (семинары, конференции, дополнительное обучение); приобретаются услуги по участию работников </w:t>
      </w:r>
      <w:r w:rsidR="00271A8B" w:rsidRPr="00D22E04">
        <w:rPr>
          <w:sz w:val="24"/>
          <w:szCs w:val="24"/>
        </w:rPr>
        <w:t>Заказчика</w:t>
      </w:r>
      <w:r w:rsidRPr="00D22E04">
        <w:rPr>
          <w:sz w:val="24"/>
          <w:szCs w:val="24"/>
        </w:rPr>
        <w:t xml:space="preserve"> в различных мероприятиях, в том числе форумах, конгрессах, съездах</w:t>
      </w:r>
      <w:r w:rsidR="005E5AB2" w:rsidRPr="00D22E04">
        <w:rPr>
          <w:sz w:val="24"/>
          <w:szCs w:val="24"/>
        </w:rPr>
        <w:t xml:space="preserve"> и прочее</w:t>
      </w:r>
      <w:r w:rsidRPr="00D22E04">
        <w:rPr>
          <w:sz w:val="24"/>
          <w:szCs w:val="24"/>
        </w:rPr>
        <w:t xml:space="preserve">; </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услуги по размещению материалов в средствах массовой информации и в сети Интернет;</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A44B72" w:rsidRPr="00D22E04" w:rsidRDefault="00A44B72" w:rsidP="00A44B72">
      <w:pPr>
        <w:spacing w:line="240" w:lineRule="auto"/>
        <w:ind w:firstLine="708"/>
        <w:rPr>
          <w:sz w:val="24"/>
          <w:szCs w:val="24"/>
        </w:rPr>
      </w:pPr>
      <w:r w:rsidRPr="00D22E04">
        <w:rPr>
          <w:sz w:val="24"/>
          <w:szCs w:val="24"/>
        </w:rPr>
        <w:t>приобретаются услуги по разработке концепций стендов для выставок и услуг по производству этих стендов;</w:t>
      </w:r>
    </w:p>
    <w:p w:rsidR="00A44B72" w:rsidRPr="00D22E04" w:rsidRDefault="00A44B72" w:rsidP="00A44B72">
      <w:pPr>
        <w:spacing w:line="240" w:lineRule="auto"/>
        <w:ind w:firstLine="708"/>
        <w:rPr>
          <w:sz w:val="24"/>
          <w:szCs w:val="24"/>
        </w:rPr>
      </w:pPr>
      <w:r w:rsidRPr="00D22E04">
        <w:rPr>
          <w:sz w:val="24"/>
          <w:szCs w:val="24"/>
        </w:rPr>
        <w:t xml:space="preserve">приобретаются услуги по созданию и поддержанию сайта </w:t>
      </w:r>
      <w:r w:rsidR="003162DB">
        <w:rPr>
          <w:sz w:val="24"/>
          <w:szCs w:val="24"/>
        </w:rPr>
        <w:t>Заказчика</w:t>
      </w:r>
      <w:r w:rsidR="008B0014">
        <w:rPr>
          <w:sz w:val="24"/>
          <w:szCs w:val="24"/>
        </w:rPr>
        <w:t xml:space="preserve"> </w:t>
      </w:r>
      <w:r w:rsidRPr="00D22E04">
        <w:rPr>
          <w:sz w:val="24"/>
          <w:szCs w:val="24"/>
        </w:rPr>
        <w:t>или информационных сайтов в интересах Учреждения;</w:t>
      </w:r>
    </w:p>
    <w:p w:rsidR="00AF6A91" w:rsidRPr="00D22E04" w:rsidRDefault="00AF6A91" w:rsidP="00AF6A91">
      <w:pPr>
        <w:shd w:val="clear" w:color="auto" w:fill="FFFFFF"/>
        <w:autoSpaceDE w:val="0"/>
        <w:spacing w:line="100" w:lineRule="atLeast"/>
        <w:ind w:firstLine="709"/>
        <w:contextualSpacing/>
        <w:rPr>
          <w:sz w:val="24"/>
          <w:szCs w:val="24"/>
        </w:rPr>
      </w:pPr>
      <w:r w:rsidRPr="00D22E04">
        <w:rPr>
          <w:sz w:val="24"/>
          <w:szCs w:val="24"/>
        </w:rPr>
        <w:t>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Учреждения, непригодности товаров, работ или услуг, альтернативных рассматриваемым;</w:t>
      </w:r>
    </w:p>
    <w:p w:rsidR="008B1B24" w:rsidRPr="00D22E04" w:rsidRDefault="00D23220" w:rsidP="00AF6A91">
      <w:pPr>
        <w:shd w:val="clear" w:color="auto" w:fill="FFFFFF"/>
        <w:autoSpaceDE w:val="0"/>
        <w:spacing w:line="100" w:lineRule="atLeast"/>
        <w:ind w:firstLine="709"/>
        <w:contextualSpacing/>
        <w:rPr>
          <w:sz w:val="24"/>
          <w:szCs w:val="24"/>
        </w:rPr>
      </w:pPr>
      <w:r w:rsidRPr="009A74FD">
        <w:rPr>
          <w:sz w:val="24"/>
          <w:szCs w:val="24"/>
        </w:rPr>
        <w:t>приобретаются услуги оператора электронной торговой площадки в случае, предусмотренном п. 26.2. настоящего Положения;</w:t>
      </w:r>
    </w:p>
    <w:p w:rsidR="00546A58" w:rsidRPr="00D22E04" w:rsidRDefault="00546A58" w:rsidP="00546A58">
      <w:pPr>
        <w:spacing w:line="240" w:lineRule="auto"/>
        <w:ind w:firstLine="708"/>
        <w:rPr>
          <w:sz w:val="24"/>
          <w:szCs w:val="24"/>
        </w:rPr>
      </w:pPr>
      <w:r w:rsidRPr="00D22E04">
        <w:rPr>
          <w:sz w:val="24"/>
          <w:szCs w:val="24"/>
        </w:rPr>
        <w:t xml:space="preserve">приобретаются услуги специализированной организации в случае, предусмотренном п. 1.7. настоящего Положения; </w:t>
      </w:r>
    </w:p>
    <w:p w:rsidR="00AF6A91" w:rsidRDefault="00AF6A91" w:rsidP="00AF6A91">
      <w:pPr>
        <w:shd w:val="clear" w:color="auto" w:fill="FFFFFF"/>
        <w:autoSpaceDE w:val="0"/>
        <w:spacing w:line="100" w:lineRule="atLeast"/>
        <w:ind w:firstLine="709"/>
        <w:contextualSpacing/>
        <w:rPr>
          <w:sz w:val="24"/>
          <w:szCs w:val="24"/>
        </w:rPr>
      </w:pPr>
      <w:r w:rsidRPr="00D22E04">
        <w:rPr>
          <w:sz w:val="24"/>
          <w:szCs w:val="24"/>
        </w:rPr>
        <w:t>заключается договор на выполнение научных работ;</w:t>
      </w:r>
    </w:p>
    <w:p w:rsidR="007D34E8" w:rsidRPr="00D22E04" w:rsidRDefault="007D34E8" w:rsidP="007D34E8">
      <w:pPr>
        <w:shd w:val="clear" w:color="auto" w:fill="FFFFFF"/>
        <w:autoSpaceDE w:val="0"/>
        <w:spacing w:line="100" w:lineRule="atLeast"/>
        <w:ind w:firstLine="709"/>
        <w:contextualSpacing/>
        <w:rPr>
          <w:sz w:val="24"/>
          <w:szCs w:val="24"/>
        </w:rPr>
      </w:pPr>
      <w:r w:rsidRPr="00AC6BD1">
        <w:rPr>
          <w:sz w:val="24"/>
          <w:szCs w:val="24"/>
        </w:rPr>
        <w:t xml:space="preserve">возникла потребность в закупке услуг (работ, товаров) связанных с обеспечением визитов делегаций, </w:t>
      </w:r>
      <w:r>
        <w:rPr>
          <w:sz w:val="24"/>
          <w:szCs w:val="24"/>
        </w:rPr>
        <w:t xml:space="preserve">представителей </w:t>
      </w:r>
      <w:r w:rsidRPr="00AC6BD1">
        <w:rPr>
          <w:sz w:val="24"/>
          <w:szCs w:val="24"/>
        </w:rPr>
        <w:t xml:space="preserve">с целью повышения </w:t>
      </w:r>
      <w:r>
        <w:rPr>
          <w:sz w:val="24"/>
          <w:szCs w:val="24"/>
        </w:rPr>
        <w:t xml:space="preserve">профессионального </w:t>
      </w:r>
      <w:r w:rsidRPr="00AC6BD1">
        <w:rPr>
          <w:sz w:val="24"/>
          <w:szCs w:val="24"/>
        </w:rPr>
        <w:t>уровня</w:t>
      </w:r>
      <w:r>
        <w:rPr>
          <w:sz w:val="24"/>
          <w:szCs w:val="24"/>
        </w:rPr>
        <w:t xml:space="preserve"> сотрудников Учреждения</w:t>
      </w:r>
      <w:r w:rsidRPr="00AC6BD1">
        <w:rPr>
          <w:sz w:val="24"/>
          <w:szCs w:val="24"/>
        </w:rPr>
        <w:t xml:space="preserve"> и/или обмена опытом (гостиничное, транспортное и иное сопутствующее обслуживание и расходы);</w:t>
      </w:r>
    </w:p>
    <w:p w:rsidR="007D34E8" w:rsidRDefault="007D34E8" w:rsidP="007D34E8">
      <w:pPr>
        <w:shd w:val="clear" w:color="auto" w:fill="FFFFFF"/>
        <w:autoSpaceDE w:val="0"/>
        <w:spacing w:line="100" w:lineRule="atLeast"/>
        <w:ind w:firstLine="709"/>
        <w:contextualSpacing/>
        <w:rPr>
          <w:sz w:val="24"/>
          <w:szCs w:val="24"/>
        </w:rPr>
      </w:pPr>
      <w:r w:rsidRPr="00AC6BD1">
        <w:rPr>
          <w:sz w:val="24"/>
          <w:szCs w:val="24"/>
        </w:rPr>
        <w:t>осуществляется закупка товаров, работ, услуг на денежные средства, поступившие к Заказчику по спонсорским договорам, договорам пожертвования, в которых определено целевое назначение денежных средств</w:t>
      </w:r>
      <w:r>
        <w:rPr>
          <w:sz w:val="24"/>
          <w:szCs w:val="24"/>
        </w:rPr>
        <w:t>;</w:t>
      </w:r>
    </w:p>
    <w:p w:rsidR="00C903AD" w:rsidRDefault="00C903AD" w:rsidP="00C903AD">
      <w:pPr>
        <w:shd w:val="clear" w:color="auto" w:fill="FFFFFF"/>
        <w:autoSpaceDE w:val="0"/>
        <w:spacing w:line="100" w:lineRule="atLeast"/>
        <w:ind w:firstLine="709"/>
        <w:contextualSpacing/>
        <w:rPr>
          <w:sz w:val="24"/>
          <w:szCs w:val="24"/>
        </w:rPr>
      </w:pPr>
      <w:r w:rsidRPr="004F284D">
        <w:rPr>
          <w:sz w:val="24"/>
          <w:szCs w:val="24"/>
        </w:rPr>
        <w:t>поставщик является единственным официальным дистрибьютером иностранного производителя в России, официальным дилером производителя в регионе при условии, что расходы, связанные с привлечением поставщиков из других регионов, экономически невыгодно</w:t>
      </w:r>
      <w:r>
        <w:rPr>
          <w:sz w:val="24"/>
          <w:szCs w:val="24"/>
        </w:rPr>
        <w:t>;</w:t>
      </w:r>
    </w:p>
    <w:p w:rsidR="00C903AD" w:rsidRDefault="00C903AD" w:rsidP="00C903AD">
      <w:pPr>
        <w:shd w:val="clear" w:color="auto" w:fill="FFFFFF"/>
        <w:autoSpaceDE w:val="0"/>
        <w:spacing w:line="100" w:lineRule="atLeast"/>
        <w:ind w:firstLine="709"/>
        <w:contextualSpacing/>
        <w:rPr>
          <w:sz w:val="24"/>
          <w:szCs w:val="24"/>
        </w:rPr>
      </w:pPr>
      <w:r w:rsidRPr="004F284D">
        <w:rPr>
          <w:sz w:val="24"/>
          <w:szCs w:val="24"/>
        </w:rPr>
        <w:t>поставщик (подрядчик, исполнитель) или его единственный официальный дилер осуществляет гарантийное и текущее сервисное обслуживание товаров, поставленных ранее, и наличие иного поставщика (подрядчика, исполнителя) невозможно по условиям гарантии;</w:t>
      </w:r>
    </w:p>
    <w:p w:rsidR="00C903AD" w:rsidRDefault="00C903AD" w:rsidP="00C903AD">
      <w:pPr>
        <w:shd w:val="clear" w:color="auto" w:fill="FFFFFF"/>
        <w:autoSpaceDE w:val="0"/>
        <w:spacing w:line="100" w:lineRule="atLeast"/>
        <w:ind w:firstLine="709"/>
        <w:contextualSpacing/>
        <w:rPr>
          <w:sz w:val="24"/>
          <w:szCs w:val="24"/>
        </w:rPr>
      </w:pPr>
      <w:r w:rsidRPr="004F284D">
        <w:rPr>
          <w:sz w:val="24"/>
          <w:szCs w:val="24"/>
        </w:rPr>
        <w:t>заключаются соглашения о совместной деятельности</w:t>
      </w:r>
      <w:r>
        <w:rPr>
          <w:sz w:val="24"/>
          <w:szCs w:val="24"/>
        </w:rPr>
        <w:t>;</w:t>
      </w:r>
    </w:p>
    <w:p w:rsidR="003162DB" w:rsidRPr="00BE19C2" w:rsidRDefault="003162DB" w:rsidP="003162DB">
      <w:pPr>
        <w:shd w:val="clear" w:color="auto" w:fill="FFFFFF"/>
        <w:autoSpaceDE w:val="0"/>
        <w:spacing w:line="100" w:lineRule="atLeast"/>
        <w:ind w:firstLine="709"/>
        <w:contextualSpacing/>
        <w:rPr>
          <w:sz w:val="24"/>
          <w:szCs w:val="24"/>
        </w:rPr>
      </w:pPr>
      <w:r w:rsidRPr="00BE19C2">
        <w:rPr>
          <w:sz w:val="24"/>
          <w:szCs w:val="24"/>
        </w:rPr>
        <w:t xml:space="preserve">заключается договор на публикацию отчета о результатах деятельности Учреждения и об использовании закрепленного за ним государственного имущества Красноярского края в средствах массовой информации, определенных учредителем Учреждения в соответствии с Постановлением Правительства РФ от 18.10.2007 № 684 «Об утверждении Правил опубликования отчетов о деятельности автономного учреждения и об использовании закрепленного за ним имущества»; </w:t>
      </w:r>
    </w:p>
    <w:p w:rsidR="003162DB" w:rsidRPr="00BE19C2" w:rsidRDefault="003162DB" w:rsidP="003162DB">
      <w:pPr>
        <w:shd w:val="clear" w:color="auto" w:fill="FFFFFF"/>
        <w:autoSpaceDE w:val="0"/>
        <w:spacing w:line="100" w:lineRule="atLeast"/>
        <w:ind w:firstLine="709"/>
        <w:contextualSpacing/>
        <w:rPr>
          <w:sz w:val="24"/>
          <w:szCs w:val="24"/>
        </w:rPr>
      </w:pPr>
      <w:r w:rsidRPr="00BE19C2">
        <w:rPr>
          <w:bCs/>
          <w:sz w:val="24"/>
          <w:szCs w:val="24"/>
        </w:rPr>
        <w:t>заключается договор займа, кредитный договор</w:t>
      </w:r>
      <w:r w:rsidRPr="00BE19C2">
        <w:rPr>
          <w:sz w:val="24"/>
          <w:szCs w:val="24"/>
        </w:rPr>
        <w:t>;</w:t>
      </w:r>
    </w:p>
    <w:p w:rsidR="003162DB" w:rsidRDefault="003162DB" w:rsidP="003162DB">
      <w:pPr>
        <w:shd w:val="clear" w:color="auto" w:fill="FFFFFF"/>
        <w:autoSpaceDE w:val="0"/>
        <w:spacing w:line="100" w:lineRule="atLeast"/>
        <w:ind w:firstLine="709"/>
        <w:contextualSpacing/>
        <w:rPr>
          <w:sz w:val="24"/>
          <w:szCs w:val="24"/>
        </w:rPr>
      </w:pPr>
      <w:r w:rsidRPr="00BE19C2">
        <w:rPr>
          <w:sz w:val="24"/>
          <w:szCs w:val="24"/>
        </w:rPr>
        <w:t>приобретаются коммерческие права;</w:t>
      </w:r>
    </w:p>
    <w:p w:rsidR="009A74FD" w:rsidRDefault="003162DB" w:rsidP="00AF6A91">
      <w:pPr>
        <w:shd w:val="clear" w:color="auto" w:fill="FFFFFF"/>
        <w:autoSpaceDE w:val="0"/>
        <w:spacing w:line="100" w:lineRule="atLeast"/>
        <w:ind w:firstLine="709"/>
        <w:contextualSpacing/>
        <w:rPr>
          <w:sz w:val="24"/>
          <w:szCs w:val="24"/>
        </w:rPr>
      </w:pPr>
      <w:r w:rsidRPr="00BE19C2">
        <w:rPr>
          <w:sz w:val="24"/>
          <w:szCs w:val="24"/>
        </w:rPr>
        <w:t>заключается договор в целях обеспечения исполнения обязательств по контрактам (договорам)</w:t>
      </w:r>
      <w:r w:rsidR="00C903AD">
        <w:rPr>
          <w:sz w:val="24"/>
          <w:szCs w:val="24"/>
        </w:rPr>
        <w:t>;</w:t>
      </w:r>
    </w:p>
    <w:p w:rsidR="00C903AD" w:rsidRDefault="00C903AD" w:rsidP="00C903AD">
      <w:pPr>
        <w:shd w:val="clear" w:color="auto" w:fill="FFFFFF"/>
        <w:autoSpaceDE w:val="0"/>
        <w:spacing w:line="100" w:lineRule="atLeast"/>
        <w:ind w:firstLine="709"/>
        <w:contextualSpacing/>
        <w:rPr>
          <w:sz w:val="24"/>
          <w:szCs w:val="24"/>
        </w:rPr>
      </w:pPr>
      <w:r w:rsidRPr="00C903AD">
        <w:rPr>
          <w:sz w:val="24"/>
          <w:szCs w:val="24"/>
        </w:rPr>
        <w:t>в иных случаях, предусмотренных действующим законодательством Российской Федерации.</w:t>
      </w:r>
    </w:p>
    <w:p w:rsidR="00AF6A91" w:rsidRPr="00D22E04" w:rsidRDefault="00D22E04" w:rsidP="009A74FD">
      <w:pPr>
        <w:shd w:val="clear" w:color="auto" w:fill="FFFFFF"/>
        <w:autoSpaceDE w:val="0"/>
        <w:spacing w:line="100" w:lineRule="atLeast"/>
        <w:ind w:firstLine="709"/>
        <w:contextualSpacing/>
        <w:rPr>
          <w:sz w:val="24"/>
          <w:szCs w:val="24"/>
        </w:rPr>
      </w:pPr>
      <w:r w:rsidRPr="00D22E04">
        <w:rPr>
          <w:sz w:val="24"/>
          <w:szCs w:val="24"/>
        </w:rPr>
        <w:t>30</w:t>
      </w:r>
      <w:r w:rsidR="00AF6A91" w:rsidRPr="00D22E04">
        <w:rPr>
          <w:sz w:val="24"/>
          <w:szCs w:val="24"/>
        </w:rPr>
        <w:t>.3. Решение о заключении договора купли-продажи, договоров на выполнение работ, оказание услуг с единственным поставщиком (подрядчиком, исполнителем) может быть также принято, если заключается договор на сумму</w:t>
      </w:r>
      <w:r w:rsidR="006A2062" w:rsidRPr="00D22E04">
        <w:rPr>
          <w:sz w:val="24"/>
          <w:szCs w:val="24"/>
        </w:rPr>
        <w:t>,</w:t>
      </w:r>
      <w:r w:rsidR="00AF6A91" w:rsidRPr="00D22E04">
        <w:rPr>
          <w:sz w:val="24"/>
          <w:szCs w:val="24"/>
        </w:rPr>
        <w:t xml:space="preserve"> не превышающую 100 000 (сто тысяч) рублей</w:t>
      </w:r>
      <w:r w:rsidR="002F24B6">
        <w:rPr>
          <w:sz w:val="24"/>
          <w:szCs w:val="24"/>
        </w:rPr>
        <w:t>, без учета НДС</w:t>
      </w:r>
      <w:r w:rsidR="00AF6A91" w:rsidRPr="00D22E04">
        <w:rPr>
          <w:sz w:val="24"/>
          <w:szCs w:val="24"/>
        </w:rPr>
        <w:t>.</w:t>
      </w:r>
    </w:p>
    <w:p w:rsidR="00271A8B" w:rsidRPr="00B17125" w:rsidRDefault="00D22E04" w:rsidP="00271A8B">
      <w:pPr>
        <w:shd w:val="clear" w:color="auto" w:fill="FFFFFF"/>
        <w:autoSpaceDE w:val="0"/>
        <w:spacing w:line="100" w:lineRule="atLeast"/>
        <w:ind w:firstLine="709"/>
        <w:contextualSpacing/>
        <w:rPr>
          <w:sz w:val="24"/>
          <w:szCs w:val="24"/>
        </w:rPr>
      </w:pPr>
      <w:r w:rsidRPr="00D22E04">
        <w:rPr>
          <w:sz w:val="24"/>
          <w:szCs w:val="24"/>
        </w:rPr>
        <w:t>30</w:t>
      </w:r>
      <w:r w:rsidR="00271A8B" w:rsidRPr="00D22E04">
        <w:rPr>
          <w:sz w:val="24"/>
          <w:szCs w:val="24"/>
        </w:rPr>
        <w:t>.</w:t>
      </w:r>
      <w:r w:rsidR="00FB3D13" w:rsidRPr="00D22E04">
        <w:rPr>
          <w:sz w:val="24"/>
          <w:szCs w:val="24"/>
        </w:rPr>
        <w:t>4</w:t>
      </w:r>
      <w:r w:rsidR="00271A8B" w:rsidRPr="00D22E04">
        <w:rPr>
          <w:sz w:val="24"/>
          <w:szCs w:val="24"/>
        </w:rPr>
        <w:t xml:space="preserve">. </w:t>
      </w:r>
      <w:r w:rsidR="00271A8B" w:rsidRPr="00B17125">
        <w:rPr>
          <w:sz w:val="24"/>
          <w:szCs w:val="24"/>
        </w:rPr>
        <w:t xml:space="preserve">Заказчик в </w:t>
      </w:r>
      <w:r w:rsidR="00271A8B" w:rsidRPr="009A74FD">
        <w:rPr>
          <w:sz w:val="24"/>
          <w:szCs w:val="24"/>
        </w:rPr>
        <w:t xml:space="preserve">течение </w:t>
      </w:r>
      <w:r w:rsidR="00963185" w:rsidRPr="009A74FD">
        <w:rPr>
          <w:sz w:val="24"/>
          <w:szCs w:val="24"/>
        </w:rPr>
        <w:t xml:space="preserve"> 3 </w:t>
      </w:r>
      <w:r w:rsidR="00D23220" w:rsidRPr="009A74FD">
        <w:rPr>
          <w:sz w:val="24"/>
          <w:szCs w:val="24"/>
        </w:rPr>
        <w:t>(</w:t>
      </w:r>
      <w:r w:rsidR="00963185" w:rsidRPr="009A74FD">
        <w:rPr>
          <w:sz w:val="24"/>
          <w:szCs w:val="24"/>
        </w:rPr>
        <w:t>трех</w:t>
      </w:r>
      <w:r w:rsidR="00D23220" w:rsidRPr="009A74FD">
        <w:rPr>
          <w:sz w:val="24"/>
          <w:szCs w:val="24"/>
        </w:rPr>
        <w:t>) рабочих дней</w:t>
      </w:r>
      <w:r w:rsidR="00271A8B" w:rsidRPr="009A74FD">
        <w:rPr>
          <w:sz w:val="24"/>
          <w:szCs w:val="24"/>
        </w:rPr>
        <w:t xml:space="preserve"> со дня</w:t>
      </w:r>
      <w:r w:rsidR="00271A8B" w:rsidRPr="00B17125">
        <w:rPr>
          <w:sz w:val="24"/>
          <w:szCs w:val="24"/>
        </w:rPr>
        <w:t xml:space="preserve"> заключения договора купли-продажи, договоров на выполнение работ, оказание услуг с единственным поставщиком (подрядчиком, исполнителем) размещает </w:t>
      </w:r>
      <w:r w:rsidR="00817280" w:rsidRPr="00B17125">
        <w:rPr>
          <w:sz w:val="24"/>
          <w:szCs w:val="24"/>
        </w:rPr>
        <w:t xml:space="preserve">в единой информационной системе </w:t>
      </w:r>
      <w:r w:rsidR="00271A8B" w:rsidRPr="00B17125">
        <w:rPr>
          <w:sz w:val="24"/>
          <w:szCs w:val="24"/>
        </w:rPr>
        <w:t xml:space="preserve">извещение о закупке </w:t>
      </w:r>
      <w:r w:rsidR="003162DB">
        <w:rPr>
          <w:sz w:val="24"/>
          <w:szCs w:val="24"/>
        </w:rPr>
        <w:t xml:space="preserve">у </w:t>
      </w:r>
      <w:r w:rsidR="00271A8B" w:rsidRPr="00B17125">
        <w:rPr>
          <w:sz w:val="24"/>
          <w:szCs w:val="24"/>
        </w:rPr>
        <w:t xml:space="preserve"> единственного </w:t>
      </w:r>
      <w:r w:rsidR="003162DB" w:rsidRPr="00BE19C2">
        <w:rPr>
          <w:sz w:val="24"/>
          <w:szCs w:val="24"/>
        </w:rPr>
        <w:t>поставщика (подрядчика, исполнителя),</w:t>
      </w:r>
      <w:r w:rsidR="00271A8B" w:rsidRPr="00B17125">
        <w:rPr>
          <w:sz w:val="24"/>
          <w:szCs w:val="24"/>
        </w:rPr>
        <w:t>, документаци</w:t>
      </w:r>
      <w:r w:rsidR="00FB3D13" w:rsidRPr="00B17125">
        <w:rPr>
          <w:sz w:val="24"/>
          <w:szCs w:val="24"/>
        </w:rPr>
        <w:t>ю</w:t>
      </w:r>
      <w:r w:rsidR="00271A8B" w:rsidRPr="00B17125">
        <w:rPr>
          <w:sz w:val="24"/>
          <w:szCs w:val="24"/>
        </w:rPr>
        <w:t xml:space="preserve"> о закупке </w:t>
      </w:r>
      <w:r w:rsidR="003162DB">
        <w:rPr>
          <w:sz w:val="24"/>
          <w:szCs w:val="24"/>
        </w:rPr>
        <w:t>у</w:t>
      </w:r>
      <w:r w:rsidR="00271A8B" w:rsidRPr="00B17125">
        <w:rPr>
          <w:sz w:val="24"/>
          <w:szCs w:val="24"/>
        </w:rPr>
        <w:t xml:space="preserve"> единственного </w:t>
      </w:r>
      <w:r w:rsidR="003162DB" w:rsidRPr="00BE19C2">
        <w:rPr>
          <w:sz w:val="24"/>
          <w:szCs w:val="24"/>
        </w:rPr>
        <w:t>поставщика (подрядчика, исполнителя),</w:t>
      </w:r>
      <w:r w:rsidR="00271A8B" w:rsidRPr="00B17125">
        <w:rPr>
          <w:sz w:val="24"/>
          <w:szCs w:val="24"/>
        </w:rPr>
        <w:t>, прое</w:t>
      </w:r>
      <w:r w:rsidR="00FB3D13" w:rsidRPr="00B17125">
        <w:rPr>
          <w:sz w:val="24"/>
          <w:szCs w:val="24"/>
        </w:rPr>
        <w:t>кт договора, за исключением случаев заключения договоров подотчетными лицами.</w:t>
      </w:r>
    </w:p>
    <w:p w:rsidR="00FB3D13" w:rsidRPr="00D22E04" w:rsidRDefault="00FB3D13" w:rsidP="00271A8B">
      <w:pPr>
        <w:shd w:val="clear" w:color="auto" w:fill="FFFFFF"/>
        <w:autoSpaceDE w:val="0"/>
        <w:spacing w:line="100" w:lineRule="atLeast"/>
        <w:ind w:firstLine="709"/>
        <w:contextualSpacing/>
        <w:rPr>
          <w:sz w:val="24"/>
          <w:szCs w:val="24"/>
        </w:rPr>
      </w:pPr>
      <w:r w:rsidRPr="00B17125">
        <w:rPr>
          <w:sz w:val="24"/>
          <w:szCs w:val="24"/>
        </w:rPr>
        <w:t xml:space="preserve">В случае заключения договоров подотчетными лицами, Заказчик в течение </w:t>
      </w:r>
      <w:r w:rsidR="00963185">
        <w:rPr>
          <w:sz w:val="24"/>
          <w:szCs w:val="24"/>
        </w:rPr>
        <w:t>3</w:t>
      </w:r>
      <w:r w:rsidRPr="00B17125">
        <w:rPr>
          <w:sz w:val="24"/>
          <w:szCs w:val="24"/>
        </w:rPr>
        <w:t xml:space="preserve"> </w:t>
      </w:r>
      <w:r w:rsidR="00357521" w:rsidRPr="00B17125">
        <w:rPr>
          <w:sz w:val="24"/>
          <w:szCs w:val="24"/>
        </w:rPr>
        <w:t>(</w:t>
      </w:r>
      <w:r w:rsidR="00963185">
        <w:rPr>
          <w:sz w:val="24"/>
          <w:szCs w:val="24"/>
        </w:rPr>
        <w:t>трех</w:t>
      </w:r>
      <w:r w:rsidR="00357521" w:rsidRPr="00B17125">
        <w:rPr>
          <w:sz w:val="24"/>
          <w:szCs w:val="24"/>
        </w:rPr>
        <w:t xml:space="preserve">) </w:t>
      </w:r>
      <w:r w:rsidRPr="00B17125">
        <w:rPr>
          <w:sz w:val="24"/>
          <w:szCs w:val="24"/>
        </w:rPr>
        <w:t xml:space="preserve">рабочих дней со дня сдачи авансового отчета размещает </w:t>
      </w:r>
      <w:r w:rsidR="00817280" w:rsidRPr="00B17125">
        <w:rPr>
          <w:sz w:val="24"/>
          <w:szCs w:val="24"/>
        </w:rPr>
        <w:t xml:space="preserve">в единой информационной системе </w:t>
      </w:r>
      <w:r w:rsidRPr="00B17125">
        <w:rPr>
          <w:sz w:val="24"/>
          <w:szCs w:val="24"/>
        </w:rPr>
        <w:t xml:space="preserve">извещение о закупке из единственного источника, документацию о закупке </w:t>
      </w:r>
      <w:r w:rsidR="003162DB">
        <w:rPr>
          <w:sz w:val="24"/>
          <w:szCs w:val="24"/>
        </w:rPr>
        <w:t>у</w:t>
      </w:r>
      <w:r w:rsidRPr="00B17125">
        <w:rPr>
          <w:sz w:val="24"/>
          <w:szCs w:val="24"/>
        </w:rPr>
        <w:t xml:space="preserve"> единственного </w:t>
      </w:r>
      <w:r w:rsidR="003162DB" w:rsidRPr="00BE19C2">
        <w:rPr>
          <w:sz w:val="24"/>
          <w:szCs w:val="24"/>
        </w:rPr>
        <w:t>поставщика (подрядчика, исполнителя),</w:t>
      </w:r>
      <w:r w:rsidRPr="00B17125">
        <w:rPr>
          <w:sz w:val="24"/>
          <w:szCs w:val="24"/>
        </w:rPr>
        <w:t>.</w:t>
      </w:r>
    </w:p>
    <w:p w:rsidR="00271A8B" w:rsidRPr="00D22E04" w:rsidRDefault="00271A8B" w:rsidP="00271A8B">
      <w:pPr>
        <w:shd w:val="clear" w:color="auto" w:fill="FFFFFF"/>
        <w:autoSpaceDE w:val="0"/>
        <w:spacing w:line="100" w:lineRule="atLeast"/>
        <w:ind w:firstLine="709"/>
        <w:contextualSpacing/>
        <w:rPr>
          <w:sz w:val="24"/>
          <w:szCs w:val="24"/>
        </w:rPr>
      </w:pPr>
      <w:r w:rsidRPr="00D22E04">
        <w:rPr>
          <w:sz w:val="24"/>
          <w:szCs w:val="24"/>
        </w:rPr>
        <w:t xml:space="preserve">Заказчик вправе не размещать </w:t>
      </w:r>
      <w:r w:rsidR="00817280" w:rsidRPr="00D22E04">
        <w:rPr>
          <w:sz w:val="24"/>
          <w:szCs w:val="24"/>
        </w:rPr>
        <w:t xml:space="preserve">в единой информационной системе </w:t>
      </w:r>
      <w:r w:rsidRPr="00D22E04">
        <w:rPr>
          <w:sz w:val="24"/>
          <w:szCs w:val="24"/>
        </w:rPr>
        <w:t xml:space="preserve">сведения о закупке товаров, работ, услуг, стоимость которых не превышает </w:t>
      </w:r>
      <w:r w:rsidR="00B17125">
        <w:rPr>
          <w:sz w:val="24"/>
          <w:szCs w:val="24"/>
        </w:rPr>
        <w:t>100 000, 00 (</w:t>
      </w:r>
      <w:r w:rsidRPr="00D22E04">
        <w:rPr>
          <w:sz w:val="24"/>
          <w:szCs w:val="24"/>
        </w:rPr>
        <w:t>сто тысяч</w:t>
      </w:r>
      <w:r w:rsidR="00B17125">
        <w:rPr>
          <w:sz w:val="24"/>
          <w:szCs w:val="24"/>
        </w:rPr>
        <w:t>)</w:t>
      </w:r>
      <w:r w:rsidRPr="00D22E04">
        <w:rPr>
          <w:sz w:val="24"/>
          <w:szCs w:val="24"/>
        </w:rPr>
        <w:t xml:space="preserve"> рублей</w:t>
      </w:r>
      <w:r w:rsidR="008A68FD">
        <w:rPr>
          <w:sz w:val="24"/>
          <w:szCs w:val="24"/>
        </w:rPr>
        <w:t>, без учета НДС</w:t>
      </w:r>
      <w:r w:rsidRPr="00D22E04">
        <w:rPr>
          <w:sz w:val="24"/>
          <w:szCs w:val="24"/>
        </w:rPr>
        <w:t>.</w:t>
      </w:r>
    </w:p>
    <w:bookmarkEnd w:id="2"/>
    <w:bookmarkEnd w:id="5"/>
    <w:p w:rsidR="00C903AD" w:rsidRDefault="00C903AD" w:rsidP="00CE3046">
      <w:pPr>
        <w:pStyle w:val="af3"/>
        <w:numPr>
          <w:ilvl w:val="0"/>
          <w:numId w:val="0"/>
        </w:numPr>
        <w:tabs>
          <w:tab w:val="clear" w:pos="851"/>
        </w:tabs>
        <w:spacing w:line="100" w:lineRule="atLeast"/>
        <w:jc w:val="center"/>
        <w:rPr>
          <w:b/>
          <w:sz w:val="24"/>
          <w:szCs w:val="24"/>
        </w:rPr>
      </w:pPr>
    </w:p>
    <w:p w:rsidR="00E37E1C" w:rsidRPr="005B4112" w:rsidRDefault="00FB3D13" w:rsidP="00CE3046">
      <w:pPr>
        <w:pStyle w:val="af3"/>
        <w:numPr>
          <w:ilvl w:val="0"/>
          <w:numId w:val="0"/>
        </w:numPr>
        <w:tabs>
          <w:tab w:val="clear" w:pos="851"/>
        </w:tabs>
        <w:spacing w:line="100" w:lineRule="atLeast"/>
        <w:jc w:val="center"/>
        <w:rPr>
          <w:b/>
          <w:sz w:val="24"/>
          <w:szCs w:val="24"/>
        </w:rPr>
      </w:pPr>
      <w:r>
        <w:rPr>
          <w:b/>
          <w:sz w:val="24"/>
          <w:szCs w:val="24"/>
        </w:rPr>
        <w:t>3</w:t>
      </w:r>
      <w:r w:rsidR="00D22E04">
        <w:rPr>
          <w:b/>
          <w:sz w:val="24"/>
          <w:szCs w:val="24"/>
        </w:rPr>
        <w:t>1</w:t>
      </w:r>
      <w:r w:rsidR="00D0663F" w:rsidRPr="005B4112">
        <w:rPr>
          <w:b/>
          <w:sz w:val="24"/>
          <w:szCs w:val="24"/>
        </w:rPr>
        <w:t>. И</w:t>
      </w:r>
      <w:r w:rsidR="00AC3922" w:rsidRPr="005B4112">
        <w:rPr>
          <w:b/>
          <w:sz w:val="24"/>
          <w:szCs w:val="24"/>
        </w:rPr>
        <w:t>СПОЛНЕНИЕ ДОГОВОРОВ</w:t>
      </w:r>
    </w:p>
    <w:p w:rsidR="007C4783" w:rsidRPr="005B4AD8" w:rsidRDefault="007C4783" w:rsidP="00F91776">
      <w:pPr>
        <w:shd w:val="clear" w:color="auto" w:fill="FFFFFF"/>
        <w:autoSpaceDE w:val="0"/>
        <w:spacing w:line="100" w:lineRule="atLeast"/>
        <w:ind w:firstLine="539"/>
        <w:rPr>
          <w:sz w:val="24"/>
          <w:szCs w:val="24"/>
        </w:rPr>
      </w:pPr>
    </w:p>
    <w:p w:rsidR="00E37E1C" w:rsidRPr="00F0342E" w:rsidRDefault="00FB3D13" w:rsidP="00B373CF">
      <w:pPr>
        <w:shd w:val="clear" w:color="auto" w:fill="FFFFFF"/>
        <w:autoSpaceDE w:val="0"/>
        <w:spacing w:line="100" w:lineRule="atLeast"/>
        <w:ind w:firstLine="709"/>
        <w:rPr>
          <w:sz w:val="24"/>
          <w:szCs w:val="24"/>
        </w:rPr>
      </w:pPr>
      <w:r>
        <w:rPr>
          <w:sz w:val="24"/>
          <w:szCs w:val="24"/>
        </w:rPr>
        <w:t>3</w:t>
      </w:r>
      <w:r w:rsidR="00D22E04">
        <w:rPr>
          <w:sz w:val="24"/>
          <w:szCs w:val="24"/>
        </w:rPr>
        <w:t>1</w:t>
      </w:r>
      <w:r w:rsidR="0095698B">
        <w:rPr>
          <w:sz w:val="24"/>
          <w:szCs w:val="24"/>
        </w:rPr>
        <w:t>.</w:t>
      </w:r>
      <w:r w:rsidR="00E37E1C" w:rsidRPr="00F0342E">
        <w:rPr>
          <w:sz w:val="24"/>
          <w:szCs w:val="24"/>
        </w:rPr>
        <w:t xml:space="preserve">1. Исполнение </w:t>
      </w:r>
      <w:r w:rsidR="0095698B">
        <w:rPr>
          <w:sz w:val="24"/>
          <w:szCs w:val="24"/>
        </w:rPr>
        <w:t>договора</w:t>
      </w:r>
      <w:r w:rsidR="00E37E1C" w:rsidRPr="00F0342E">
        <w:rPr>
          <w:sz w:val="24"/>
          <w:szCs w:val="24"/>
        </w:rPr>
        <w:t xml:space="preserve"> - комплекс мер, реализуемых после заключения </w:t>
      </w:r>
      <w:r w:rsidR="0095698B">
        <w:rPr>
          <w:sz w:val="24"/>
          <w:szCs w:val="24"/>
        </w:rPr>
        <w:t>договора</w:t>
      </w:r>
      <w:r w:rsidR="0095698B" w:rsidRPr="00F0342E">
        <w:rPr>
          <w:sz w:val="24"/>
          <w:szCs w:val="24"/>
        </w:rPr>
        <w:t xml:space="preserve"> </w:t>
      </w:r>
      <w:r w:rsidR="00CE3046">
        <w:rPr>
          <w:sz w:val="24"/>
          <w:szCs w:val="24"/>
        </w:rPr>
        <w:br/>
      </w:r>
      <w:r w:rsidR="00E37E1C" w:rsidRPr="00F0342E">
        <w:rPr>
          <w:sz w:val="24"/>
          <w:szCs w:val="24"/>
        </w:rPr>
        <w:t xml:space="preserve">и обеспечивающих достижение результатов </w:t>
      </w:r>
      <w:r w:rsidR="0095698B">
        <w:rPr>
          <w:sz w:val="24"/>
          <w:szCs w:val="24"/>
        </w:rPr>
        <w:t>договора</w:t>
      </w:r>
      <w:r w:rsidR="00E37E1C" w:rsidRPr="00F0342E">
        <w:rPr>
          <w:sz w:val="24"/>
          <w:szCs w:val="24"/>
        </w:rPr>
        <w:t>, включая:</w:t>
      </w:r>
    </w:p>
    <w:p w:rsidR="00E37E1C" w:rsidRPr="00F0342E" w:rsidRDefault="00BA4387" w:rsidP="00B373CF">
      <w:pPr>
        <w:shd w:val="clear" w:color="auto" w:fill="FFFFFF"/>
        <w:autoSpaceDE w:val="0"/>
        <w:spacing w:line="100" w:lineRule="atLeast"/>
        <w:ind w:firstLine="709"/>
        <w:rPr>
          <w:sz w:val="24"/>
          <w:szCs w:val="24"/>
        </w:rPr>
      </w:pPr>
      <w:r>
        <w:rPr>
          <w:sz w:val="24"/>
          <w:szCs w:val="24"/>
        </w:rPr>
        <w:t xml:space="preserve">1) </w:t>
      </w:r>
      <w:r w:rsidR="00E37E1C" w:rsidRPr="00F0342E">
        <w:rPr>
          <w:sz w:val="24"/>
          <w:szCs w:val="24"/>
        </w:rPr>
        <w:t xml:space="preserve">взаимодействие с поставщиком (подрядчиком, исполнителем) по вопросам исполнения </w:t>
      </w:r>
      <w:r w:rsidR="0095698B">
        <w:rPr>
          <w:sz w:val="24"/>
          <w:szCs w:val="24"/>
        </w:rPr>
        <w:t>договора</w:t>
      </w:r>
      <w:r w:rsidR="006462E1">
        <w:rPr>
          <w:sz w:val="24"/>
          <w:szCs w:val="24"/>
        </w:rPr>
        <w:t>;</w:t>
      </w:r>
    </w:p>
    <w:p w:rsidR="00E37E1C" w:rsidRPr="00F0342E" w:rsidRDefault="00BA4387" w:rsidP="00B373CF">
      <w:pPr>
        <w:shd w:val="clear" w:color="auto" w:fill="FFFFFF"/>
        <w:autoSpaceDE w:val="0"/>
        <w:spacing w:line="100" w:lineRule="atLeast"/>
        <w:ind w:firstLine="709"/>
        <w:rPr>
          <w:sz w:val="24"/>
          <w:szCs w:val="24"/>
        </w:rPr>
      </w:pPr>
      <w:r>
        <w:rPr>
          <w:sz w:val="24"/>
          <w:szCs w:val="24"/>
        </w:rPr>
        <w:t>2)</w:t>
      </w:r>
      <w:r w:rsidR="00B31A04">
        <w:rPr>
          <w:sz w:val="24"/>
          <w:szCs w:val="24"/>
        </w:rPr>
        <w:t xml:space="preserve"> </w:t>
      </w:r>
      <w:r w:rsidR="00E37E1C" w:rsidRPr="00F0342E">
        <w:rPr>
          <w:sz w:val="24"/>
          <w:szCs w:val="24"/>
        </w:rPr>
        <w:t xml:space="preserve">экспертизу представленных поставщиком (подрядчиком, исполнителем) результатов </w:t>
      </w:r>
      <w:r w:rsidR="0095698B">
        <w:rPr>
          <w:sz w:val="24"/>
          <w:szCs w:val="24"/>
        </w:rPr>
        <w:t>договора</w:t>
      </w:r>
      <w:r w:rsidR="0095698B" w:rsidRPr="00F0342E">
        <w:rPr>
          <w:sz w:val="24"/>
          <w:szCs w:val="24"/>
        </w:rPr>
        <w:t xml:space="preserve"> </w:t>
      </w:r>
      <w:r w:rsidR="00E37E1C" w:rsidRPr="00F0342E">
        <w:rPr>
          <w:sz w:val="24"/>
          <w:szCs w:val="24"/>
        </w:rPr>
        <w:t xml:space="preserve">(его отдельных этапов) в соответствии с </w:t>
      </w:r>
      <w:r w:rsidR="000000F0">
        <w:rPr>
          <w:sz w:val="24"/>
          <w:szCs w:val="24"/>
        </w:rPr>
        <w:t xml:space="preserve">пунктом </w:t>
      </w:r>
      <w:r w:rsidR="00FB3D13">
        <w:rPr>
          <w:sz w:val="24"/>
          <w:szCs w:val="24"/>
        </w:rPr>
        <w:t>30</w:t>
      </w:r>
      <w:r w:rsidR="000000F0">
        <w:rPr>
          <w:sz w:val="24"/>
          <w:szCs w:val="24"/>
        </w:rPr>
        <w:t>.3.</w:t>
      </w:r>
      <w:r w:rsidR="00E37E1C" w:rsidRPr="00F0342E">
        <w:rPr>
          <w:sz w:val="24"/>
          <w:szCs w:val="24"/>
        </w:rPr>
        <w:t xml:space="preserve"> настоящей статьи;</w:t>
      </w:r>
    </w:p>
    <w:p w:rsidR="00E37E1C" w:rsidRPr="00F0342E" w:rsidRDefault="00BA4387" w:rsidP="00B373CF">
      <w:pPr>
        <w:shd w:val="clear" w:color="auto" w:fill="FFFFFF"/>
        <w:autoSpaceDE w:val="0"/>
        <w:spacing w:line="100" w:lineRule="atLeast"/>
        <w:ind w:firstLine="709"/>
        <w:rPr>
          <w:sz w:val="24"/>
          <w:szCs w:val="24"/>
        </w:rPr>
      </w:pPr>
      <w:r w:rsidRPr="00B17125">
        <w:rPr>
          <w:sz w:val="24"/>
          <w:szCs w:val="24"/>
        </w:rPr>
        <w:t xml:space="preserve">3) </w:t>
      </w:r>
      <w:r w:rsidR="00E37E1C" w:rsidRPr="00B17125">
        <w:rPr>
          <w:sz w:val="24"/>
          <w:szCs w:val="24"/>
        </w:rPr>
        <w:t xml:space="preserve">приемку результатов </w:t>
      </w:r>
      <w:r w:rsidR="0033378D" w:rsidRPr="00B17125">
        <w:rPr>
          <w:sz w:val="24"/>
          <w:szCs w:val="24"/>
        </w:rPr>
        <w:t xml:space="preserve">договора </w:t>
      </w:r>
      <w:r w:rsidR="00E37E1C" w:rsidRPr="00B17125">
        <w:rPr>
          <w:sz w:val="24"/>
          <w:szCs w:val="24"/>
        </w:rPr>
        <w:t xml:space="preserve">(его отдельных этапов) в соответствии с </w:t>
      </w:r>
      <w:r w:rsidR="000000F0" w:rsidRPr="00B17125">
        <w:rPr>
          <w:sz w:val="24"/>
          <w:szCs w:val="24"/>
        </w:rPr>
        <w:t xml:space="preserve">пунктами </w:t>
      </w:r>
      <w:r w:rsidR="00FB3D13" w:rsidRPr="00B17125">
        <w:rPr>
          <w:sz w:val="24"/>
          <w:szCs w:val="24"/>
        </w:rPr>
        <w:t>3</w:t>
      </w:r>
      <w:r w:rsidR="00B17125" w:rsidRPr="00B17125">
        <w:rPr>
          <w:sz w:val="24"/>
          <w:szCs w:val="24"/>
        </w:rPr>
        <w:t>1</w:t>
      </w:r>
      <w:r w:rsidR="000000F0" w:rsidRPr="00B17125">
        <w:rPr>
          <w:sz w:val="24"/>
          <w:szCs w:val="24"/>
        </w:rPr>
        <w:t xml:space="preserve">.6. – </w:t>
      </w:r>
      <w:r w:rsidR="00FB3D13" w:rsidRPr="00B17125">
        <w:rPr>
          <w:sz w:val="24"/>
          <w:szCs w:val="24"/>
        </w:rPr>
        <w:t>3</w:t>
      </w:r>
      <w:r w:rsidR="00B17125" w:rsidRPr="00B17125">
        <w:rPr>
          <w:sz w:val="24"/>
          <w:szCs w:val="24"/>
        </w:rPr>
        <w:t>1</w:t>
      </w:r>
      <w:r w:rsidR="000000F0" w:rsidRPr="00B17125">
        <w:rPr>
          <w:sz w:val="24"/>
          <w:szCs w:val="24"/>
        </w:rPr>
        <w:t>.8.</w:t>
      </w:r>
      <w:r w:rsidR="00E37E1C" w:rsidRPr="00B17125">
        <w:rPr>
          <w:sz w:val="24"/>
          <w:szCs w:val="24"/>
        </w:rPr>
        <w:t xml:space="preserve"> настоящей статьи;</w:t>
      </w:r>
    </w:p>
    <w:p w:rsidR="00E37E1C" w:rsidRDefault="00B373CF" w:rsidP="00B373CF">
      <w:pPr>
        <w:shd w:val="clear" w:color="auto" w:fill="FFFFFF"/>
        <w:autoSpaceDE w:val="0"/>
        <w:spacing w:line="100" w:lineRule="atLeast"/>
        <w:ind w:firstLine="709"/>
        <w:rPr>
          <w:sz w:val="24"/>
          <w:szCs w:val="24"/>
        </w:rPr>
      </w:pPr>
      <w:r>
        <w:rPr>
          <w:sz w:val="24"/>
          <w:szCs w:val="24"/>
        </w:rPr>
        <w:t>4)</w:t>
      </w:r>
      <w:r w:rsidR="00B31A04">
        <w:rPr>
          <w:sz w:val="24"/>
          <w:szCs w:val="24"/>
        </w:rPr>
        <w:t xml:space="preserve"> </w:t>
      </w:r>
      <w:r w:rsidR="00E37E1C" w:rsidRPr="00F0342E">
        <w:rPr>
          <w:sz w:val="24"/>
          <w:szCs w:val="24"/>
        </w:rPr>
        <w:t xml:space="preserve">исполнение </w:t>
      </w:r>
      <w:r w:rsidR="0033378D">
        <w:rPr>
          <w:sz w:val="24"/>
          <w:szCs w:val="24"/>
        </w:rPr>
        <w:t>З</w:t>
      </w:r>
      <w:r w:rsidR="00E37E1C" w:rsidRPr="00F0342E">
        <w:rPr>
          <w:sz w:val="24"/>
          <w:szCs w:val="24"/>
        </w:rPr>
        <w:t>аказчиком обязательства по оплате поставленных товаров, выполненных работ, оказанных услуг;</w:t>
      </w:r>
    </w:p>
    <w:p w:rsidR="000000F0" w:rsidRPr="000000F0" w:rsidRDefault="00B373CF" w:rsidP="00B373CF">
      <w:pPr>
        <w:spacing w:line="240" w:lineRule="auto"/>
        <w:ind w:firstLine="709"/>
        <w:contextualSpacing/>
        <w:rPr>
          <w:color w:val="000000"/>
          <w:sz w:val="24"/>
          <w:szCs w:val="24"/>
        </w:rPr>
      </w:pPr>
      <w:r>
        <w:rPr>
          <w:color w:val="000000"/>
          <w:sz w:val="24"/>
          <w:szCs w:val="24"/>
        </w:rPr>
        <w:t>5)</w:t>
      </w:r>
      <w:r w:rsidR="00B31A04">
        <w:rPr>
          <w:color w:val="000000"/>
          <w:sz w:val="24"/>
          <w:szCs w:val="24"/>
        </w:rPr>
        <w:t xml:space="preserve"> </w:t>
      </w:r>
      <w:r w:rsidR="000000F0" w:rsidRPr="000000F0">
        <w:rPr>
          <w:color w:val="000000"/>
          <w:sz w:val="24"/>
          <w:szCs w:val="24"/>
        </w:rPr>
        <w:t>представление</w:t>
      </w:r>
      <w:r w:rsidR="000000F0">
        <w:rPr>
          <w:color w:val="000000"/>
          <w:sz w:val="24"/>
          <w:szCs w:val="24"/>
        </w:rPr>
        <w:t xml:space="preserve"> З</w:t>
      </w:r>
      <w:r w:rsidR="000000F0" w:rsidRPr="000000F0">
        <w:rPr>
          <w:color w:val="000000"/>
          <w:sz w:val="24"/>
          <w:szCs w:val="24"/>
        </w:rPr>
        <w:t xml:space="preserve">аказчику предложений по изменению, расторжению </w:t>
      </w:r>
      <w:r w:rsidR="000000F0">
        <w:rPr>
          <w:color w:val="000000"/>
          <w:sz w:val="24"/>
          <w:szCs w:val="24"/>
        </w:rPr>
        <w:t>договора</w:t>
      </w:r>
      <w:r w:rsidR="00672626">
        <w:rPr>
          <w:color w:val="000000"/>
          <w:sz w:val="24"/>
          <w:szCs w:val="24"/>
        </w:rPr>
        <w:t>,</w:t>
      </w:r>
      <w:r w:rsidR="000000F0" w:rsidRPr="000000F0">
        <w:rPr>
          <w:color w:val="000000"/>
          <w:sz w:val="24"/>
          <w:szCs w:val="24"/>
        </w:rPr>
        <w:t xml:space="preserve"> применению мер ответственности, предусмотренных </w:t>
      </w:r>
      <w:r w:rsidR="000000F0">
        <w:rPr>
          <w:color w:val="000000"/>
          <w:sz w:val="24"/>
          <w:szCs w:val="24"/>
        </w:rPr>
        <w:t>договором</w:t>
      </w:r>
      <w:r>
        <w:rPr>
          <w:color w:val="000000"/>
          <w:sz w:val="24"/>
          <w:szCs w:val="24"/>
        </w:rPr>
        <w:t>.</w:t>
      </w:r>
    </w:p>
    <w:p w:rsidR="00E37E1C" w:rsidRPr="00F0342E" w:rsidRDefault="00D22E04" w:rsidP="00B373CF">
      <w:pPr>
        <w:shd w:val="clear" w:color="auto" w:fill="FFFFFF"/>
        <w:autoSpaceDE w:val="0"/>
        <w:spacing w:line="100" w:lineRule="atLeast"/>
        <w:ind w:firstLine="709"/>
        <w:rPr>
          <w:sz w:val="24"/>
          <w:szCs w:val="24"/>
        </w:rPr>
      </w:pPr>
      <w:r>
        <w:rPr>
          <w:sz w:val="24"/>
          <w:szCs w:val="24"/>
        </w:rPr>
        <w:t>31</w:t>
      </w:r>
      <w:r w:rsidR="00614FD3">
        <w:rPr>
          <w:sz w:val="24"/>
          <w:szCs w:val="24"/>
        </w:rPr>
        <w:t>.</w:t>
      </w:r>
      <w:r w:rsidR="00E37E1C" w:rsidRPr="00F0342E">
        <w:rPr>
          <w:sz w:val="24"/>
          <w:szCs w:val="24"/>
        </w:rPr>
        <w:t xml:space="preserve">2. Поставщик (подрядчик, исполнитель) в соответствии с условиями </w:t>
      </w:r>
      <w:r w:rsidR="00614FD3">
        <w:rPr>
          <w:sz w:val="24"/>
          <w:szCs w:val="24"/>
        </w:rPr>
        <w:t>договора</w:t>
      </w:r>
      <w:r w:rsidR="00614FD3" w:rsidRPr="00F0342E">
        <w:rPr>
          <w:sz w:val="24"/>
          <w:szCs w:val="24"/>
        </w:rPr>
        <w:t xml:space="preserve"> </w:t>
      </w:r>
      <w:r w:rsidR="00E37E1C" w:rsidRPr="00F0342E">
        <w:rPr>
          <w:sz w:val="24"/>
          <w:szCs w:val="24"/>
        </w:rPr>
        <w:t xml:space="preserve">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AD4801">
        <w:rPr>
          <w:sz w:val="24"/>
          <w:szCs w:val="24"/>
        </w:rPr>
        <w:t>договора</w:t>
      </w:r>
      <w:r w:rsidR="00E37E1C" w:rsidRPr="00F0342E">
        <w:rPr>
          <w:sz w:val="24"/>
          <w:szCs w:val="24"/>
        </w:rPr>
        <w:t xml:space="preserve">, а также к установленному </w:t>
      </w:r>
      <w:r w:rsidR="00AD4801">
        <w:rPr>
          <w:sz w:val="24"/>
          <w:szCs w:val="24"/>
        </w:rPr>
        <w:t>договором</w:t>
      </w:r>
      <w:r w:rsidR="00AD4801" w:rsidRPr="00F0342E">
        <w:rPr>
          <w:sz w:val="24"/>
          <w:szCs w:val="24"/>
        </w:rPr>
        <w:t xml:space="preserve"> </w:t>
      </w:r>
      <w:r w:rsidR="00AD4801">
        <w:rPr>
          <w:sz w:val="24"/>
          <w:szCs w:val="24"/>
        </w:rPr>
        <w:t>сроку представить З</w:t>
      </w:r>
      <w:r w:rsidR="00E37E1C" w:rsidRPr="00F0342E">
        <w:rPr>
          <w:sz w:val="24"/>
          <w:szCs w:val="24"/>
        </w:rPr>
        <w:t xml:space="preserve">аказчику результаты исполнения </w:t>
      </w:r>
      <w:r w:rsidR="00AD4801">
        <w:rPr>
          <w:sz w:val="24"/>
          <w:szCs w:val="24"/>
        </w:rPr>
        <w:t>договора</w:t>
      </w:r>
      <w:r w:rsidR="00E37E1C" w:rsidRPr="00F0342E">
        <w:rPr>
          <w:sz w:val="24"/>
          <w:szCs w:val="24"/>
        </w:rPr>
        <w:t xml:space="preserve">, при этом </w:t>
      </w:r>
      <w:r w:rsidR="00AD4801">
        <w:rPr>
          <w:sz w:val="24"/>
          <w:szCs w:val="24"/>
        </w:rPr>
        <w:t>З</w:t>
      </w:r>
      <w:r w:rsidR="00E37E1C" w:rsidRPr="00F0342E">
        <w:rPr>
          <w:sz w:val="24"/>
          <w:szCs w:val="24"/>
        </w:rPr>
        <w:t>аказчик обязан обеспечить их приемку</w:t>
      </w:r>
      <w:r w:rsidR="00602356">
        <w:rPr>
          <w:sz w:val="24"/>
          <w:szCs w:val="24"/>
        </w:rPr>
        <w:t>.</w:t>
      </w:r>
      <w:r w:rsidR="00E37E1C" w:rsidRPr="00F0342E">
        <w:rPr>
          <w:sz w:val="24"/>
          <w:szCs w:val="24"/>
        </w:rPr>
        <w:t xml:space="preserve"> </w:t>
      </w:r>
    </w:p>
    <w:p w:rsidR="00E37E1C" w:rsidRPr="00F0342E" w:rsidRDefault="00FB3D13" w:rsidP="00B373CF">
      <w:pPr>
        <w:shd w:val="clear" w:color="auto" w:fill="FFFFFF"/>
        <w:autoSpaceDE w:val="0"/>
        <w:spacing w:line="100" w:lineRule="atLeast"/>
        <w:ind w:firstLine="709"/>
        <w:rPr>
          <w:sz w:val="24"/>
          <w:szCs w:val="24"/>
        </w:rPr>
      </w:pPr>
      <w:r>
        <w:rPr>
          <w:sz w:val="24"/>
          <w:szCs w:val="24"/>
        </w:rPr>
        <w:t>3</w:t>
      </w:r>
      <w:r w:rsidR="00D22E04">
        <w:rPr>
          <w:sz w:val="24"/>
          <w:szCs w:val="24"/>
        </w:rPr>
        <w:t>1</w:t>
      </w:r>
      <w:r w:rsidR="009367BE">
        <w:rPr>
          <w:sz w:val="24"/>
          <w:szCs w:val="24"/>
        </w:rPr>
        <w:t>.</w:t>
      </w:r>
      <w:r w:rsidR="00E37E1C" w:rsidRPr="00F0342E">
        <w:rPr>
          <w:sz w:val="24"/>
          <w:szCs w:val="24"/>
        </w:rPr>
        <w:t xml:space="preserve">3. Экспертиза представленных результатов проводится на предмет их соответствия условиям </w:t>
      </w:r>
      <w:r w:rsidR="00AD4801">
        <w:rPr>
          <w:sz w:val="24"/>
          <w:szCs w:val="24"/>
        </w:rPr>
        <w:t>договора</w:t>
      </w:r>
      <w:r>
        <w:rPr>
          <w:sz w:val="24"/>
          <w:szCs w:val="24"/>
        </w:rPr>
        <w:t xml:space="preserve"> в случаях возникновения спора о качестве товара, работ, услуг и иных случаях, предусмотренных действующим законодательством.</w:t>
      </w:r>
      <w:r w:rsidRPr="00F0342E">
        <w:rPr>
          <w:sz w:val="24"/>
          <w:szCs w:val="24"/>
        </w:rPr>
        <w:t xml:space="preserve"> </w:t>
      </w:r>
      <w:r w:rsidR="00E37E1C" w:rsidRPr="00F0342E">
        <w:rPr>
          <w:sz w:val="24"/>
          <w:szCs w:val="24"/>
        </w:rPr>
        <w:t xml:space="preserve">К проведению экспертизы результатов </w:t>
      </w:r>
      <w:r w:rsidR="00AD4801">
        <w:rPr>
          <w:sz w:val="24"/>
          <w:szCs w:val="24"/>
        </w:rPr>
        <w:t>договор</w:t>
      </w:r>
      <w:r w:rsidR="00E37E1C" w:rsidRPr="00F0342E">
        <w:rPr>
          <w:sz w:val="24"/>
          <w:szCs w:val="24"/>
        </w:rPr>
        <w:t xml:space="preserve">ов могут привлекаться независимые эксперты, экспертные организации. </w:t>
      </w:r>
    </w:p>
    <w:p w:rsidR="00E37E1C" w:rsidRPr="00F0342E" w:rsidRDefault="00FB3D13" w:rsidP="00B373CF">
      <w:pPr>
        <w:shd w:val="clear" w:color="auto" w:fill="FFFFFF"/>
        <w:autoSpaceDE w:val="0"/>
        <w:spacing w:line="100" w:lineRule="atLeast"/>
        <w:ind w:firstLine="709"/>
        <w:rPr>
          <w:sz w:val="24"/>
          <w:szCs w:val="24"/>
        </w:rPr>
      </w:pPr>
      <w:r>
        <w:rPr>
          <w:sz w:val="24"/>
          <w:szCs w:val="24"/>
        </w:rPr>
        <w:t>3</w:t>
      </w:r>
      <w:r w:rsidR="00D22E04">
        <w:rPr>
          <w:sz w:val="24"/>
          <w:szCs w:val="24"/>
        </w:rPr>
        <w:t>1</w:t>
      </w:r>
      <w:r w:rsidR="00BA6467">
        <w:rPr>
          <w:sz w:val="24"/>
          <w:szCs w:val="24"/>
        </w:rPr>
        <w:t>.</w:t>
      </w:r>
      <w:r w:rsidR="00E37E1C" w:rsidRPr="00F0342E">
        <w:rPr>
          <w:sz w:val="24"/>
          <w:szCs w:val="24"/>
        </w:rPr>
        <w:t>4. Для проведения экспертизы независимые эксперты, экспертные организ</w:t>
      </w:r>
      <w:r w:rsidR="00BB6438">
        <w:rPr>
          <w:sz w:val="24"/>
          <w:szCs w:val="24"/>
        </w:rPr>
        <w:t>ации имеют право запрашивать у З</w:t>
      </w:r>
      <w:r w:rsidR="00E37E1C" w:rsidRPr="00F0342E">
        <w:rPr>
          <w:sz w:val="24"/>
          <w:szCs w:val="24"/>
        </w:rPr>
        <w:t xml:space="preserve">аказчика и исполнителя </w:t>
      </w:r>
      <w:r w:rsidR="00BB6438">
        <w:rPr>
          <w:sz w:val="24"/>
          <w:szCs w:val="24"/>
        </w:rPr>
        <w:t>договора</w:t>
      </w:r>
      <w:r w:rsidR="00BB6438" w:rsidRPr="00F0342E">
        <w:rPr>
          <w:sz w:val="24"/>
          <w:szCs w:val="24"/>
        </w:rPr>
        <w:t xml:space="preserve"> </w:t>
      </w:r>
      <w:r w:rsidR="00E37E1C" w:rsidRPr="00F0342E">
        <w:rPr>
          <w:sz w:val="24"/>
          <w:szCs w:val="24"/>
        </w:rPr>
        <w:t xml:space="preserve">дополнительные материалы, относящиеся к предмету </w:t>
      </w:r>
      <w:r w:rsidR="00BB6438">
        <w:rPr>
          <w:sz w:val="24"/>
          <w:szCs w:val="24"/>
        </w:rPr>
        <w:t>договора</w:t>
      </w:r>
      <w:r w:rsidR="00BB6438" w:rsidRPr="00F0342E">
        <w:rPr>
          <w:sz w:val="24"/>
          <w:szCs w:val="24"/>
        </w:rPr>
        <w:t xml:space="preserve"> </w:t>
      </w:r>
      <w:r w:rsidR="00E37E1C" w:rsidRPr="00F0342E">
        <w:rPr>
          <w:sz w:val="24"/>
          <w:szCs w:val="24"/>
        </w:rPr>
        <w:t xml:space="preserve">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w:t>
      </w:r>
    </w:p>
    <w:p w:rsidR="00672626" w:rsidRDefault="00E37E1C" w:rsidP="00B373CF">
      <w:pPr>
        <w:shd w:val="clear" w:color="auto" w:fill="FFFFFF"/>
        <w:autoSpaceDE w:val="0"/>
        <w:spacing w:line="100" w:lineRule="atLeast"/>
        <w:ind w:firstLine="709"/>
        <w:rPr>
          <w:sz w:val="24"/>
          <w:szCs w:val="24"/>
        </w:rPr>
      </w:pPr>
      <w:r w:rsidRPr="00F0342E">
        <w:rPr>
          <w:sz w:val="24"/>
          <w:szCs w:val="24"/>
        </w:rPr>
        <w:t xml:space="preserve">В случае если по результатам экспертизы установлено несущественное отклонение  результатов </w:t>
      </w:r>
      <w:r w:rsidR="00DF5B70">
        <w:rPr>
          <w:sz w:val="24"/>
          <w:szCs w:val="24"/>
        </w:rPr>
        <w:t>договор</w:t>
      </w:r>
      <w:r w:rsidRPr="00F0342E">
        <w:rPr>
          <w:sz w:val="24"/>
          <w:szCs w:val="24"/>
        </w:rPr>
        <w:t>а от его требований, в заключени</w:t>
      </w:r>
      <w:r w:rsidR="008A68FD" w:rsidRPr="00F0342E">
        <w:rPr>
          <w:sz w:val="24"/>
          <w:szCs w:val="24"/>
        </w:rPr>
        <w:t>е</w:t>
      </w:r>
      <w:r w:rsidRPr="00F0342E">
        <w:rPr>
          <w:sz w:val="24"/>
          <w:szCs w:val="24"/>
        </w:rPr>
        <w:t xml:space="preserve"> могут содержаться предложения об устранении такого отклонения.</w:t>
      </w:r>
    </w:p>
    <w:p w:rsidR="00E37E1C" w:rsidRDefault="00D22E04" w:rsidP="00B373CF">
      <w:pPr>
        <w:shd w:val="clear" w:color="auto" w:fill="FFFFFF"/>
        <w:autoSpaceDE w:val="0"/>
        <w:spacing w:line="100" w:lineRule="atLeast"/>
        <w:ind w:firstLine="709"/>
        <w:rPr>
          <w:sz w:val="24"/>
          <w:szCs w:val="24"/>
        </w:rPr>
      </w:pPr>
      <w:r>
        <w:rPr>
          <w:sz w:val="24"/>
          <w:szCs w:val="24"/>
        </w:rPr>
        <w:t>31</w:t>
      </w:r>
      <w:r w:rsidR="00BE066E">
        <w:rPr>
          <w:sz w:val="24"/>
          <w:szCs w:val="24"/>
        </w:rPr>
        <w:t>.</w:t>
      </w:r>
      <w:r w:rsidR="00E37E1C" w:rsidRPr="00F0342E">
        <w:rPr>
          <w:sz w:val="24"/>
          <w:szCs w:val="24"/>
        </w:rPr>
        <w:t>5.</w:t>
      </w:r>
      <w:r w:rsidR="00153F50">
        <w:rPr>
          <w:sz w:val="24"/>
          <w:szCs w:val="24"/>
        </w:rPr>
        <w:t xml:space="preserve"> Д</w:t>
      </w:r>
      <w:r w:rsidR="00E37E1C" w:rsidRPr="00F0342E">
        <w:rPr>
          <w:sz w:val="24"/>
          <w:szCs w:val="24"/>
        </w:rPr>
        <w:t xml:space="preserve">ля приемки результатов </w:t>
      </w:r>
      <w:r w:rsidR="00153F50">
        <w:rPr>
          <w:sz w:val="24"/>
          <w:szCs w:val="24"/>
        </w:rPr>
        <w:t>договора</w:t>
      </w:r>
      <w:r w:rsidR="00153F50" w:rsidRPr="00F0342E">
        <w:rPr>
          <w:sz w:val="24"/>
          <w:szCs w:val="24"/>
        </w:rPr>
        <w:t xml:space="preserve"> </w:t>
      </w:r>
      <w:r w:rsidR="00E37E1C" w:rsidRPr="00F0342E">
        <w:rPr>
          <w:sz w:val="24"/>
          <w:szCs w:val="24"/>
        </w:rPr>
        <w:t xml:space="preserve">(его отдельных этапов) может создаваться приемочная комиссия. Приемочная комиссия должна состоять не менее чем из </w:t>
      </w:r>
      <w:r w:rsidR="00357521">
        <w:rPr>
          <w:sz w:val="24"/>
          <w:szCs w:val="24"/>
        </w:rPr>
        <w:t>3 (</w:t>
      </w:r>
      <w:r w:rsidR="00672626">
        <w:rPr>
          <w:sz w:val="24"/>
          <w:szCs w:val="24"/>
        </w:rPr>
        <w:t>трех</w:t>
      </w:r>
      <w:r w:rsidR="00357521">
        <w:rPr>
          <w:sz w:val="24"/>
          <w:szCs w:val="24"/>
        </w:rPr>
        <w:t>)</w:t>
      </w:r>
      <w:r w:rsidR="00E37E1C" w:rsidRPr="00F0342E">
        <w:rPr>
          <w:sz w:val="24"/>
          <w:szCs w:val="24"/>
        </w:rPr>
        <w:t xml:space="preserve"> членов. Председателем приемочной комиссии является </w:t>
      </w:r>
      <w:r w:rsidR="00153F50">
        <w:rPr>
          <w:sz w:val="24"/>
          <w:szCs w:val="24"/>
        </w:rPr>
        <w:t>должностное лицо</w:t>
      </w:r>
      <w:r w:rsidR="00E37E1C" w:rsidRPr="00F0342E">
        <w:rPr>
          <w:sz w:val="24"/>
          <w:szCs w:val="24"/>
        </w:rPr>
        <w:t xml:space="preserve"> </w:t>
      </w:r>
      <w:r w:rsidR="00153F50">
        <w:rPr>
          <w:sz w:val="24"/>
          <w:szCs w:val="24"/>
        </w:rPr>
        <w:t>Заказчика</w:t>
      </w:r>
      <w:r w:rsidR="00E37E1C" w:rsidRPr="00F0342E">
        <w:rPr>
          <w:sz w:val="24"/>
          <w:szCs w:val="24"/>
        </w:rPr>
        <w:t>.</w:t>
      </w:r>
    </w:p>
    <w:p w:rsidR="006A2062" w:rsidRPr="00F0342E" w:rsidRDefault="006A2062" w:rsidP="00B373CF">
      <w:pPr>
        <w:shd w:val="clear" w:color="auto" w:fill="FFFFFF"/>
        <w:autoSpaceDE w:val="0"/>
        <w:spacing w:line="100" w:lineRule="atLeast"/>
        <w:ind w:firstLine="709"/>
        <w:rPr>
          <w:sz w:val="24"/>
          <w:szCs w:val="24"/>
        </w:rPr>
      </w:pPr>
      <w:r>
        <w:rPr>
          <w:sz w:val="24"/>
          <w:szCs w:val="24"/>
        </w:rPr>
        <w:t xml:space="preserve">Порядок формирования и работы приемочной комиссии определяется </w:t>
      </w:r>
      <w:r w:rsidR="008A68FD">
        <w:rPr>
          <w:sz w:val="24"/>
          <w:szCs w:val="24"/>
        </w:rPr>
        <w:t xml:space="preserve">настоящим Положением  и локальными </w:t>
      </w:r>
      <w:r>
        <w:rPr>
          <w:sz w:val="24"/>
          <w:szCs w:val="24"/>
        </w:rPr>
        <w:t>актами Заказчика.</w:t>
      </w:r>
    </w:p>
    <w:p w:rsidR="00E37E1C" w:rsidRPr="00F0342E" w:rsidRDefault="00D23220" w:rsidP="00B373CF">
      <w:pPr>
        <w:shd w:val="clear" w:color="auto" w:fill="FFFFFF"/>
        <w:autoSpaceDE w:val="0"/>
        <w:spacing w:line="100" w:lineRule="atLeast"/>
        <w:ind w:firstLine="709"/>
        <w:rPr>
          <w:sz w:val="24"/>
          <w:szCs w:val="24"/>
        </w:rPr>
      </w:pPr>
      <w:r w:rsidRPr="00705A16">
        <w:rPr>
          <w:sz w:val="24"/>
          <w:szCs w:val="24"/>
        </w:rPr>
        <w:t>31.6. Приемка результатов договора (его отдельных этапов) осуществляется в порядке и сроки, установленные договором, и оформляется документом о приемке в соответствии с договором, или иным документом, определенным бюджетным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r w:rsidR="00E37E1C" w:rsidRPr="00F0342E">
        <w:rPr>
          <w:sz w:val="24"/>
          <w:szCs w:val="24"/>
        </w:rPr>
        <w:t xml:space="preserve"> </w:t>
      </w:r>
    </w:p>
    <w:p w:rsidR="00E37E1C" w:rsidRDefault="00FB3D13" w:rsidP="00B373CF">
      <w:pPr>
        <w:shd w:val="clear" w:color="auto" w:fill="FFFFFF"/>
        <w:autoSpaceDE w:val="0"/>
        <w:spacing w:line="100" w:lineRule="atLeast"/>
        <w:ind w:firstLine="709"/>
        <w:rPr>
          <w:sz w:val="24"/>
          <w:szCs w:val="24"/>
        </w:rPr>
      </w:pPr>
      <w:r>
        <w:rPr>
          <w:sz w:val="24"/>
          <w:szCs w:val="24"/>
        </w:rPr>
        <w:t>3</w:t>
      </w:r>
      <w:r w:rsidR="00D22E04">
        <w:rPr>
          <w:sz w:val="24"/>
          <w:szCs w:val="24"/>
        </w:rPr>
        <w:t>1</w:t>
      </w:r>
      <w:r w:rsidR="00277D1D">
        <w:rPr>
          <w:sz w:val="24"/>
          <w:szCs w:val="24"/>
        </w:rPr>
        <w:t>.7</w:t>
      </w:r>
      <w:r w:rsidR="00E37E1C" w:rsidRPr="00F0342E">
        <w:rPr>
          <w:sz w:val="24"/>
          <w:szCs w:val="24"/>
        </w:rPr>
        <w:t xml:space="preserve">. Заказчик, приемочная комиссия отказывают в приемке результатов </w:t>
      </w:r>
      <w:r w:rsidR="000035FE">
        <w:rPr>
          <w:sz w:val="24"/>
          <w:szCs w:val="24"/>
        </w:rPr>
        <w:t>договора</w:t>
      </w:r>
      <w:r w:rsidR="000035FE" w:rsidRPr="00F0342E">
        <w:rPr>
          <w:sz w:val="24"/>
          <w:szCs w:val="24"/>
        </w:rPr>
        <w:t xml:space="preserve"> </w:t>
      </w:r>
      <w:r w:rsidR="00E37E1C" w:rsidRPr="00F0342E">
        <w:rPr>
          <w:sz w:val="24"/>
          <w:szCs w:val="24"/>
        </w:rPr>
        <w:t xml:space="preserve">в случае несоответствия представленных результатов (поставленных товаров, выполненных работ, оказанных услуг) условиям </w:t>
      </w:r>
      <w:r w:rsidR="000035FE">
        <w:rPr>
          <w:sz w:val="24"/>
          <w:szCs w:val="24"/>
        </w:rPr>
        <w:t>договора</w:t>
      </w:r>
      <w:r w:rsidR="00E37E1C" w:rsidRPr="00F0342E">
        <w:rPr>
          <w:sz w:val="24"/>
          <w:szCs w:val="24"/>
        </w:rPr>
        <w:t xml:space="preserve">, за исключением случая несущественного отклонения результатов </w:t>
      </w:r>
      <w:r w:rsidR="00DF5B70">
        <w:rPr>
          <w:sz w:val="24"/>
          <w:szCs w:val="24"/>
        </w:rPr>
        <w:t>договор</w:t>
      </w:r>
      <w:r w:rsidR="00E37E1C" w:rsidRPr="00F0342E">
        <w:rPr>
          <w:sz w:val="24"/>
          <w:szCs w:val="24"/>
        </w:rPr>
        <w:t xml:space="preserve">а от его требований, которые были устранены исполнителем </w:t>
      </w:r>
      <w:r w:rsidR="000035FE">
        <w:rPr>
          <w:sz w:val="24"/>
          <w:szCs w:val="24"/>
        </w:rPr>
        <w:t>договора</w:t>
      </w:r>
      <w:r w:rsidR="00E37E1C" w:rsidRPr="00F0342E">
        <w:rPr>
          <w:sz w:val="24"/>
          <w:szCs w:val="24"/>
        </w:rPr>
        <w:t>.</w:t>
      </w:r>
    </w:p>
    <w:p w:rsidR="00CE3046" w:rsidRDefault="00FB3D13" w:rsidP="009A74FD">
      <w:pPr>
        <w:shd w:val="clear" w:color="auto" w:fill="FFFFFF"/>
        <w:autoSpaceDE w:val="0"/>
        <w:spacing w:line="100" w:lineRule="atLeast"/>
        <w:ind w:firstLine="709"/>
        <w:rPr>
          <w:sz w:val="24"/>
          <w:szCs w:val="24"/>
        </w:rPr>
      </w:pPr>
      <w:r>
        <w:rPr>
          <w:color w:val="000000"/>
          <w:sz w:val="24"/>
          <w:szCs w:val="24"/>
        </w:rPr>
        <w:t>3</w:t>
      </w:r>
      <w:r w:rsidR="00D22E04">
        <w:rPr>
          <w:color w:val="000000"/>
          <w:sz w:val="24"/>
          <w:szCs w:val="24"/>
        </w:rPr>
        <w:t>1</w:t>
      </w:r>
      <w:r w:rsidR="000000F0" w:rsidRPr="000000F0">
        <w:rPr>
          <w:color w:val="000000"/>
          <w:sz w:val="24"/>
          <w:szCs w:val="24"/>
        </w:rPr>
        <w:t>.</w:t>
      </w:r>
      <w:r w:rsidR="000000F0">
        <w:rPr>
          <w:color w:val="000000"/>
          <w:sz w:val="24"/>
          <w:szCs w:val="24"/>
        </w:rPr>
        <w:t>8.</w:t>
      </w:r>
      <w:r w:rsidR="000000F0" w:rsidRPr="000000F0">
        <w:rPr>
          <w:color w:val="000000"/>
          <w:sz w:val="24"/>
          <w:szCs w:val="24"/>
        </w:rPr>
        <w:t xml:space="preserve"> </w:t>
      </w:r>
      <w:r w:rsidR="00B31A04" w:rsidRPr="00F0342E">
        <w:rPr>
          <w:sz w:val="24"/>
          <w:szCs w:val="24"/>
        </w:rPr>
        <w:t xml:space="preserve">С даты подписания документа о приемке или представления иного документа, определенного </w:t>
      </w:r>
      <w:r w:rsidR="00602356">
        <w:rPr>
          <w:sz w:val="24"/>
          <w:szCs w:val="24"/>
        </w:rPr>
        <w:t>гражданским</w:t>
      </w:r>
      <w:r w:rsidR="00602356" w:rsidRPr="00F0342E">
        <w:rPr>
          <w:sz w:val="24"/>
          <w:szCs w:val="24"/>
        </w:rPr>
        <w:t xml:space="preserve"> </w:t>
      </w:r>
      <w:r w:rsidR="00B31A04" w:rsidRPr="00F0342E">
        <w:rPr>
          <w:sz w:val="24"/>
          <w:szCs w:val="24"/>
        </w:rPr>
        <w:t xml:space="preserve">законодательством Российской Федерации, у </w:t>
      </w:r>
      <w:r w:rsidR="00B31A04">
        <w:rPr>
          <w:sz w:val="24"/>
          <w:szCs w:val="24"/>
        </w:rPr>
        <w:t>З</w:t>
      </w:r>
      <w:r w:rsidR="00B31A04" w:rsidRPr="00F0342E">
        <w:rPr>
          <w:sz w:val="24"/>
          <w:szCs w:val="24"/>
        </w:rPr>
        <w:t xml:space="preserve">аказчика возникает обязательство оплатить поставленные в соответствии с </w:t>
      </w:r>
      <w:r w:rsidR="00B31A04">
        <w:rPr>
          <w:sz w:val="24"/>
          <w:szCs w:val="24"/>
        </w:rPr>
        <w:t>договором</w:t>
      </w:r>
      <w:r w:rsidR="00B31A04" w:rsidRPr="00F0342E">
        <w:rPr>
          <w:sz w:val="24"/>
          <w:szCs w:val="24"/>
        </w:rPr>
        <w:t xml:space="preserve"> товары, выполненные работы, оказанные услуги </w:t>
      </w:r>
      <w:r w:rsidR="006A2062">
        <w:rPr>
          <w:sz w:val="24"/>
          <w:szCs w:val="24"/>
        </w:rPr>
        <w:t xml:space="preserve">в полном объеме </w:t>
      </w:r>
      <w:r w:rsidR="00B31A04" w:rsidRPr="00F0342E">
        <w:rPr>
          <w:sz w:val="24"/>
          <w:szCs w:val="24"/>
        </w:rPr>
        <w:t xml:space="preserve">в предусмотренные </w:t>
      </w:r>
      <w:r w:rsidR="00B31A04">
        <w:rPr>
          <w:sz w:val="24"/>
          <w:szCs w:val="24"/>
        </w:rPr>
        <w:t>договором</w:t>
      </w:r>
      <w:r w:rsidR="006A2062">
        <w:rPr>
          <w:sz w:val="24"/>
          <w:szCs w:val="24"/>
        </w:rPr>
        <w:t xml:space="preserve"> сроки, за исключением случаев предоплаты.</w:t>
      </w:r>
      <w:r w:rsidR="00B31A04" w:rsidRPr="00F0342E">
        <w:rPr>
          <w:sz w:val="24"/>
          <w:szCs w:val="24"/>
        </w:rPr>
        <w:t xml:space="preserve"> </w:t>
      </w:r>
    </w:p>
    <w:p w:rsidR="00C903AD" w:rsidRDefault="00C903AD" w:rsidP="009A74FD">
      <w:pPr>
        <w:shd w:val="clear" w:color="auto" w:fill="FFFFFF"/>
        <w:autoSpaceDE w:val="0"/>
        <w:spacing w:line="100" w:lineRule="atLeast"/>
        <w:ind w:firstLine="709"/>
        <w:rPr>
          <w:b/>
          <w:sz w:val="24"/>
          <w:szCs w:val="24"/>
        </w:rPr>
      </w:pPr>
    </w:p>
    <w:p w:rsidR="006C5878" w:rsidRPr="002E5243" w:rsidRDefault="00B56A57" w:rsidP="0097542A">
      <w:pPr>
        <w:shd w:val="clear" w:color="auto" w:fill="FFFFFF"/>
        <w:autoSpaceDE w:val="0"/>
        <w:spacing w:line="100" w:lineRule="atLeast"/>
        <w:ind w:firstLine="0"/>
        <w:jc w:val="center"/>
        <w:rPr>
          <w:b/>
          <w:sz w:val="24"/>
          <w:szCs w:val="24"/>
        </w:rPr>
      </w:pPr>
      <w:r>
        <w:rPr>
          <w:b/>
          <w:sz w:val="24"/>
          <w:szCs w:val="24"/>
        </w:rPr>
        <w:t>3</w:t>
      </w:r>
      <w:r w:rsidR="00D22E04">
        <w:rPr>
          <w:b/>
          <w:sz w:val="24"/>
          <w:szCs w:val="24"/>
        </w:rPr>
        <w:t>2</w:t>
      </w:r>
      <w:r w:rsidR="002E5243" w:rsidRPr="002E5243">
        <w:rPr>
          <w:b/>
          <w:sz w:val="24"/>
          <w:szCs w:val="24"/>
        </w:rPr>
        <w:t xml:space="preserve">. </w:t>
      </w:r>
      <w:r w:rsidR="003274DD">
        <w:rPr>
          <w:b/>
          <w:sz w:val="24"/>
          <w:szCs w:val="24"/>
        </w:rPr>
        <w:t>О</w:t>
      </w:r>
      <w:r w:rsidR="00AC3922">
        <w:rPr>
          <w:b/>
          <w:sz w:val="24"/>
          <w:szCs w:val="24"/>
        </w:rPr>
        <w:t>БЕСПЕЧЕНИЕ ИСПОЛНЕНИЯ ДОГОВОРА</w:t>
      </w:r>
    </w:p>
    <w:p w:rsidR="006C5878" w:rsidRPr="00F0342E" w:rsidRDefault="006C5878" w:rsidP="005B4AD8">
      <w:pPr>
        <w:shd w:val="clear" w:color="auto" w:fill="FFFFFF"/>
        <w:autoSpaceDE w:val="0"/>
        <w:spacing w:line="100" w:lineRule="atLeast"/>
        <w:ind w:firstLine="539"/>
        <w:rPr>
          <w:sz w:val="24"/>
          <w:szCs w:val="24"/>
        </w:rPr>
      </w:pPr>
    </w:p>
    <w:p w:rsidR="00E37E1C" w:rsidRPr="00F0342E"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9C607A">
        <w:rPr>
          <w:sz w:val="24"/>
          <w:szCs w:val="24"/>
        </w:rPr>
        <w:t>.</w:t>
      </w:r>
      <w:r w:rsidR="00E37E1C" w:rsidRPr="00F0342E">
        <w:rPr>
          <w:sz w:val="24"/>
          <w:szCs w:val="24"/>
        </w:rPr>
        <w:t xml:space="preserve">1. Заказчиком в документации об осуществлении закупки может быть установлено требование обеспечения исполнения </w:t>
      </w:r>
      <w:r w:rsidR="00DF5B70">
        <w:rPr>
          <w:sz w:val="24"/>
          <w:szCs w:val="24"/>
        </w:rPr>
        <w:t>договор</w:t>
      </w:r>
      <w:r w:rsidR="00E37E1C" w:rsidRPr="00F0342E">
        <w:rPr>
          <w:sz w:val="24"/>
          <w:szCs w:val="24"/>
        </w:rPr>
        <w:t xml:space="preserve">а. </w:t>
      </w:r>
    </w:p>
    <w:p w:rsidR="00E37E1C" w:rsidRPr="00F0342E"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9C607A">
        <w:rPr>
          <w:sz w:val="24"/>
          <w:szCs w:val="24"/>
        </w:rPr>
        <w:t>.</w:t>
      </w:r>
      <w:r w:rsidR="00E37E1C" w:rsidRPr="00F0342E">
        <w:rPr>
          <w:sz w:val="24"/>
          <w:szCs w:val="24"/>
        </w:rPr>
        <w:t xml:space="preserve">2. Исполнение </w:t>
      </w:r>
      <w:r w:rsidR="00DF5B70">
        <w:rPr>
          <w:sz w:val="24"/>
          <w:szCs w:val="24"/>
        </w:rPr>
        <w:t>договор</w:t>
      </w:r>
      <w:r w:rsidR="00E37E1C" w:rsidRPr="00F0342E">
        <w:rPr>
          <w:sz w:val="24"/>
          <w:szCs w:val="24"/>
        </w:rPr>
        <w:t xml:space="preserve">а может обеспечиваться безотзывной банковской гарантией, выданной банком или иной кредитной организацией, </w:t>
      </w:r>
      <w:r w:rsidR="009C607A">
        <w:rPr>
          <w:sz w:val="24"/>
          <w:szCs w:val="24"/>
        </w:rPr>
        <w:t xml:space="preserve">договором поручительства </w:t>
      </w:r>
      <w:r w:rsidR="00E37E1C" w:rsidRPr="00F0342E">
        <w:rPr>
          <w:sz w:val="24"/>
          <w:szCs w:val="24"/>
        </w:rPr>
        <w:t xml:space="preserve">или внесением денежных средств. Способ обеспечения исполнения </w:t>
      </w:r>
      <w:r w:rsidR="00DF5B70">
        <w:rPr>
          <w:sz w:val="24"/>
          <w:szCs w:val="24"/>
        </w:rPr>
        <w:t>договор</w:t>
      </w:r>
      <w:r w:rsidR="00E37E1C" w:rsidRPr="00F0342E">
        <w:rPr>
          <w:sz w:val="24"/>
          <w:szCs w:val="24"/>
        </w:rPr>
        <w:t>а из указанных в настоящей части способов определяется таким участником самостоятельно.</w:t>
      </w:r>
    </w:p>
    <w:p w:rsidR="00E37E1C" w:rsidRPr="00F0342E"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9C607A">
        <w:rPr>
          <w:sz w:val="24"/>
          <w:szCs w:val="24"/>
        </w:rPr>
        <w:t>.</w:t>
      </w:r>
      <w:r w:rsidR="00E37E1C" w:rsidRPr="00F0342E">
        <w:rPr>
          <w:sz w:val="24"/>
          <w:szCs w:val="24"/>
        </w:rPr>
        <w:t xml:space="preserve">3. В случае, если </w:t>
      </w:r>
      <w:r w:rsidR="009C607A">
        <w:rPr>
          <w:sz w:val="24"/>
          <w:szCs w:val="24"/>
        </w:rPr>
        <w:t>З</w:t>
      </w:r>
      <w:r w:rsidR="00E37E1C" w:rsidRPr="00F0342E">
        <w:rPr>
          <w:sz w:val="24"/>
          <w:szCs w:val="24"/>
        </w:rPr>
        <w:t xml:space="preserve">аказчиком установлено требование обеспечения исполнения </w:t>
      </w:r>
      <w:r w:rsidR="00DF5B70">
        <w:rPr>
          <w:sz w:val="24"/>
          <w:szCs w:val="24"/>
        </w:rPr>
        <w:t>договор</w:t>
      </w:r>
      <w:r w:rsidR="00E37E1C" w:rsidRPr="00F0342E">
        <w:rPr>
          <w:sz w:val="24"/>
          <w:szCs w:val="24"/>
        </w:rPr>
        <w:t xml:space="preserve">а, </w:t>
      </w:r>
      <w:r w:rsidR="00DF5B70">
        <w:rPr>
          <w:sz w:val="24"/>
          <w:szCs w:val="24"/>
        </w:rPr>
        <w:t>договор</w:t>
      </w:r>
      <w:r w:rsidR="00E37E1C" w:rsidRPr="00F0342E">
        <w:rPr>
          <w:sz w:val="24"/>
          <w:szCs w:val="24"/>
        </w:rPr>
        <w:t xml:space="preserve"> заключается только после предоставления участником </w:t>
      </w:r>
      <w:r w:rsidR="004C5F24">
        <w:rPr>
          <w:sz w:val="24"/>
          <w:szCs w:val="24"/>
        </w:rPr>
        <w:t>з</w:t>
      </w:r>
      <w:r w:rsidR="00E37E1C" w:rsidRPr="00F0342E">
        <w:rPr>
          <w:sz w:val="24"/>
          <w:szCs w:val="24"/>
        </w:rPr>
        <w:t>акупк</w:t>
      </w:r>
      <w:r w:rsidR="004C5F24">
        <w:rPr>
          <w:sz w:val="24"/>
          <w:szCs w:val="24"/>
        </w:rPr>
        <w:t>и</w:t>
      </w:r>
      <w:r w:rsidR="00E37E1C" w:rsidRPr="00F0342E">
        <w:rPr>
          <w:sz w:val="24"/>
          <w:szCs w:val="24"/>
        </w:rPr>
        <w:t xml:space="preserve">, с которым заключается </w:t>
      </w:r>
      <w:r w:rsidR="00DF5B70">
        <w:rPr>
          <w:sz w:val="24"/>
          <w:szCs w:val="24"/>
        </w:rPr>
        <w:t>договор</w:t>
      </w:r>
      <w:r w:rsidR="00E37E1C" w:rsidRPr="00F0342E">
        <w:rPr>
          <w:sz w:val="24"/>
          <w:szCs w:val="24"/>
        </w:rPr>
        <w:t xml:space="preserve">, </w:t>
      </w:r>
      <w:r w:rsidR="00B73F4C">
        <w:rPr>
          <w:sz w:val="24"/>
          <w:szCs w:val="24"/>
        </w:rPr>
        <w:t>обеспечения исполнения договора в одном из видов</w:t>
      </w:r>
      <w:r w:rsidR="00476FD6">
        <w:rPr>
          <w:sz w:val="24"/>
          <w:szCs w:val="24"/>
        </w:rPr>
        <w:t xml:space="preserve"> обеспечения указанного в</w:t>
      </w:r>
      <w:r w:rsidR="00B73F4C">
        <w:rPr>
          <w:sz w:val="24"/>
          <w:szCs w:val="24"/>
        </w:rPr>
        <w:t xml:space="preserve"> пункт</w:t>
      </w:r>
      <w:r w:rsidR="00476FD6">
        <w:rPr>
          <w:sz w:val="24"/>
          <w:szCs w:val="24"/>
        </w:rPr>
        <w:t>е</w:t>
      </w:r>
      <w:r w:rsidR="00B73F4C">
        <w:rPr>
          <w:sz w:val="24"/>
          <w:szCs w:val="24"/>
        </w:rPr>
        <w:t xml:space="preserve"> </w:t>
      </w:r>
      <w:r w:rsidR="0097542A">
        <w:rPr>
          <w:sz w:val="24"/>
          <w:szCs w:val="24"/>
        </w:rPr>
        <w:t>3</w:t>
      </w:r>
      <w:r w:rsidR="00B00A18">
        <w:rPr>
          <w:sz w:val="24"/>
          <w:szCs w:val="24"/>
        </w:rPr>
        <w:t>1</w:t>
      </w:r>
      <w:r w:rsidR="00B73F4C">
        <w:rPr>
          <w:sz w:val="24"/>
          <w:szCs w:val="24"/>
        </w:rPr>
        <w:t>.</w:t>
      </w:r>
      <w:r w:rsidR="00476FD6">
        <w:rPr>
          <w:sz w:val="24"/>
          <w:szCs w:val="24"/>
        </w:rPr>
        <w:t>2.</w:t>
      </w:r>
      <w:r w:rsidR="00B73F4C">
        <w:rPr>
          <w:sz w:val="24"/>
          <w:szCs w:val="24"/>
        </w:rPr>
        <w:t xml:space="preserve"> настояще</w:t>
      </w:r>
      <w:r w:rsidR="00476FD6">
        <w:rPr>
          <w:sz w:val="24"/>
          <w:szCs w:val="24"/>
        </w:rPr>
        <w:t>й статьи</w:t>
      </w:r>
      <w:r w:rsidR="00B73F4C">
        <w:rPr>
          <w:sz w:val="24"/>
          <w:szCs w:val="24"/>
        </w:rPr>
        <w:t>,</w:t>
      </w:r>
      <w:r w:rsidR="00E37E1C" w:rsidRPr="00F0342E">
        <w:rPr>
          <w:sz w:val="24"/>
          <w:szCs w:val="24"/>
        </w:rPr>
        <w:t xml:space="preserve"> в размере обеспечения исполнения </w:t>
      </w:r>
      <w:r w:rsidR="00DF5B70">
        <w:rPr>
          <w:sz w:val="24"/>
          <w:szCs w:val="24"/>
        </w:rPr>
        <w:t>договор</w:t>
      </w:r>
      <w:r w:rsidR="00E37E1C" w:rsidRPr="00F0342E">
        <w:rPr>
          <w:sz w:val="24"/>
          <w:szCs w:val="24"/>
        </w:rPr>
        <w:t>а, предусмотренном документацией об осуществлении закупки.</w:t>
      </w:r>
    </w:p>
    <w:p w:rsidR="00E37E1C" w:rsidRPr="00F0342E"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CF7B8C">
        <w:rPr>
          <w:sz w:val="24"/>
          <w:szCs w:val="24"/>
        </w:rPr>
        <w:t>.</w:t>
      </w:r>
      <w:r w:rsidR="00E37E1C" w:rsidRPr="00F0342E">
        <w:rPr>
          <w:sz w:val="24"/>
          <w:szCs w:val="24"/>
        </w:rPr>
        <w:t xml:space="preserve">4. Размер обеспечения исполнения </w:t>
      </w:r>
      <w:r w:rsidR="00DF5B70">
        <w:rPr>
          <w:sz w:val="24"/>
          <w:szCs w:val="24"/>
        </w:rPr>
        <w:t>договор</w:t>
      </w:r>
      <w:r w:rsidR="00E37E1C" w:rsidRPr="00F0342E">
        <w:rPr>
          <w:sz w:val="24"/>
          <w:szCs w:val="24"/>
        </w:rPr>
        <w:t xml:space="preserve">а не может превышать </w:t>
      </w:r>
      <w:r w:rsidR="00357521">
        <w:rPr>
          <w:sz w:val="24"/>
          <w:szCs w:val="24"/>
        </w:rPr>
        <w:t>100 (</w:t>
      </w:r>
      <w:r w:rsidR="00104EEC">
        <w:rPr>
          <w:sz w:val="24"/>
          <w:szCs w:val="24"/>
        </w:rPr>
        <w:t>ста</w:t>
      </w:r>
      <w:r w:rsidR="00357521">
        <w:rPr>
          <w:sz w:val="24"/>
          <w:szCs w:val="24"/>
        </w:rPr>
        <w:t>)</w:t>
      </w:r>
      <w:r w:rsidR="00E37E1C" w:rsidRPr="00F0342E">
        <w:rPr>
          <w:sz w:val="24"/>
          <w:szCs w:val="24"/>
        </w:rPr>
        <w:t xml:space="preserve"> процентов начальной (максимальной) цены </w:t>
      </w:r>
      <w:r w:rsidR="00DF5B70">
        <w:rPr>
          <w:sz w:val="24"/>
          <w:szCs w:val="24"/>
        </w:rPr>
        <w:t>договор</w:t>
      </w:r>
      <w:r w:rsidR="00E37E1C" w:rsidRPr="00F0342E">
        <w:rPr>
          <w:sz w:val="24"/>
          <w:szCs w:val="24"/>
        </w:rPr>
        <w:t xml:space="preserve">а (цены лота), указанной в извещении </w:t>
      </w:r>
      <w:r w:rsidR="00B00A18">
        <w:rPr>
          <w:sz w:val="24"/>
          <w:szCs w:val="24"/>
        </w:rPr>
        <w:t>о проведении</w:t>
      </w:r>
      <w:r w:rsidR="00E37E1C" w:rsidRPr="00F0342E">
        <w:rPr>
          <w:sz w:val="24"/>
          <w:szCs w:val="24"/>
        </w:rPr>
        <w:t xml:space="preserve"> закупки. </w:t>
      </w:r>
    </w:p>
    <w:p w:rsidR="00E37E1C" w:rsidRPr="00BC65AF"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CF7B8C">
        <w:rPr>
          <w:sz w:val="24"/>
          <w:szCs w:val="24"/>
        </w:rPr>
        <w:t>.</w:t>
      </w:r>
      <w:r w:rsidR="00E37E1C" w:rsidRPr="00F0342E">
        <w:rPr>
          <w:sz w:val="24"/>
          <w:szCs w:val="24"/>
        </w:rPr>
        <w:t xml:space="preserve">5. В случае, если </w:t>
      </w:r>
      <w:r w:rsidR="00DF5B70">
        <w:rPr>
          <w:sz w:val="24"/>
          <w:szCs w:val="24"/>
        </w:rPr>
        <w:t>договор</w:t>
      </w:r>
      <w:r w:rsidR="00E37E1C" w:rsidRPr="00F0342E">
        <w:rPr>
          <w:sz w:val="24"/>
          <w:szCs w:val="24"/>
        </w:rPr>
        <w:t xml:space="preserve">ом предусмотрено предоставление поставщиком (подрядчиком, исполнителем) гарантии качества, </w:t>
      </w:r>
      <w:r w:rsidR="00E37E1C" w:rsidRPr="00BC65AF">
        <w:rPr>
          <w:sz w:val="24"/>
          <w:szCs w:val="24"/>
        </w:rPr>
        <w:t xml:space="preserve">обеспечение исполнения </w:t>
      </w:r>
      <w:r w:rsidR="00DF5B70" w:rsidRPr="00BC65AF">
        <w:rPr>
          <w:sz w:val="24"/>
          <w:szCs w:val="24"/>
        </w:rPr>
        <w:t>договор</w:t>
      </w:r>
      <w:r w:rsidR="00E37E1C" w:rsidRPr="00BC65AF">
        <w:rPr>
          <w:sz w:val="24"/>
          <w:szCs w:val="24"/>
        </w:rPr>
        <w:t xml:space="preserve">а </w:t>
      </w:r>
      <w:r w:rsidR="0004366D">
        <w:rPr>
          <w:sz w:val="24"/>
          <w:szCs w:val="24"/>
        </w:rPr>
        <w:t xml:space="preserve">может также </w:t>
      </w:r>
      <w:r w:rsidR="00E37E1C" w:rsidRPr="00BC65AF">
        <w:rPr>
          <w:sz w:val="24"/>
          <w:szCs w:val="24"/>
        </w:rPr>
        <w:t>распространяться на гарантийный срок.</w:t>
      </w:r>
    </w:p>
    <w:p w:rsidR="00E37E1C" w:rsidRDefault="00AC3922" w:rsidP="00B373CF">
      <w:pPr>
        <w:shd w:val="clear" w:color="auto" w:fill="FFFFFF"/>
        <w:autoSpaceDE w:val="0"/>
        <w:spacing w:line="100" w:lineRule="atLeast"/>
        <w:ind w:firstLine="709"/>
        <w:rPr>
          <w:sz w:val="24"/>
          <w:szCs w:val="24"/>
        </w:rPr>
      </w:pPr>
      <w:r>
        <w:rPr>
          <w:sz w:val="24"/>
          <w:szCs w:val="24"/>
        </w:rPr>
        <w:t>3</w:t>
      </w:r>
      <w:r w:rsidR="00D22E04">
        <w:rPr>
          <w:sz w:val="24"/>
          <w:szCs w:val="24"/>
        </w:rPr>
        <w:t>2</w:t>
      </w:r>
      <w:r w:rsidR="003C343E">
        <w:rPr>
          <w:sz w:val="24"/>
          <w:szCs w:val="24"/>
        </w:rPr>
        <w:t>.</w:t>
      </w:r>
      <w:r w:rsidR="00E37E1C" w:rsidRPr="00F0342E">
        <w:rPr>
          <w:sz w:val="24"/>
          <w:szCs w:val="24"/>
        </w:rPr>
        <w:t xml:space="preserve">6. Если участником, с которыми заключается </w:t>
      </w:r>
      <w:r w:rsidR="00DF5B70">
        <w:rPr>
          <w:sz w:val="24"/>
          <w:szCs w:val="24"/>
        </w:rPr>
        <w:t>договор</w:t>
      </w:r>
      <w:r w:rsidR="00E37E1C" w:rsidRPr="00F0342E">
        <w:rPr>
          <w:sz w:val="24"/>
          <w:szCs w:val="24"/>
        </w:rPr>
        <w:t xml:space="preserve">, является государственное или муниципальное казенное учреждение и </w:t>
      </w:r>
      <w:r w:rsidR="00B73F4C">
        <w:rPr>
          <w:sz w:val="24"/>
          <w:szCs w:val="24"/>
        </w:rPr>
        <w:t>З</w:t>
      </w:r>
      <w:r w:rsidR="00E37E1C" w:rsidRPr="00F0342E">
        <w:rPr>
          <w:sz w:val="24"/>
          <w:szCs w:val="24"/>
        </w:rPr>
        <w:t xml:space="preserve">аказчиком установлено требование обеспечения исполнения </w:t>
      </w:r>
      <w:r w:rsidR="00DF5B70">
        <w:rPr>
          <w:sz w:val="24"/>
          <w:szCs w:val="24"/>
        </w:rPr>
        <w:t>договор</w:t>
      </w:r>
      <w:r w:rsidR="00E37E1C" w:rsidRPr="00F0342E">
        <w:rPr>
          <w:sz w:val="24"/>
          <w:szCs w:val="24"/>
        </w:rPr>
        <w:t xml:space="preserve">а, предоставление обеспечения исполнения </w:t>
      </w:r>
      <w:r w:rsidR="00DF5B70">
        <w:rPr>
          <w:sz w:val="24"/>
          <w:szCs w:val="24"/>
        </w:rPr>
        <w:t>договор</w:t>
      </w:r>
      <w:r w:rsidR="00E37E1C" w:rsidRPr="00F0342E">
        <w:rPr>
          <w:sz w:val="24"/>
          <w:szCs w:val="24"/>
        </w:rPr>
        <w:t>а не требуется.</w:t>
      </w:r>
    </w:p>
    <w:p w:rsidR="00EE6931" w:rsidRDefault="00EE6931" w:rsidP="00AF2079">
      <w:pPr>
        <w:spacing w:line="100" w:lineRule="atLeast"/>
        <w:ind w:left="360" w:firstLine="0"/>
        <w:jc w:val="center"/>
        <w:rPr>
          <w:b/>
          <w:sz w:val="24"/>
          <w:szCs w:val="24"/>
        </w:rPr>
      </w:pPr>
    </w:p>
    <w:p w:rsidR="00AF2079" w:rsidRDefault="0097542A" w:rsidP="00CE3046">
      <w:pPr>
        <w:spacing w:line="100" w:lineRule="atLeast"/>
        <w:ind w:firstLine="0"/>
        <w:jc w:val="center"/>
        <w:rPr>
          <w:b/>
          <w:sz w:val="24"/>
          <w:szCs w:val="24"/>
        </w:rPr>
      </w:pPr>
      <w:r>
        <w:rPr>
          <w:b/>
          <w:sz w:val="24"/>
          <w:szCs w:val="24"/>
        </w:rPr>
        <w:t>3</w:t>
      </w:r>
      <w:r w:rsidR="00D22E04">
        <w:rPr>
          <w:b/>
          <w:sz w:val="24"/>
          <w:szCs w:val="24"/>
        </w:rPr>
        <w:t>3</w:t>
      </w:r>
      <w:r w:rsidR="003941BA">
        <w:rPr>
          <w:b/>
          <w:sz w:val="24"/>
          <w:szCs w:val="24"/>
        </w:rPr>
        <w:t xml:space="preserve">. </w:t>
      </w:r>
      <w:r w:rsidR="00AC3922">
        <w:rPr>
          <w:b/>
          <w:sz w:val="24"/>
          <w:szCs w:val="24"/>
        </w:rPr>
        <w:t>ЛИЦА</w:t>
      </w:r>
      <w:r w:rsidR="003941BA">
        <w:rPr>
          <w:b/>
          <w:sz w:val="24"/>
          <w:szCs w:val="24"/>
        </w:rPr>
        <w:t xml:space="preserve">, </w:t>
      </w:r>
      <w:r w:rsidR="00AC3922">
        <w:rPr>
          <w:b/>
          <w:sz w:val="24"/>
          <w:szCs w:val="24"/>
        </w:rPr>
        <w:t xml:space="preserve">ОТВЕТСТВЕННЫЕ ЗА </w:t>
      </w:r>
      <w:r w:rsidR="00127585">
        <w:rPr>
          <w:b/>
          <w:sz w:val="24"/>
          <w:szCs w:val="24"/>
        </w:rPr>
        <w:t>ОРГАНИЗАЦИЮ ЗАКУПОК И ИСПОЛНЕНИЕ</w:t>
      </w:r>
      <w:r w:rsidR="00AC3922">
        <w:rPr>
          <w:b/>
          <w:sz w:val="24"/>
          <w:szCs w:val="24"/>
        </w:rPr>
        <w:t xml:space="preserve"> ДОГОВОРОВ</w:t>
      </w:r>
    </w:p>
    <w:p w:rsidR="000E70A0" w:rsidRPr="00830C70" w:rsidRDefault="000E70A0" w:rsidP="00830C70">
      <w:pPr>
        <w:shd w:val="clear" w:color="auto" w:fill="FFFFFF"/>
        <w:autoSpaceDE w:val="0"/>
        <w:spacing w:line="100" w:lineRule="atLeast"/>
        <w:ind w:firstLine="539"/>
        <w:rPr>
          <w:sz w:val="24"/>
          <w:szCs w:val="24"/>
        </w:rPr>
      </w:pPr>
    </w:p>
    <w:p w:rsidR="00AC3922" w:rsidRDefault="0097542A" w:rsidP="00B373CF">
      <w:pPr>
        <w:shd w:val="clear" w:color="auto" w:fill="FFFFFF"/>
        <w:autoSpaceDE w:val="0"/>
        <w:spacing w:line="100" w:lineRule="atLeast"/>
        <w:ind w:firstLine="709"/>
        <w:rPr>
          <w:sz w:val="24"/>
          <w:szCs w:val="24"/>
        </w:rPr>
      </w:pPr>
      <w:r>
        <w:rPr>
          <w:sz w:val="24"/>
          <w:szCs w:val="24"/>
        </w:rPr>
        <w:t>3</w:t>
      </w:r>
      <w:r w:rsidR="00D22E04">
        <w:rPr>
          <w:sz w:val="24"/>
          <w:szCs w:val="24"/>
        </w:rPr>
        <w:t>3</w:t>
      </w:r>
      <w:r w:rsidR="00AC3922">
        <w:rPr>
          <w:sz w:val="24"/>
          <w:szCs w:val="24"/>
        </w:rPr>
        <w:t>.1. Проведение закупочных мероприятий, предусмотренных настоящим Положением, принятие решений,</w:t>
      </w:r>
      <w:r w:rsidR="00610BFB">
        <w:rPr>
          <w:sz w:val="24"/>
          <w:szCs w:val="24"/>
        </w:rPr>
        <w:t xml:space="preserve"> в том числе по крупным сделкам, требующим одобрения,</w:t>
      </w:r>
      <w:r w:rsidR="00AC3922">
        <w:rPr>
          <w:sz w:val="24"/>
          <w:szCs w:val="24"/>
        </w:rPr>
        <w:t xml:space="preserve"> осуществляется Заказчиком в соответствии с уставными и учредительными документами.</w:t>
      </w:r>
    </w:p>
    <w:p w:rsidR="00127585" w:rsidRDefault="0097542A" w:rsidP="00B373CF">
      <w:pPr>
        <w:shd w:val="clear" w:color="auto" w:fill="FFFFFF"/>
        <w:autoSpaceDE w:val="0"/>
        <w:spacing w:line="100" w:lineRule="atLeast"/>
        <w:ind w:firstLine="709"/>
        <w:rPr>
          <w:sz w:val="24"/>
          <w:szCs w:val="24"/>
        </w:rPr>
      </w:pPr>
      <w:r>
        <w:rPr>
          <w:sz w:val="24"/>
          <w:szCs w:val="24"/>
        </w:rPr>
        <w:t>3</w:t>
      </w:r>
      <w:r w:rsidR="00D22E04">
        <w:rPr>
          <w:sz w:val="24"/>
          <w:szCs w:val="24"/>
        </w:rPr>
        <w:t>3</w:t>
      </w:r>
      <w:r w:rsidR="003C6A2F" w:rsidRPr="00830C70">
        <w:rPr>
          <w:sz w:val="24"/>
          <w:szCs w:val="24"/>
        </w:rPr>
        <w:t>.</w:t>
      </w:r>
      <w:r w:rsidR="00AC3922">
        <w:rPr>
          <w:sz w:val="24"/>
          <w:szCs w:val="24"/>
        </w:rPr>
        <w:t>2</w:t>
      </w:r>
      <w:r w:rsidR="003C6A2F" w:rsidRPr="00830C70">
        <w:rPr>
          <w:sz w:val="24"/>
          <w:szCs w:val="24"/>
        </w:rPr>
        <w:t>.</w:t>
      </w:r>
      <w:r w:rsidR="0049516B">
        <w:rPr>
          <w:sz w:val="24"/>
          <w:szCs w:val="24"/>
        </w:rPr>
        <w:t xml:space="preserve"> </w:t>
      </w:r>
      <w:r w:rsidR="003C6A2F" w:rsidRPr="00830C70">
        <w:rPr>
          <w:sz w:val="24"/>
          <w:szCs w:val="24"/>
        </w:rPr>
        <w:t xml:space="preserve">Лицо, ответственное за </w:t>
      </w:r>
      <w:r w:rsidR="00830C70" w:rsidRPr="00830C70">
        <w:rPr>
          <w:sz w:val="24"/>
          <w:szCs w:val="24"/>
        </w:rPr>
        <w:t>организацию закупок и контроль за их исполнением,</w:t>
      </w:r>
      <w:r w:rsidR="003C6A2F" w:rsidRPr="00830C70">
        <w:rPr>
          <w:sz w:val="24"/>
          <w:szCs w:val="24"/>
        </w:rPr>
        <w:t xml:space="preserve"> назначается приказом </w:t>
      </w:r>
      <w:r w:rsidR="0075050D">
        <w:rPr>
          <w:sz w:val="24"/>
          <w:szCs w:val="24"/>
        </w:rPr>
        <w:t>руководителя</w:t>
      </w:r>
      <w:r w:rsidR="00127585">
        <w:rPr>
          <w:sz w:val="24"/>
          <w:szCs w:val="24"/>
        </w:rPr>
        <w:t>.</w:t>
      </w:r>
    </w:p>
    <w:p w:rsidR="003C6A2F" w:rsidRDefault="0097542A" w:rsidP="00B373CF">
      <w:pPr>
        <w:shd w:val="clear" w:color="auto" w:fill="FFFFFF"/>
        <w:autoSpaceDE w:val="0"/>
        <w:spacing w:line="100" w:lineRule="atLeast"/>
        <w:ind w:firstLine="709"/>
        <w:rPr>
          <w:sz w:val="24"/>
          <w:szCs w:val="24"/>
        </w:rPr>
      </w:pPr>
      <w:r>
        <w:rPr>
          <w:sz w:val="24"/>
          <w:szCs w:val="24"/>
        </w:rPr>
        <w:t>3</w:t>
      </w:r>
      <w:r w:rsidR="00D22E04">
        <w:rPr>
          <w:sz w:val="24"/>
          <w:szCs w:val="24"/>
        </w:rPr>
        <w:t>3</w:t>
      </w:r>
      <w:r w:rsidR="00830C70" w:rsidRPr="00830C70">
        <w:rPr>
          <w:sz w:val="24"/>
          <w:szCs w:val="24"/>
        </w:rPr>
        <w:t>.</w:t>
      </w:r>
      <w:r w:rsidR="00AC3922">
        <w:rPr>
          <w:sz w:val="24"/>
          <w:szCs w:val="24"/>
        </w:rPr>
        <w:t>3</w:t>
      </w:r>
      <w:r w:rsidR="00D6667A">
        <w:rPr>
          <w:sz w:val="24"/>
          <w:szCs w:val="24"/>
        </w:rPr>
        <w:t>. Руководитель Заказчика несет всю полноту ответстве</w:t>
      </w:r>
      <w:r w:rsidR="004F51BE">
        <w:rPr>
          <w:sz w:val="24"/>
          <w:szCs w:val="24"/>
        </w:rPr>
        <w:t>нности за осуществление закупок, заключение и исполнение договоров.</w:t>
      </w:r>
    </w:p>
    <w:p w:rsidR="00446233" w:rsidRDefault="0097542A" w:rsidP="00B373CF">
      <w:pPr>
        <w:shd w:val="clear" w:color="auto" w:fill="FFFFFF"/>
        <w:autoSpaceDE w:val="0"/>
        <w:spacing w:line="100" w:lineRule="atLeast"/>
        <w:ind w:firstLine="709"/>
        <w:rPr>
          <w:sz w:val="24"/>
          <w:szCs w:val="24"/>
        </w:rPr>
      </w:pPr>
      <w:r>
        <w:rPr>
          <w:sz w:val="24"/>
          <w:szCs w:val="24"/>
        </w:rPr>
        <w:t>3</w:t>
      </w:r>
      <w:r w:rsidR="00D22E04">
        <w:rPr>
          <w:sz w:val="24"/>
          <w:szCs w:val="24"/>
        </w:rPr>
        <w:t>3</w:t>
      </w:r>
      <w:r>
        <w:rPr>
          <w:sz w:val="24"/>
          <w:szCs w:val="24"/>
        </w:rPr>
        <w:t>.</w:t>
      </w:r>
      <w:r w:rsidR="00446233">
        <w:rPr>
          <w:sz w:val="24"/>
          <w:szCs w:val="24"/>
        </w:rPr>
        <w:t>4. При привлечении специализированной организации, ответственность Заказчика и специализированной организации является солидарной.</w:t>
      </w:r>
    </w:p>
    <w:p w:rsidR="00610BFB" w:rsidRPr="00830C70" w:rsidRDefault="00610BFB" w:rsidP="00B373CF">
      <w:pPr>
        <w:shd w:val="clear" w:color="auto" w:fill="FFFFFF"/>
        <w:autoSpaceDE w:val="0"/>
        <w:spacing w:line="100" w:lineRule="atLeast"/>
        <w:ind w:firstLine="709"/>
        <w:rPr>
          <w:sz w:val="24"/>
          <w:szCs w:val="24"/>
        </w:rPr>
      </w:pPr>
    </w:p>
    <w:sectPr w:rsidR="00610BFB" w:rsidRPr="00830C70" w:rsidSect="00C903AD">
      <w:headerReference w:type="even" r:id="rId16"/>
      <w:footerReference w:type="even" r:id="rId17"/>
      <w:footerReference w:type="default" r:id="rId18"/>
      <w:headerReference w:type="first" r:id="rId19"/>
      <w:footerReference w:type="first" r:id="rId20"/>
      <w:footnotePr>
        <w:numRestart w:val="eachPage"/>
      </w:footnotePr>
      <w:pgSz w:w="11906" w:h="16838"/>
      <w:pgMar w:top="1134" w:right="567" w:bottom="284" w:left="902" w:header="720" w:footer="7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AA" w:rsidRDefault="00C239AA">
      <w:r>
        <w:separator/>
      </w:r>
    </w:p>
  </w:endnote>
  <w:endnote w:type="continuationSeparator" w:id="1">
    <w:p w:rsidR="00C239AA" w:rsidRDefault="00C2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B0376D">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B037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280BC4">
    <w:pPr>
      <w:pStyle w:val="af1"/>
      <w:jc w:val="right"/>
    </w:pPr>
    <w:fldSimple w:instr=" PAGE   \* MERGEFORMAT ">
      <w:r w:rsidR="00E7675A">
        <w:rPr>
          <w:noProof/>
        </w:rPr>
        <w:t>38</w:t>
      </w:r>
    </w:fldSimple>
  </w:p>
  <w:p w:rsidR="00B0376D" w:rsidRPr="003E6A79" w:rsidRDefault="00B0376D" w:rsidP="003E6A79">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B037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AA" w:rsidRDefault="00C239AA">
      <w:r>
        <w:separator/>
      </w:r>
    </w:p>
  </w:footnote>
  <w:footnote w:type="continuationSeparator" w:id="1">
    <w:p w:rsidR="00C239AA" w:rsidRDefault="00C23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Pr="007B3C4A" w:rsidRDefault="00B0376D" w:rsidP="007B3C4A">
    <w:pPr>
      <w:pStyle w:val="af"/>
      <w:tabs>
        <w:tab w:val="left" w:pos="3720"/>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B037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6D" w:rsidRDefault="00B037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5"/>
    <w:lvl w:ilvl="0">
      <w:start w:val="1"/>
      <w:numFmt w:val="decimal"/>
      <w:pStyle w:val="a"/>
      <w:lvlText w:val="%1."/>
      <w:lvlJc w:val="left"/>
      <w:pPr>
        <w:tabs>
          <w:tab w:val="num" w:pos="1134"/>
        </w:tabs>
        <w:ind w:left="1134" w:hanging="567"/>
      </w:pPr>
    </w:lvl>
  </w:abstractNum>
  <w:abstractNum w:abstractNumId="3">
    <w:nsid w:val="00000004"/>
    <w:multiLevelType w:val="singleLevel"/>
    <w:tmpl w:val="00000004"/>
    <w:name w:val="WW8Num7"/>
    <w:lvl w:ilvl="0">
      <w:start w:val="1"/>
      <w:numFmt w:val="bullet"/>
      <w:pStyle w:val="a0"/>
      <w:lvlText w:val=""/>
      <w:lvlJc w:val="left"/>
      <w:pPr>
        <w:tabs>
          <w:tab w:val="num" w:pos="1134"/>
        </w:tabs>
        <w:ind w:left="1134" w:hanging="567"/>
      </w:pPr>
      <w:rPr>
        <w:rFonts w:ascii="Symbol" w:hAnsi="Symbol"/>
      </w:rPr>
    </w:lvl>
  </w:abstractNum>
  <w:abstractNum w:abstractNumId="4">
    <w:nsid w:val="00000005"/>
    <w:multiLevelType w:val="multilevel"/>
    <w:tmpl w:val="00000005"/>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701"/>
        </w:tabs>
        <w:ind w:left="1701" w:hanging="1134"/>
      </w:pPr>
    </w:lvl>
    <w:lvl w:ilvl="3">
      <w:start w:val="1"/>
      <w:numFmt w:val="decimal"/>
      <w:lvlText w:val="%1.%2.%3.%4"/>
      <w:lvlJc w:val="left"/>
      <w:pPr>
        <w:tabs>
          <w:tab w:val="num" w:pos="3969"/>
        </w:tabs>
        <w:ind w:left="3969" w:hanging="1134"/>
      </w:pPr>
    </w:lvl>
    <w:lvl w:ilvl="4">
      <w:start w:val="1"/>
      <w:numFmt w:val="decimal"/>
      <w:lvlText w:val="%1.%2.%3.%4.%5."/>
      <w:lvlJc w:val="left"/>
      <w:pPr>
        <w:tabs>
          <w:tab w:val="num" w:pos="3348"/>
        </w:tabs>
        <w:ind w:left="3348" w:hanging="1080"/>
      </w:pPr>
    </w:lvl>
    <w:lvl w:ilvl="5">
      <w:start w:val="1"/>
      <w:numFmt w:val="decimal"/>
      <w:lvlText w:val="%1.%2.%3.%4.%5.%6."/>
      <w:lvlJc w:val="left"/>
      <w:pPr>
        <w:tabs>
          <w:tab w:val="num" w:pos="3348"/>
        </w:tabs>
        <w:ind w:left="3348" w:hanging="108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4068"/>
        </w:tabs>
        <w:ind w:left="4068" w:hanging="1800"/>
      </w:pPr>
    </w:lvl>
  </w:abstractNum>
  <w:abstractNum w:abstractNumId="5">
    <w:nsid w:val="00000006"/>
    <w:multiLevelType w:val="multilevel"/>
    <w:tmpl w:val="00000006"/>
    <w:name w:val="WW8Num18"/>
    <w:lvl w:ilvl="0">
      <w:start w:val="1"/>
      <w:numFmt w:val="decimal"/>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6">
    <w:nsid w:val="00000007"/>
    <w:multiLevelType w:val="multilevel"/>
    <w:tmpl w:val="00000007"/>
    <w:name w:val="WW8Num20"/>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22"/>
    <w:lvl w:ilvl="0">
      <w:start w:val="1"/>
      <w:numFmt w:val="decimal"/>
      <w:lvlText w:val="%1."/>
      <w:lvlJc w:val="center"/>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b w:val="0"/>
        <w:bCs w:val="0"/>
        <w:i w:val="0"/>
        <w:iCs w:val="0"/>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8"/>
        <w:szCs w:val="28"/>
        <w:u w:val="none"/>
        <w:vertAlign w:val="baseline"/>
      </w:rPr>
    </w:lvl>
    <w:lvl w:ilvl="4">
      <w:start w:val="1"/>
      <w:numFmt w:val="bullet"/>
      <w:lvlText w:val=""/>
      <w:lvlJc w:val="left"/>
      <w:pPr>
        <w:tabs>
          <w:tab w:val="num" w:pos="1494"/>
        </w:tabs>
        <w:ind w:left="1494" w:hanging="360"/>
      </w:pPr>
      <w:rPr>
        <w:rFonts w:ascii="Symbol" w:hAnsi="Symbol"/>
      </w:rPr>
    </w:lvl>
    <w:lvl w:ilvl="5">
      <w:start w:val="1"/>
      <w:numFmt w:val="lowerLetter"/>
      <w:lvlText w:val="%5.%6)"/>
      <w:lvlJc w:val="left"/>
      <w:pPr>
        <w:tabs>
          <w:tab w:val="num" w:pos="2268"/>
        </w:tabs>
        <w:ind w:left="2268" w:hanging="567"/>
      </w:pPr>
    </w:lvl>
    <w:lvl w:ilvl="6">
      <w:start w:val="1"/>
      <w:numFmt w:val="lowerLetter"/>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8">
    <w:nsid w:val="00000009"/>
    <w:multiLevelType w:val="multilevel"/>
    <w:tmpl w:val="00000009"/>
    <w:lvl w:ilvl="0">
      <w:start w:val="1"/>
      <w:numFmt w:val="decimal"/>
      <w:pStyle w:val="a1"/>
      <w:lvlText w:val="%1."/>
      <w:lvlJc w:val="center"/>
      <w:pPr>
        <w:tabs>
          <w:tab w:val="num" w:pos="567"/>
        </w:tabs>
        <w:ind w:left="567" w:hanging="279"/>
      </w:pPr>
    </w:lvl>
    <w:lvl w:ilvl="1">
      <w:start w:val="1"/>
      <w:numFmt w:val="decimal"/>
      <w:lvlText w:val="%1.%2."/>
      <w:lvlJc w:val="left"/>
      <w:pPr>
        <w:tabs>
          <w:tab w:val="num" w:pos="1134"/>
        </w:tabs>
        <w:ind w:left="1134"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9">
    <w:nsid w:val="10EC6403"/>
    <w:multiLevelType w:val="hybridMultilevel"/>
    <w:tmpl w:val="CB503D64"/>
    <w:lvl w:ilvl="0" w:tplc="35C05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5EBB0173"/>
    <w:multiLevelType w:val="hybridMultilevel"/>
    <w:tmpl w:val="73502A66"/>
    <w:lvl w:ilvl="0" w:tplc="D1DC66B8">
      <w:start w:val="1"/>
      <w:numFmt w:val="bullet"/>
      <w:lvlText w:val="•"/>
      <w:lvlJc w:val="left"/>
      <w:pPr>
        <w:tabs>
          <w:tab w:val="num" w:pos="720"/>
        </w:tabs>
        <w:ind w:left="720" w:hanging="360"/>
      </w:pPr>
      <w:rPr>
        <w:rFonts w:ascii="Times New Roman" w:hAnsi="Times New Roman" w:hint="default"/>
      </w:rPr>
    </w:lvl>
    <w:lvl w:ilvl="1" w:tplc="357647F4" w:tentative="1">
      <w:start w:val="1"/>
      <w:numFmt w:val="bullet"/>
      <w:lvlText w:val="•"/>
      <w:lvlJc w:val="left"/>
      <w:pPr>
        <w:tabs>
          <w:tab w:val="num" w:pos="1440"/>
        </w:tabs>
        <w:ind w:left="1440" w:hanging="360"/>
      </w:pPr>
      <w:rPr>
        <w:rFonts w:ascii="Times New Roman" w:hAnsi="Times New Roman" w:hint="default"/>
      </w:rPr>
    </w:lvl>
    <w:lvl w:ilvl="2" w:tplc="DEFC1FCE" w:tentative="1">
      <w:start w:val="1"/>
      <w:numFmt w:val="bullet"/>
      <w:lvlText w:val="•"/>
      <w:lvlJc w:val="left"/>
      <w:pPr>
        <w:tabs>
          <w:tab w:val="num" w:pos="2160"/>
        </w:tabs>
        <w:ind w:left="2160" w:hanging="360"/>
      </w:pPr>
      <w:rPr>
        <w:rFonts w:ascii="Times New Roman" w:hAnsi="Times New Roman" w:hint="default"/>
      </w:rPr>
    </w:lvl>
    <w:lvl w:ilvl="3" w:tplc="96662BA8" w:tentative="1">
      <w:start w:val="1"/>
      <w:numFmt w:val="bullet"/>
      <w:lvlText w:val="•"/>
      <w:lvlJc w:val="left"/>
      <w:pPr>
        <w:tabs>
          <w:tab w:val="num" w:pos="2880"/>
        </w:tabs>
        <w:ind w:left="2880" w:hanging="360"/>
      </w:pPr>
      <w:rPr>
        <w:rFonts w:ascii="Times New Roman" w:hAnsi="Times New Roman" w:hint="default"/>
      </w:rPr>
    </w:lvl>
    <w:lvl w:ilvl="4" w:tplc="3A76118E" w:tentative="1">
      <w:start w:val="1"/>
      <w:numFmt w:val="bullet"/>
      <w:lvlText w:val="•"/>
      <w:lvlJc w:val="left"/>
      <w:pPr>
        <w:tabs>
          <w:tab w:val="num" w:pos="3600"/>
        </w:tabs>
        <w:ind w:left="3600" w:hanging="360"/>
      </w:pPr>
      <w:rPr>
        <w:rFonts w:ascii="Times New Roman" w:hAnsi="Times New Roman" w:hint="default"/>
      </w:rPr>
    </w:lvl>
    <w:lvl w:ilvl="5" w:tplc="EB025346" w:tentative="1">
      <w:start w:val="1"/>
      <w:numFmt w:val="bullet"/>
      <w:lvlText w:val="•"/>
      <w:lvlJc w:val="left"/>
      <w:pPr>
        <w:tabs>
          <w:tab w:val="num" w:pos="4320"/>
        </w:tabs>
        <w:ind w:left="4320" w:hanging="360"/>
      </w:pPr>
      <w:rPr>
        <w:rFonts w:ascii="Times New Roman" w:hAnsi="Times New Roman" w:hint="default"/>
      </w:rPr>
    </w:lvl>
    <w:lvl w:ilvl="6" w:tplc="22C07748" w:tentative="1">
      <w:start w:val="1"/>
      <w:numFmt w:val="bullet"/>
      <w:lvlText w:val="•"/>
      <w:lvlJc w:val="left"/>
      <w:pPr>
        <w:tabs>
          <w:tab w:val="num" w:pos="5040"/>
        </w:tabs>
        <w:ind w:left="5040" w:hanging="360"/>
      </w:pPr>
      <w:rPr>
        <w:rFonts w:ascii="Times New Roman" w:hAnsi="Times New Roman" w:hint="default"/>
      </w:rPr>
    </w:lvl>
    <w:lvl w:ilvl="7" w:tplc="9BEC31CE" w:tentative="1">
      <w:start w:val="1"/>
      <w:numFmt w:val="bullet"/>
      <w:lvlText w:val="•"/>
      <w:lvlJc w:val="left"/>
      <w:pPr>
        <w:tabs>
          <w:tab w:val="num" w:pos="5760"/>
        </w:tabs>
        <w:ind w:left="5760" w:hanging="360"/>
      </w:pPr>
      <w:rPr>
        <w:rFonts w:ascii="Times New Roman" w:hAnsi="Times New Roman" w:hint="default"/>
      </w:rPr>
    </w:lvl>
    <w:lvl w:ilvl="8" w:tplc="FC8065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E37D80"/>
    <w:multiLevelType w:val="hybridMultilevel"/>
    <w:tmpl w:val="EE828EB4"/>
    <w:lvl w:ilvl="0" w:tplc="372E70C4">
      <w:start w:val="1"/>
      <w:numFmt w:val="bullet"/>
      <w:lvlText w:val="•"/>
      <w:lvlJc w:val="left"/>
      <w:pPr>
        <w:tabs>
          <w:tab w:val="num" w:pos="720"/>
        </w:tabs>
        <w:ind w:left="720" w:hanging="360"/>
      </w:pPr>
      <w:rPr>
        <w:rFonts w:ascii="Times New Roman" w:hAnsi="Times New Roman" w:hint="default"/>
      </w:rPr>
    </w:lvl>
    <w:lvl w:ilvl="1" w:tplc="890AAEA4" w:tentative="1">
      <w:start w:val="1"/>
      <w:numFmt w:val="bullet"/>
      <w:lvlText w:val="•"/>
      <w:lvlJc w:val="left"/>
      <w:pPr>
        <w:tabs>
          <w:tab w:val="num" w:pos="1440"/>
        </w:tabs>
        <w:ind w:left="1440" w:hanging="360"/>
      </w:pPr>
      <w:rPr>
        <w:rFonts w:ascii="Times New Roman" w:hAnsi="Times New Roman" w:hint="default"/>
      </w:rPr>
    </w:lvl>
    <w:lvl w:ilvl="2" w:tplc="3E42F1F2" w:tentative="1">
      <w:start w:val="1"/>
      <w:numFmt w:val="bullet"/>
      <w:lvlText w:val="•"/>
      <w:lvlJc w:val="left"/>
      <w:pPr>
        <w:tabs>
          <w:tab w:val="num" w:pos="2160"/>
        </w:tabs>
        <w:ind w:left="2160" w:hanging="360"/>
      </w:pPr>
      <w:rPr>
        <w:rFonts w:ascii="Times New Roman" w:hAnsi="Times New Roman" w:hint="default"/>
      </w:rPr>
    </w:lvl>
    <w:lvl w:ilvl="3" w:tplc="5776DDCE" w:tentative="1">
      <w:start w:val="1"/>
      <w:numFmt w:val="bullet"/>
      <w:lvlText w:val="•"/>
      <w:lvlJc w:val="left"/>
      <w:pPr>
        <w:tabs>
          <w:tab w:val="num" w:pos="2880"/>
        </w:tabs>
        <w:ind w:left="2880" w:hanging="360"/>
      </w:pPr>
      <w:rPr>
        <w:rFonts w:ascii="Times New Roman" w:hAnsi="Times New Roman" w:hint="default"/>
      </w:rPr>
    </w:lvl>
    <w:lvl w:ilvl="4" w:tplc="B8565CB4" w:tentative="1">
      <w:start w:val="1"/>
      <w:numFmt w:val="bullet"/>
      <w:lvlText w:val="•"/>
      <w:lvlJc w:val="left"/>
      <w:pPr>
        <w:tabs>
          <w:tab w:val="num" w:pos="3600"/>
        </w:tabs>
        <w:ind w:left="3600" w:hanging="360"/>
      </w:pPr>
      <w:rPr>
        <w:rFonts w:ascii="Times New Roman" w:hAnsi="Times New Roman" w:hint="default"/>
      </w:rPr>
    </w:lvl>
    <w:lvl w:ilvl="5" w:tplc="EE68BE28" w:tentative="1">
      <w:start w:val="1"/>
      <w:numFmt w:val="bullet"/>
      <w:lvlText w:val="•"/>
      <w:lvlJc w:val="left"/>
      <w:pPr>
        <w:tabs>
          <w:tab w:val="num" w:pos="4320"/>
        </w:tabs>
        <w:ind w:left="4320" w:hanging="360"/>
      </w:pPr>
      <w:rPr>
        <w:rFonts w:ascii="Times New Roman" w:hAnsi="Times New Roman" w:hint="default"/>
      </w:rPr>
    </w:lvl>
    <w:lvl w:ilvl="6" w:tplc="83D036C2" w:tentative="1">
      <w:start w:val="1"/>
      <w:numFmt w:val="bullet"/>
      <w:lvlText w:val="•"/>
      <w:lvlJc w:val="left"/>
      <w:pPr>
        <w:tabs>
          <w:tab w:val="num" w:pos="5040"/>
        </w:tabs>
        <w:ind w:left="5040" w:hanging="360"/>
      </w:pPr>
      <w:rPr>
        <w:rFonts w:ascii="Times New Roman" w:hAnsi="Times New Roman" w:hint="default"/>
      </w:rPr>
    </w:lvl>
    <w:lvl w:ilvl="7" w:tplc="12246254" w:tentative="1">
      <w:start w:val="1"/>
      <w:numFmt w:val="bullet"/>
      <w:lvlText w:val="•"/>
      <w:lvlJc w:val="left"/>
      <w:pPr>
        <w:tabs>
          <w:tab w:val="num" w:pos="5760"/>
        </w:tabs>
        <w:ind w:left="5760" w:hanging="360"/>
      </w:pPr>
      <w:rPr>
        <w:rFonts w:ascii="Times New Roman" w:hAnsi="Times New Roman" w:hint="default"/>
      </w:rPr>
    </w:lvl>
    <w:lvl w:ilvl="8" w:tplc="93ACCB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8"/>
  </w:num>
  <w:num w:numId="12">
    <w:abstractNumId w:val="8"/>
  </w:num>
  <w:num w:numId="13">
    <w:abstractNumId w:val="8"/>
  </w:num>
  <w:num w:numId="14">
    <w:abstractNumId w:val="8"/>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2"/>
  <w:drawingGridHorizontalSpacing w:val="140"/>
  <w:drawingGridVerticalSpacing w:val="0"/>
  <w:displayHorizontalDrawingGridEvery w:val="0"/>
  <w:displayVerticalDrawingGridEvery w:val="0"/>
  <w:characterSpacingControl w:val="doNotCompress"/>
  <w:savePreviewPicture/>
  <w:hdrShapeDefaults>
    <o:shapedefaults v:ext="edit" spidmax="68610"/>
  </w:hdrShapeDefaults>
  <w:footnotePr>
    <w:footnote w:id="0"/>
    <w:footnote w:id="1"/>
  </w:footnotePr>
  <w:endnotePr>
    <w:endnote w:id="0"/>
    <w:endnote w:id="1"/>
  </w:endnotePr>
  <w:compat>
    <w:spaceForUL/>
    <w:balanceSingleByteDoubleByteWidth/>
    <w:doNotLeaveBackslashAlone/>
    <w:ulTrailSpace/>
    <w:adjustLineHeightInTable/>
  </w:compat>
  <w:rsids>
    <w:rsidRoot w:val="00C624AB"/>
    <w:rsid w:val="000000F0"/>
    <w:rsid w:val="00001546"/>
    <w:rsid w:val="00002A02"/>
    <w:rsid w:val="00003319"/>
    <w:rsid w:val="000035FE"/>
    <w:rsid w:val="00010238"/>
    <w:rsid w:val="00010416"/>
    <w:rsid w:val="000109A4"/>
    <w:rsid w:val="00010F02"/>
    <w:rsid w:val="00011937"/>
    <w:rsid w:val="00012E11"/>
    <w:rsid w:val="00014563"/>
    <w:rsid w:val="00015731"/>
    <w:rsid w:val="00015D3F"/>
    <w:rsid w:val="0001624B"/>
    <w:rsid w:val="0001757D"/>
    <w:rsid w:val="000205F3"/>
    <w:rsid w:val="00020D35"/>
    <w:rsid w:val="000226EC"/>
    <w:rsid w:val="00022CCC"/>
    <w:rsid w:val="00025AB4"/>
    <w:rsid w:val="00031015"/>
    <w:rsid w:val="000315FC"/>
    <w:rsid w:val="0003402C"/>
    <w:rsid w:val="00035241"/>
    <w:rsid w:val="00035B28"/>
    <w:rsid w:val="000371D8"/>
    <w:rsid w:val="00040606"/>
    <w:rsid w:val="00042F54"/>
    <w:rsid w:val="000435FB"/>
    <w:rsid w:val="0004366D"/>
    <w:rsid w:val="0004410F"/>
    <w:rsid w:val="0004446F"/>
    <w:rsid w:val="00044F01"/>
    <w:rsid w:val="00046081"/>
    <w:rsid w:val="00047864"/>
    <w:rsid w:val="00050F7F"/>
    <w:rsid w:val="000511A0"/>
    <w:rsid w:val="000528CA"/>
    <w:rsid w:val="00055013"/>
    <w:rsid w:val="00057271"/>
    <w:rsid w:val="0005773C"/>
    <w:rsid w:val="0006105D"/>
    <w:rsid w:val="0006292F"/>
    <w:rsid w:val="00064A05"/>
    <w:rsid w:val="00066569"/>
    <w:rsid w:val="00073E3C"/>
    <w:rsid w:val="00075A26"/>
    <w:rsid w:val="00076787"/>
    <w:rsid w:val="0007694E"/>
    <w:rsid w:val="0007702F"/>
    <w:rsid w:val="000810DC"/>
    <w:rsid w:val="000823D7"/>
    <w:rsid w:val="00083BF9"/>
    <w:rsid w:val="000849EE"/>
    <w:rsid w:val="00084E9C"/>
    <w:rsid w:val="0008579D"/>
    <w:rsid w:val="00085C65"/>
    <w:rsid w:val="000939FD"/>
    <w:rsid w:val="000941B9"/>
    <w:rsid w:val="00097952"/>
    <w:rsid w:val="00097B7A"/>
    <w:rsid w:val="000A29DF"/>
    <w:rsid w:val="000A4508"/>
    <w:rsid w:val="000A45D9"/>
    <w:rsid w:val="000A5D96"/>
    <w:rsid w:val="000A711D"/>
    <w:rsid w:val="000A7232"/>
    <w:rsid w:val="000B231A"/>
    <w:rsid w:val="000B7D7E"/>
    <w:rsid w:val="000C2374"/>
    <w:rsid w:val="000C4E17"/>
    <w:rsid w:val="000D0A71"/>
    <w:rsid w:val="000D4DD6"/>
    <w:rsid w:val="000D7318"/>
    <w:rsid w:val="000E2965"/>
    <w:rsid w:val="000E3804"/>
    <w:rsid w:val="000E48E2"/>
    <w:rsid w:val="000E4E81"/>
    <w:rsid w:val="000E70A0"/>
    <w:rsid w:val="000E792C"/>
    <w:rsid w:val="000F1406"/>
    <w:rsid w:val="000F359F"/>
    <w:rsid w:val="000F5AEB"/>
    <w:rsid w:val="000F627E"/>
    <w:rsid w:val="000F6918"/>
    <w:rsid w:val="00100D3A"/>
    <w:rsid w:val="00102C30"/>
    <w:rsid w:val="00104EEC"/>
    <w:rsid w:val="00105BFA"/>
    <w:rsid w:val="00107FB1"/>
    <w:rsid w:val="001107FF"/>
    <w:rsid w:val="001116AC"/>
    <w:rsid w:val="00112B68"/>
    <w:rsid w:val="00113622"/>
    <w:rsid w:val="00115923"/>
    <w:rsid w:val="00120003"/>
    <w:rsid w:val="00120574"/>
    <w:rsid w:val="001237BF"/>
    <w:rsid w:val="00123B21"/>
    <w:rsid w:val="00124D76"/>
    <w:rsid w:val="001273C1"/>
    <w:rsid w:val="00127585"/>
    <w:rsid w:val="00127864"/>
    <w:rsid w:val="00132356"/>
    <w:rsid w:val="00135225"/>
    <w:rsid w:val="00141446"/>
    <w:rsid w:val="001527AB"/>
    <w:rsid w:val="00152C3A"/>
    <w:rsid w:val="00152DA9"/>
    <w:rsid w:val="001534EA"/>
    <w:rsid w:val="00153F50"/>
    <w:rsid w:val="001552C9"/>
    <w:rsid w:val="00155D0B"/>
    <w:rsid w:val="0015611C"/>
    <w:rsid w:val="00160260"/>
    <w:rsid w:val="001646A5"/>
    <w:rsid w:val="00165FE9"/>
    <w:rsid w:val="00167135"/>
    <w:rsid w:val="001729EE"/>
    <w:rsid w:val="00177B90"/>
    <w:rsid w:val="00180815"/>
    <w:rsid w:val="00180BEF"/>
    <w:rsid w:val="00180C39"/>
    <w:rsid w:val="00181720"/>
    <w:rsid w:val="00182556"/>
    <w:rsid w:val="00183AA0"/>
    <w:rsid w:val="001856D1"/>
    <w:rsid w:val="001861BA"/>
    <w:rsid w:val="00193BE3"/>
    <w:rsid w:val="00193C34"/>
    <w:rsid w:val="001A0001"/>
    <w:rsid w:val="001A2C28"/>
    <w:rsid w:val="001A5953"/>
    <w:rsid w:val="001A6CDF"/>
    <w:rsid w:val="001A6D24"/>
    <w:rsid w:val="001A6F9F"/>
    <w:rsid w:val="001B1681"/>
    <w:rsid w:val="001B57AF"/>
    <w:rsid w:val="001C12B7"/>
    <w:rsid w:val="001C150C"/>
    <w:rsid w:val="001C28C3"/>
    <w:rsid w:val="001D0639"/>
    <w:rsid w:val="001D129A"/>
    <w:rsid w:val="001D3CA4"/>
    <w:rsid w:val="001E19BE"/>
    <w:rsid w:val="001E2106"/>
    <w:rsid w:val="001F4313"/>
    <w:rsid w:val="001F44C9"/>
    <w:rsid w:val="001F723B"/>
    <w:rsid w:val="00203936"/>
    <w:rsid w:val="002047CA"/>
    <w:rsid w:val="00206F9D"/>
    <w:rsid w:val="00207A8E"/>
    <w:rsid w:val="002100DD"/>
    <w:rsid w:val="0021190D"/>
    <w:rsid w:val="00216A49"/>
    <w:rsid w:val="00217BF2"/>
    <w:rsid w:val="00221D21"/>
    <w:rsid w:val="00222211"/>
    <w:rsid w:val="00223346"/>
    <w:rsid w:val="00224A96"/>
    <w:rsid w:val="00224C83"/>
    <w:rsid w:val="00225D32"/>
    <w:rsid w:val="00226E81"/>
    <w:rsid w:val="002306B2"/>
    <w:rsid w:val="0023073B"/>
    <w:rsid w:val="00231E8E"/>
    <w:rsid w:val="002323F0"/>
    <w:rsid w:val="00236726"/>
    <w:rsid w:val="00237667"/>
    <w:rsid w:val="00240760"/>
    <w:rsid w:val="00241B5A"/>
    <w:rsid w:val="002428ED"/>
    <w:rsid w:val="00243610"/>
    <w:rsid w:val="00244DAB"/>
    <w:rsid w:val="002459D2"/>
    <w:rsid w:val="002473AF"/>
    <w:rsid w:val="00247B73"/>
    <w:rsid w:val="0025478C"/>
    <w:rsid w:val="0025727A"/>
    <w:rsid w:val="0025755D"/>
    <w:rsid w:val="002603B5"/>
    <w:rsid w:val="00260838"/>
    <w:rsid w:val="002617B0"/>
    <w:rsid w:val="0026206B"/>
    <w:rsid w:val="00263CA0"/>
    <w:rsid w:val="00266E84"/>
    <w:rsid w:val="00271A8B"/>
    <w:rsid w:val="00272FF7"/>
    <w:rsid w:val="002744C8"/>
    <w:rsid w:val="00274A79"/>
    <w:rsid w:val="002752AD"/>
    <w:rsid w:val="00275536"/>
    <w:rsid w:val="002755A7"/>
    <w:rsid w:val="00277320"/>
    <w:rsid w:val="00277D1D"/>
    <w:rsid w:val="0028097F"/>
    <w:rsid w:val="00280BC4"/>
    <w:rsid w:val="0028441A"/>
    <w:rsid w:val="00284CC8"/>
    <w:rsid w:val="002850B2"/>
    <w:rsid w:val="00285F1E"/>
    <w:rsid w:val="00287034"/>
    <w:rsid w:val="0028799D"/>
    <w:rsid w:val="002901A3"/>
    <w:rsid w:val="00290679"/>
    <w:rsid w:val="00291013"/>
    <w:rsid w:val="00292EC4"/>
    <w:rsid w:val="002946E0"/>
    <w:rsid w:val="002948FD"/>
    <w:rsid w:val="00294AFF"/>
    <w:rsid w:val="00296804"/>
    <w:rsid w:val="00296F38"/>
    <w:rsid w:val="002A2DE3"/>
    <w:rsid w:val="002A2FCF"/>
    <w:rsid w:val="002A45DA"/>
    <w:rsid w:val="002A4BFA"/>
    <w:rsid w:val="002A4D22"/>
    <w:rsid w:val="002A7495"/>
    <w:rsid w:val="002B1B21"/>
    <w:rsid w:val="002B32D3"/>
    <w:rsid w:val="002B39D1"/>
    <w:rsid w:val="002B4729"/>
    <w:rsid w:val="002B5937"/>
    <w:rsid w:val="002B5B91"/>
    <w:rsid w:val="002B628E"/>
    <w:rsid w:val="002B64DD"/>
    <w:rsid w:val="002B74F2"/>
    <w:rsid w:val="002B778F"/>
    <w:rsid w:val="002B7E1F"/>
    <w:rsid w:val="002C15B5"/>
    <w:rsid w:val="002C22F4"/>
    <w:rsid w:val="002D1118"/>
    <w:rsid w:val="002D19C7"/>
    <w:rsid w:val="002D2383"/>
    <w:rsid w:val="002D31DC"/>
    <w:rsid w:val="002D380B"/>
    <w:rsid w:val="002D40BF"/>
    <w:rsid w:val="002D7F13"/>
    <w:rsid w:val="002E0D43"/>
    <w:rsid w:val="002E4A0E"/>
    <w:rsid w:val="002E5243"/>
    <w:rsid w:val="002E60D5"/>
    <w:rsid w:val="002E7034"/>
    <w:rsid w:val="002F1585"/>
    <w:rsid w:val="002F24B6"/>
    <w:rsid w:val="002F4CE1"/>
    <w:rsid w:val="002F5742"/>
    <w:rsid w:val="00307F92"/>
    <w:rsid w:val="00311A74"/>
    <w:rsid w:val="003162DB"/>
    <w:rsid w:val="003219AC"/>
    <w:rsid w:val="00323458"/>
    <w:rsid w:val="00324AD4"/>
    <w:rsid w:val="00325C59"/>
    <w:rsid w:val="003274DD"/>
    <w:rsid w:val="0033208A"/>
    <w:rsid w:val="0033378D"/>
    <w:rsid w:val="003338C9"/>
    <w:rsid w:val="003377EB"/>
    <w:rsid w:val="003400FA"/>
    <w:rsid w:val="00341A8F"/>
    <w:rsid w:val="00342121"/>
    <w:rsid w:val="00345DB9"/>
    <w:rsid w:val="0034691B"/>
    <w:rsid w:val="00347756"/>
    <w:rsid w:val="00350EE9"/>
    <w:rsid w:val="0035140A"/>
    <w:rsid w:val="00351F41"/>
    <w:rsid w:val="00352090"/>
    <w:rsid w:val="00353C98"/>
    <w:rsid w:val="00354924"/>
    <w:rsid w:val="00357521"/>
    <w:rsid w:val="00357565"/>
    <w:rsid w:val="00361D60"/>
    <w:rsid w:val="003657C0"/>
    <w:rsid w:val="0036644A"/>
    <w:rsid w:val="003669C2"/>
    <w:rsid w:val="00367246"/>
    <w:rsid w:val="003705DE"/>
    <w:rsid w:val="003725D5"/>
    <w:rsid w:val="003765BB"/>
    <w:rsid w:val="00381221"/>
    <w:rsid w:val="003814FF"/>
    <w:rsid w:val="003815FD"/>
    <w:rsid w:val="003820E1"/>
    <w:rsid w:val="00383738"/>
    <w:rsid w:val="003842D8"/>
    <w:rsid w:val="00384959"/>
    <w:rsid w:val="0038769C"/>
    <w:rsid w:val="0039092C"/>
    <w:rsid w:val="003924EA"/>
    <w:rsid w:val="003941BA"/>
    <w:rsid w:val="00396419"/>
    <w:rsid w:val="003A0167"/>
    <w:rsid w:val="003A0A3F"/>
    <w:rsid w:val="003A23ED"/>
    <w:rsid w:val="003A7731"/>
    <w:rsid w:val="003B7714"/>
    <w:rsid w:val="003C08E8"/>
    <w:rsid w:val="003C343E"/>
    <w:rsid w:val="003C4945"/>
    <w:rsid w:val="003C5BED"/>
    <w:rsid w:val="003C6A2F"/>
    <w:rsid w:val="003D2320"/>
    <w:rsid w:val="003D400E"/>
    <w:rsid w:val="003D5083"/>
    <w:rsid w:val="003D62C4"/>
    <w:rsid w:val="003E6A79"/>
    <w:rsid w:val="003E73DB"/>
    <w:rsid w:val="003E749C"/>
    <w:rsid w:val="003E752C"/>
    <w:rsid w:val="003F0278"/>
    <w:rsid w:val="003F41CB"/>
    <w:rsid w:val="003F65F2"/>
    <w:rsid w:val="003F7EDB"/>
    <w:rsid w:val="00404AB8"/>
    <w:rsid w:val="004067D7"/>
    <w:rsid w:val="00406E5A"/>
    <w:rsid w:val="00406F59"/>
    <w:rsid w:val="00411C20"/>
    <w:rsid w:val="00411E45"/>
    <w:rsid w:val="00412B59"/>
    <w:rsid w:val="00414E80"/>
    <w:rsid w:val="0041637F"/>
    <w:rsid w:val="00417D83"/>
    <w:rsid w:val="00421C9D"/>
    <w:rsid w:val="00423FA9"/>
    <w:rsid w:val="00424AB8"/>
    <w:rsid w:val="004265D9"/>
    <w:rsid w:val="004337A4"/>
    <w:rsid w:val="004343A6"/>
    <w:rsid w:val="004363D6"/>
    <w:rsid w:val="00436F0E"/>
    <w:rsid w:val="004370B7"/>
    <w:rsid w:val="004370F2"/>
    <w:rsid w:val="00440463"/>
    <w:rsid w:val="00440B30"/>
    <w:rsid w:val="00446233"/>
    <w:rsid w:val="00447258"/>
    <w:rsid w:val="00451E97"/>
    <w:rsid w:val="00452B69"/>
    <w:rsid w:val="0045363F"/>
    <w:rsid w:val="00455F61"/>
    <w:rsid w:val="004566AF"/>
    <w:rsid w:val="004605E7"/>
    <w:rsid w:val="0046212B"/>
    <w:rsid w:val="0046218C"/>
    <w:rsid w:val="004644CA"/>
    <w:rsid w:val="00466445"/>
    <w:rsid w:val="004705B2"/>
    <w:rsid w:val="004729CC"/>
    <w:rsid w:val="00473F24"/>
    <w:rsid w:val="0047458C"/>
    <w:rsid w:val="004765D6"/>
    <w:rsid w:val="00476FD6"/>
    <w:rsid w:val="004776B4"/>
    <w:rsid w:val="00477A39"/>
    <w:rsid w:val="00482374"/>
    <w:rsid w:val="0048325E"/>
    <w:rsid w:val="0048554E"/>
    <w:rsid w:val="00485786"/>
    <w:rsid w:val="00490CF9"/>
    <w:rsid w:val="00491A6E"/>
    <w:rsid w:val="00491B00"/>
    <w:rsid w:val="00493067"/>
    <w:rsid w:val="0049516B"/>
    <w:rsid w:val="004970BC"/>
    <w:rsid w:val="00497261"/>
    <w:rsid w:val="004A2077"/>
    <w:rsid w:val="004A4D06"/>
    <w:rsid w:val="004B10EE"/>
    <w:rsid w:val="004B3F01"/>
    <w:rsid w:val="004B5C61"/>
    <w:rsid w:val="004C2391"/>
    <w:rsid w:val="004C2D8C"/>
    <w:rsid w:val="004C38EB"/>
    <w:rsid w:val="004C5E28"/>
    <w:rsid w:val="004C5F24"/>
    <w:rsid w:val="004C670C"/>
    <w:rsid w:val="004C6B91"/>
    <w:rsid w:val="004D1A95"/>
    <w:rsid w:val="004D2F08"/>
    <w:rsid w:val="004D3CF8"/>
    <w:rsid w:val="004D3F24"/>
    <w:rsid w:val="004D415C"/>
    <w:rsid w:val="004D4290"/>
    <w:rsid w:val="004D43FF"/>
    <w:rsid w:val="004D5349"/>
    <w:rsid w:val="004D6084"/>
    <w:rsid w:val="004D73F6"/>
    <w:rsid w:val="004D7A1A"/>
    <w:rsid w:val="004E01FC"/>
    <w:rsid w:val="004E0D88"/>
    <w:rsid w:val="004E13DD"/>
    <w:rsid w:val="004E752D"/>
    <w:rsid w:val="004F14C4"/>
    <w:rsid w:val="004F1C23"/>
    <w:rsid w:val="004F33D8"/>
    <w:rsid w:val="004F51BE"/>
    <w:rsid w:val="0050007B"/>
    <w:rsid w:val="00500C16"/>
    <w:rsid w:val="00501C80"/>
    <w:rsid w:val="00505237"/>
    <w:rsid w:val="00506242"/>
    <w:rsid w:val="00507861"/>
    <w:rsid w:val="005104DE"/>
    <w:rsid w:val="00512FE0"/>
    <w:rsid w:val="00513C78"/>
    <w:rsid w:val="00521640"/>
    <w:rsid w:val="0052199D"/>
    <w:rsid w:val="005276E3"/>
    <w:rsid w:val="0053002F"/>
    <w:rsid w:val="00530AEF"/>
    <w:rsid w:val="005319D1"/>
    <w:rsid w:val="0053262E"/>
    <w:rsid w:val="00532977"/>
    <w:rsid w:val="00532F2F"/>
    <w:rsid w:val="00536543"/>
    <w:rsid w:val="0054111E"/>
    <w:rsid w:val="00542013"/>
    <w:rsid w:val="00543545"/>
    <w:rsid w:val="00546A58"/>
    <w:rsid w:val="00547F56"/>
    <w:rsid w:val="00550347"/>
    <w:rsid w:val="0055203B"/>
    <w:rsid w:val="0055383B"/>
    <w:rsid w:val="00555543"/>
    <w:rsid w:val="005647EA"/>
    <w:rsid w:val="00564DBE"/>
    <w:rsid w:val="00566442"/>
    <w:rsid w:val="00571F12"/>
    <w:rsid w:val="00573C8D"/>
    <w:rsid w:val="005801D6"/>
    <w:rsid w:val="00581690"/>
    <w:rsid w:val="005869A7"/>
    <w:rsid w:val="005878EA"/>
    <w:rsid w:val="00592067"/>
    <w:rsid w:val="00592B1F"/>
    <w:rsid w:val="00593784"/>
    <w:rsid w:val="00593B20"/>
    <w:rsid w:val="00593DDD"/>
    <w:rsid w:val="005963BC"/>
    <w:rsid w:val="00596727"/>
    <w:rsid w:val="005A0A70"/>
    <w:rsid w:val="005A10D9"/>
    <w:rsid w:val="005A30CB"/>
    <w:rsid w:val="005A3C73"/>
    <w:rsid w:val="005A4052"/>
    <w:rsid w:val="005A55B4"/>
    <w:rsid w:val="005A760D"/>
    <w:rsid w:val="005B063E"/>
    <w:rsid w:val="005B3520"/>
    <w:rsid w:val="005B4112"/>
    <w:rsid w:val="005B4AD8"/>
    <w:rsid w:val="005C0D34"/>
    <w:rsid w:val="005C14B6"/>
    <w:rsid w:val="005C1509"/>
    <w:rsid w:val="005C2595"/>
    <w:rsid w:val="005C5AC3"/>
    <w:rsid w:val="005C70B6"/>
    <w:rsid w:val="005C7F41"/>
    <w:rsid w:val="005D0244"/>
    <w:rsid w:val="005D2EBE"/>
    <w:rsid w:val="005D3C5B"/>
    <w:rsid w:val="005D729D"/>
    <w:rsid w:val="005E0889"/>
    <w:rsid w:val="005E1425"/>
    <w:rsid w:val="005E34F7"/>
    <w:rsid w:val="005E37F6"/>
    <w:rsid w:val="005E4CB7"/>
    <w:rsid w:val="005E53B1"/>
    <w:rsid w:val="005E5AB2"/>
    <w:rsid w:val="005F00D4"/>
    <w:rsid w:val="005F0329"/>
    <w:rsid w:val="005F138F"/>
    <w:rsid w:val="005F25E8"/>
    <w:rsid w:val="005F3D75"/>
    <w:rsid w:val="005F5701"/>
    <w:rsid w:val="00601E02"/>
    <w:rsid w:val="00602356"/>
    <w:rsid w:val="00603389"/>
    <w:rsid w:val="00603975"/>
    <w:rsid w:val="00603DDC"/>
    <w:rsid w:val="00605007"/>
    <w:rsid w:val="00605BAB"/>
    <w:rsid w:val="0060681F"/>
    <w:rsid w:val="00606BC0"/>
    <w:rsid w:val="00610BFB"/>
    <w:rsid w:val="00611F12"/>
    <w:rsid w:val="0061282C"/>
    <w:rsid w:val="00614FD3"/>
    <w:rsid w:val="00620253"/>
    <w:rsid w:val="006220A3"/>
    <w:rsid w:val="00622C57"/>
    <w:rsid w:val="00623A30"/>
    <w:rsid w:val="006263AF"/>
    <w:rsid w:val="006308F6"/>
    <w:rsid w:val="00631F10"/>
    <w:rsid w:val="006324A7"/>
    <w:rsid w:val="00632712"/>
    <w:rsid w:val="006334D3"/>
    <w:rsid w:val="006366A6"/>
    <w:rsid w:val="006379FB"/>
    <w:rsid w:val="00637D3F"/>
    <w:rsid w:val="006433B0"/>
    <w:rsid w:val="006442EE"/>
    <w:rsid w:val="006462E1"/>
    <w:rsid w:val="006476A8"/>
    <w:rsid w:val="00647D95"/>
    <w:rsid w:val="006503A9"/>
    <w:rsid w:val="00652D57"/>
    <w:rsid w:val="00654C07"/>
    <w:rsid w:val="00656995"/>
    <w:rsid w:val="00657FEB"/>
    <w:rsid w:val="00661E01"/>
    <w:rsid w:val="006659BD"/>
    <w:rsid w:val="006659C1"/>
    <w:rsid w:val="00666F04"/>
    <w:rsid w:val="0067036C"/>
    <w:rsid w:val="00671148"/>
    <w:rsid w:val="00671F21"/>
    <w:rsid w:val="00672626"/>
    <w:rsid w:val="00675449"/>
    <w:rsid w:val="0067620A"/>
    <w:rsid w:val="006826FA"/>
    <w:rsid w:val="0068284A"/>
    <w:rsid w:val="00683270"/>
    <w:rsid w:val="00683A02"/>
    <w:rsid w:val="00683BFA"/>
    <w:rsid w:val="0068405D"/>
    <w:rsid w:val="006873E2"/>
    <w:rsid w:val="00687ABA"/>
    <w:rsid w:val="00690CC6"/>
    <w:rsid w:val="00691186"/>
    <w:rsid w:val="00692494"/>
    <w:rsid w:val="006967FD"/>
    <w:rsid w:val="006A2062"/>
    <w:rsid w:val="006A2465"/>
    <w:rsid w:val="006A2479"/>
    <w:rsid w:val="006A307C"/>
    <w:rsid w:val="006A3A47"/>
    <w:rsid w:val="006A62F9"/>
    <w:rsid w:val="006B06D0"/>
    <w:rsid w:val="006B18D0"/>
    <w:rsid w:val="006B5550"/>
    <w:rsid w:val="006B65FA"/>
    <w:rsid w:val="006B755A"/>
    <w:rsid w:val="006C51C9"/>
    <w:rsid w:val="006C5878"/>
    <w:rsid w:val="006C5D1F"/>
    <w:rsid w:val="006D007A"/>
    <w:rsid w:val="006D4152"/>
    <w:rsid w:val="006D66E9"/>
    <w:rsid w:val="006D7304"/>
    <w:rsid w:val="006E1B85"/>
    <w:rsid w:val="006E46D0"/>
    <w:rsid w:val="006F1F65"/>
    <w:rsid w:val="006F6121"/>
    <w:rsid w:val="006F7A13"/>
    <w:rsid w:val="007010AF"/>
    <w:rsid w:val="00702BA0"/>
    <w:rsid w:val="00702F5A"/>
    <w:rsid w:val="00705A16"/>
    <w:rsid w:val="00706B34"/>
    <w:rsid w:val="00707A27"/>
    <w:rsid w:val="00714009"/>
    <w:rsid w:val="007144E5"/>
    <w:rsid w:val="00716D37"/>
    <w:rsid w:val="007171F5"/>
    <w:rsid w:val="007221D0"/>
    <w:rsid w:val="00723155"/>
    <w:rsid w:val="00723583"/>
    <w:rsid w:val="00724BFA"/>
    <w:rsid w:val="00730E6F"/>
    <w:rsid w:val="00734290"/>
    <w:rsid w:val="00735776"/>
    <w:rsid w:val="00736A02"/>
    <w:rsid w:val="00737F38"/>
    <w:rsid w:val="007401D4"/>
    <w:rsid w:val="00740C6E"/>
    <w:rsid w:val="00740E29"/>
    <w:rsid w:val="00740E97"/>
    <w:rsid w:val="0074341A"/>
    <w:rsid w:val="00746AA0"/>
    <w:rsid w:val="00747D87"/>
    <w:rsid w:val="00750403"/>
    <w:rsid w:val="0075050D"/>
    <w:rsid w:val="007506EC"/>
    <w:rsid w:val="00750EFE"/>
    <w:rsid w:val="00751E12"/>
    <w:rsid w:val="007552F9"/>
    <w:rsid w:val="00757D8A"/>
    <w:rsid w:val="00762297"/>
    <w:rsid w:val="0076255F"/>
    <w:rsid w:val="00765661"/>
    <w:rsid w:val="0076664B"/>
    <w:rsid w:val="00770312"/>
    <w:rsid w:val="00772FF1"/>
    <w:rsid w:val="0078189D"/>
    <w:rsid w:val="007861D5"/>
    <w:rsid w:val="0079055D"/>
    <w:rsid w:val="00790562"/>
    <w:rsid w:val="00794782"/>
    <w:rsid w:val="00794FE1"/>
    <w:rsid w:val="00795C56"/>
    <w:rsid w:val="007961E9"/>
    <w:rsid w:val="00797148"/>
    <w:rsid w:val="007A2577"/>
    <w:rsid w:val="007A3BC2"/>
    <w:rsid w:val="007A4746"/>
    <w:rsid w:val="007A4E37"/>
    <w:rsid w:val="007A51BB"/>
    <w:rsid w:val="007A5A06"/>
    <w:rsid w:val="007A6FD1"/>
    <w:rsid w:val="007A7031"/>
    <w:rsid w:val="007A794D"/>
    <w:rsid w:val="007B00E9"/>
    <w:rsid w:val="007B02AB"/>
    <w:rsid w:val="007B0358"/>
    <w:rsid w:val="007B1780"/>
    <w:rsid w:val="007B1FDF"/>
    <w:rsid w:val="007B3C4A"/>
    <w:rsid w:val="007B52E3"/>
    <w:rsid w:val="007B7454"/>
    <w:rsid w:val="007C02AB"/>
    <w:rsid w:val="007C1503"/>
    <w:rsid w:val="007C22FF"/>
    <w:rsid w:val="007C3075"/>
    <w:rsid w:val="007C4783"/>
    <w:rsid w:val="007C50B2"/>
    <w:rsid w:val="007C7D2D"/>
    <w:rsid w:val="007D2464"/>
    <w:rsid w:val="007D34E8"/>
    <w:rsid w:val="007D378E"/>
    <w:rsid w:val="007D3C6B"/>
    <w:rsid w:val="007D4F9D"/>
    <w:rsid w:val="007D759D"/>
    <w:rsid w:val="007E3962"/>
    <w:rsid w:val="007E6499"/>
    <w:rsid w:val="007E6E0D"/>
    <w:rsid w:val="007F08AC"/>
    <w:rsid w:val="007F1396"/>
    <w:rsid w:val="007F141F"/>
    <w:rsid w:val="007F1ED8"/>
    <w:rsid w:val="007F3B39"/>
    <w:rsid w:val="007F4891"/>
    <w:rsid w:val="007F5B49"/>
    <w:rsid w:val="00800100"/>
    <w:rsid w:val="00800C36"/>
    <w:rsid w:val="00804487"/>
    <w:rsid w:val="00805FF4"/>
    <w:rsid w:val="00806126"/>
    <w:rsid w:val="00806A98"/>
    <w:rsid w:val="00807C2E"/>
    <w:rsid w:val="00807E5B"/>
    <w:rsid w:val="008118F1"/>
    <w:rsid w:val="00811B59"/>
    <w:rsid w:val="00813464"/>
    <w:rsid w:val="0081468A"/>
    <w:rsid w:val="008151CD"/>
    <w:rsid w:val="00817280"/>
    <w:rsid w:val="00822126"/>
    <w:rsid w:val="0082231D"/>
    <w:rsid w:val="00824430"/>
    <w:rsid w:val="00825472"/>
    <w:rsid w:val="00826B4D"/>
    <w:rsid w:val="00826E33"/>
    <w:rsid w:val="00830C70"/>
    <w:rsid w:val="00831131"/>
    <w:rsid w:val="008320F7"/>
    <w:rsid w:val="008338B3"/>
    <w:rsid w:val="00833EB3"/>
    <w:rsid w:val="00837F1D"/>
    <w:rsid w:val="008426A1"/>
    <w:rsid w:val="00842CC1"/>
    <w:rsid w:val="00843F11"/>
    <w:rsid w:val="00844E9C"/>
    <w:rsid w:val="00846639"/>
    <w:rsid w:val="00847141"/>
    <w:rsid w:val="00851004"/>
    <w:rsid w:val="008521E3"/>
    <w:rsid w:val="00852B47"/>
    <w:rsid w:val="00854EB3"/>
    <w:rsid w:val="008558C9"/>
    <w:rsid w:val="00855C88"/>
    <w:rsid w:val="00863D34"/>
    <w:rsid w:val="00864E24"/>
    <w:rsid w:val="00865228"/>
    <w:rsid w:val="00865D0C"/>
    <w:rsid w:val="00865F97"/>
    <w:rsid w:val="0087036A"/>
    <w:rsid w:val="0087133D"/>
    <w:rsid w:val="00875688"/>
    <w:rsid w:val="0087612B"/>
    <w:rsid w:val="008811E2"/>
    <w:rsid w:val="00881907"/>
    <w:rsid w:val="00883B2A"/>
    <w:rsid w:val="00885DDC"/>
    <w:rsid w:val="00885E6D"/>
    <w:rsid w:val="00886674"/>
    <w:rsid w:val="008901F5"/>
    <w:rsid w:val="0089123E"/>
    <w:rsid w:val="00892691"/>
    <w:rsid w:val="00896BDD"/>
    <w:rsid w:val="00896DF2"/>
    <w:rsid w:val="00897C29"/>
    <w:rsid w:val="008A0F91"/>
    <w:rsid w:val="008A1893"/>
    <w:rsid w:val="008A1E36"/>
    <w:rsid w:val="008A3C1B"/>
    <w:rsid w:val="008A68FD"/>
    <w:rsid w:val="008B0014"/>
    <w:rsid w:val="008B05AD"/>
    <w:rsid w:val="008B1B24"/>
    <w:rsid w:val="008B1F88"/>
    <w:rsid w:val="008B3910"/>
    <w:rsid w:val="008B40E3"/>
    <w:rsid w:val="008C0EDB"/>
    <w:rsid w:val="008C17CA"/>
    <w:rsid w:val="008C1FFF"/>
    <w:rsid w:val="008C37BE"/>
    <w:rsid w:val="008C5B11"/>
    <w:rsid w:val="008C61DE"/>
    <w:rsid w:val="008C73A0"/>
    <w:rsid w:val="008D1441"/>
    <w:rsid w:val="008D18EC"/>
    <w:rsid w:val="008D4EC6"/>
    <w:rsid w:val="008D5549"/>
    <w:rsid w:val="008E161D"/>
    <w:rsid w:val="008E3B8B"/>
    <w:rsid w:val="008E459A"/>
    <w:rsid w:val="008E4E4A"/>
    <w:rsid w:val="008E5C1D"/>
    <w:rsid w:val="008E687F"/>
    <w:rsid w:val="008F3DED"/>
    <w:rsid w:val="008F6091"/>
    <w:rsid w:val="008F6102"/>
    <w:rsid w:val="00900E8C"/>
    <w:rsid w:val="00901927"/>
    <w:rsid w:val="0090208D"/>
    <w:rsid w:val="00906820"/>
    <w:rsid w:val="00910984"/>
    <w:rsid w:val="00911977"/>
    <w:rsid w:val="00912D05"/>
    <w:rsid w:val="00914836"/>
    <w:rsid w:val="00914E77"/>
    <w:rsid w:val="009155E8"/>
    <w:rsid w:val="00915755"/>
    <w:rsid w:val="00916BD6"/>
    <w:rsid w:val="00916D0B"/>
    <w:rsid w:val="00920EBE"/>
    <w:rsid w:val="00921F7B"/>
    <w:rsid w:val="00922189"/>
    <w:rsid w:val="00925089"/>
    <w:rsid w:val="00927669"/>
    <w:rsid w:val="00930308"/>
    <w:rsid w:val="00932616"/>
    <w:rsid w:val="009367BE"/>
    <w:rsid w:val="0094018B"/>
    <w:rsid w:val="0094059B"/>
    <w:rsid w:val="00941A31"/>
    <w:rsid w:val="00941E3D"/>
    <w:rsid w:val="00942BE7"/>
    <w:rsid w:val="00943C28"/>
    <w:rsid w:val="00944292"/>
    <w:rsid w:val="009448B8"/>
    <w:rsid w:val="009519F7"/>
    <w:rsid w:val="00951EF0"/>
    <w:rsid w:val="00952F62"/>
    <w:rsid w:val="00954907"/>
    <w:rsid w:val="00955655"/>
    <w:rsid w:val="0095698B"/>
    <w:rsid w:val="00957E9F"/>
    <w:rsid w:val="00963185"/>
    <w:rsid w:val="00963472"/>
    <w:rsid w:val="0096398B"/>
    <w:rsid w:val="00964250"/>
    <w:rsid w:val="009663EB"/>
    <w:rsid w:val="0096656C"/>
    <w:rsid w:val="00974FC1"/>
    <w:rsid w:val="0097542A"/>
    <w:rsid w:val="009834E6"/>
    <w:rsid w:val="00983E96"/>
    <w:rsid w:val="00984512"/>
    <w:rsid w:val="00984B34"/>
    <w:rsid w:val="00987CC2"/>
    <w:rsid w:val="0099348D"/>
    <w:rsid w:val="00993C76"/>
    <w:rsid w:val="00993E29"/>
    <w:rsid w:val="009947DD"/>
    <w:rsid w:val="00996CE7"/>
    <w:rsid w:val="00996EC3"/>
    <w:rsid w:val="009A0686"/>
    <w:rsid w:val="009A189D"/>
    <w:rsid w:val="009A1E83"/>
    <w:rsid w:val="009A74FD"/>
    <w:rsid w:val="009B1C67"/>
    <w:rsid w:val="009B247E"/>
    <w:rsid w:val="009B67F0"/>
    <w:rsid w:val="009B75F8"/>
    <w:rsid w:val="009B7DDB"/>
    <w:rsid w:val="009C2E83"/>
    <w:rsid w:val="009C2F74"/>
    <w:rsid w:val="009C607A"/>
    <w:rsid w:val="009C702A"/>
    <w:rsid w:val="009C7307"/>
    <w:rsid w:val="009D133A"/>
    <w:rsid w:val="009D260C"/>
    <w:rsid w:val="009D46E3"/>
    <w:rsid w:val="009D575B"/>
    <w:rsid w:val="009D7AA3"/>
    <w:rsid w:val="009E1291"/>
    <w:rsid w:val="009E26FA"/>
    <w:rsid w:val="009E297D"/>
    <w:rsid w:val="009E6B4D"/>
    <w:rsid w:val="009E6E6C"/>
    <w:rsid w:val="009E73EB"/>
    <w:rsid w:val="009F06C8"/>
    <w:rsid w:val="009F2856"/>
    <w:rsid w:val="009F2F8A"/>
    <w:rsid w:val="009F332E"/>
    <w:rsid w:val="009F7AF1"/>
    <w:rsid w:val="009F7FA4"/>
    <w:rsid w:val="00A047C6"/>
    <w:rsid w:val="00A0530C"/>
    <w:rsid w:val="00A065CA"/>
    <w:rsid w:val="00A06C15"/>
    <w:rsid w:val="00A06D9A"/>
    <w:rsid w:val="00A06DA1"/>
    <w:rsid w:val="00A071C0"/>
    <w:rsid w:val="00A07670"/>
    <w:rsid w:val="00A104D7"/>
    <w:rsid w:val="00A13C85"/>
    <w:rsid w:val="00A1595E"/>
    <w:rsid w:val="00A170F5"/>
    <w:rsid w:val="00A208A4"/>
    <w:rsid w:val="00A22A31"/>
    <w:rsid w:val="00A25D93"/>
    <w:rsid w:val="00A26C9D"/>
    <w:rsid w:val="00A276B9"/>
    <w:rsid w:val="00A27EB9"/>
    <w:rsid w:val="00A31EC0"/>
    <w:rsid w:val="00A345DA"/>
    <w:rsid w:val="00A34D63"/>
    <w:rsid w:val="00A34EFB"/>
    <w:rsid w:val="00A36645"/>
    <w:rsid w:val="00A36D18"/>
    <w:rsid w:val="00A4200A"/>
    <w:rsid w:val="00A44B72"/>
    <w:rsid w:val="00A4516B"/>
    <w:rsid w:val="00A45B85"/>
    <w:rsid w:val="00A5067F"/>
    <w:rsid w:val="00A51A75"/>
    <w:rsid w:val="00A53979"/>
    <w:rsid w:val="00A6092C"/>
    <w:rsid w:val="00A6364F"/>
    <w:rsid w:val="00A63AB3"/>
    <w:rsid w:val="00A64118"/>
    <w:rsid w:val="00A64D7D"/>
    <w:rsid w:val="00A6691A"/>
    <w:rsid w:val="00A81798"/>
    <w:rsid w:val="00A82D4D"/>
    <w:rsid w:val="00A862AA"/>
    <w:rsid w:val="00A876FA"/>
    <w:rsid w:val="00A90B83"/>
    <w:rsid w:val="00A929B0"/>
    <w:rsid w:val="00A92F87"/>
    <w:rsid w:val="00A94645"/>
    <w:rsid w:val="00A94713"/>
    <w:rsid w:val="00A95BE5"/>
    <w:rsid w:val="00AA29B9"/>
    <w:rsid w:val="00AA2A15"/>
    <w:rsid w:val="00AA6AF2"/>
    <w:rsid w:val="00AB0EFF"/>
    <w:rsid w:val="00AB1520"/>
    <w:rsid w:val="00AB21C5"/>
    <w:rsid w:val="00AB222F"/>
    <w:rsid w:val="00AB27DA"/>
    <w:rsid w:val="00AB2B3E"/>
    <w:rsid w:val="00AB2FDD"/>
    <w:rsid w:val="00AB3945"/>
    <w:rsid w:val="00AB6489"/>
    <w:rsid w:val="00AB6876"/>
    <w:rsid w:val="00AC3922"/>
    <w:rsid w:val="00AC59A0"/>
    <w:rsid w:val="00AC5D42"/>
    <w:rsid w:val="00AC62E3"/>
    <w:rsid w:val="00AD1406"/>
    <w:rsid w:val="00AD42AB"/>
    <w:rsid w:val="00AD4801"/>
    <w:rsid w:val="00AD48C6"/>
    <w:rsid w:val="00AD508D"/>
    <w:rsid w:val="00AD7094"/>
    <w:rsid w:val="00AD73E4"/>
    <w:rsid w:val="00AD7B25"/>
    <w:rsid w:val="00AE25BF"/>
    <w:rsid w:val="00AE64C8"/>
    <w:rsid w:val="00AE7B91"/>
    <w:rsid w:val="00AE7CE1"/>
    <w:rsid w:val="00AF02B3"/>
    <w:rsid w:val="00AF0338"/>
    <w:rsid w:val="00AF0ADF"/>
    <w:rsid w:val="00AF2079"/>
    <w:rsid w:val="00AF21C4"/>
    <w:rsid w:val="00AF270C"/>
    <w:rsid w:val="00AF6A91"/>
    <w:rsid w:val="00AF6D61"/>
    <w:rsid w:val="00AF7BFF"/>
    <w:rsid w:val="00B009F9"/>
    <w:rsid w:val="00B00A18"/>
    <w:rsid w:val="00B00FE2"/>
    <w:rsid w:val="00B019E9"/>
    <w:rsid w:val="00B01F9D"/>
    <w:rsid w:val="00B03551"/>
    <w:rsid w:val="00B0376D"/>
    <w:rsid w:val="00B04F0E"/>
    <w:rsid w:val="00B06616"/>
    <w:rsid w:val="00B06F98"/>
    <w:rsid w:val="00B07239"/>
    <w:rsid w:val="00B17125"/>
    <w:rsid w:val="00B27F44"/>
    <w:rsid w:val="00B30792"/>
    <w:rsid w:val="00B31A04"/>
    <w:rsid w:val="00B373CF"/>
    <w:rsid w:val="00B37E72"/>
    <w:rsid w:val="00B41521"/>
    <w:rsid w:val="00B42E84"/>
    <w:rsid w:val="00B4353E"/>
    <w:rsid w:val="00B51902"/>
    <w:rsid w:val="00B55843"/>
    <w:rsid w:val="00B569EC"/>
    <w:rsid w:val="00B56A57"/>
    <w:rsid w:val="00B56FB3"/>
    <w:rsid w:val="00B5765A"/>
    <w:rsid w:val="00B60349"/>
    <w:rsid w:val="00B61185"/>
    <w:rsid w:val="00B614F0"/>
    <w:rsid w:val="00B63D3D"/>
    <w:rsid w:val="00B724A2"/>
    <w:rsid w:val="00B73F4C"/>
    <w:rsid w:val="00B77C95"/>
    <w:rsid w:val="00B80CDD"/>
    <w:rsid w:val="00B8156F"/>
    <w:rsid w:val="00B82E15"/>
    <w:rsid w:val="00B83574"/>
    <w:rsid w:val="00B84197"/>
    <w:rsid w:val="00B850BB"/>
    <w:rsid w:val="00B930CF"/>
    <w:rsid w:val="00B95661"/>
    <w:rsid w:val="00BA02B8"/>
    <w:rsid w:val="00BA060A"/>
    <w:rsid w:val="00BA2F12"/>
    <w:rsid w:val="00BA4387"/>
    <w:rsid w:val="00BA5D85"/>
    <w:rsid w:val="00BA6467"/>
    <w:rsid w:val="00BA68C6"/>
    <w:rsid w:val="00BA6ABF"/>
    <w:rsid w:val="00BB055B"/>
    <w:rsid w:val="00BB08CE"/>
    <w:rsid w:val="00BB1749"/>
    <w:rsid w:val="00BB1BFA"/>
    <w:rsid w:val="00BB21BA"/>
    <w:rsid w:val="00BB30F2"/>
    <w:rsid w:val="00BB6438"/>
    <w:rsid w:val="00BB6C62"/>
    <w:rsid w:val="00BC32D7"/>
    <w:rsid w:val="00BC5068"/>
    <w:rsid w:val="00BC65AF"/>
    <w:rsid w:val="00BC77E2"/>
    <w:rsid w:val="00BD03DA"/>
    <w:rsid w:val="00BD0B23"/>
    <w:rsid w:val="00BD0F05"/>
    <w:rsid w:val="00BD3D69"/>
    <w:rsid w:val="00BD4DC2"/>
    <w:rsid w:val="00BD5392"/>
    <w:rsid w:val="00BD734B"/>
    <w:rsid w:val="00BE066E"/>
    <w:rsid w:val="00BE0AC5"/>
    <w:rsid w:val="00BE0AFA"/>
    <w:rsid w:val="00BE3413"/>
    <w:rsid w:val="00BE44DE"/>
    <w:rsid w:val="00BE4A6F"/>
    <w:rsid w:val="00BF07B6"/>
    <w:rsid w:val="00BF1728"/>
    <w:rsid w:val="00BF430C"/>
    <w:rsid w:val="00C00811"/>
    <w:rsid w:val="00C10683"/>
    <w:rsid w:val="00C1174C"/>
    <w:rsid w:val="00C16E47"/>
    <w:rsid w:val="00C17C6E"/>
    <w:rsid w:val="00C200CA"/>
    <w:rsid w:val="00C206EA"/>
    <w:rsid w:val="00C20DCA"/>
    <w:rsid w:val="00C239AA"/>
    <w:rsid w:val="00C24EE0"/>
    <w:rsid w:val="00C264D5"/>
    <w:rsid w:val="00C3184A"/>
    <w:rsid w:val="00C3321F"/>
    <w:rsid w:val="00C35315"/>
    <w:rsid w:val="00C410AE"/>
    <w:rsid w:val="00C415DC"/>
    <w:rsid w:val="00C43E56"/>
    <w:rsid w:val="00C43FD0"/>
    <w:rsid w:val="00C44CC4"/>
    <w:rsid w:val="00C55C8A"/>
    <w:rsid w:val="00C55D65"/>
    <w:rsid w:val="00C57F31"/>
    <w:rsid w:val="00C605BA"/>
    <w:rsid w:val="00C61468"/>
    <w:rsid w:val="00C624AB"/>
    <w:rsid w:val="00C65CE7"/>
    <w:rsid w:val="00C65E18"/>
    <w:rsid w:val="00C65E50"/>
    <w:rsid w:val="00C6699C"/>
    <w:rsid w:val="00C7066B"/>
    <w:rsid w:val="00C73E77"/>
    <w:rsid w:val="00C74268"/>
    <w:rsid w:val="00C74E3B"/>
    <w:rsid w:val="00C76522"/>
    <w:rsid w:val="00C80A78"/>
    <w:rsid w:val="00C81FFF"/>
    <w:rsid w:val="00C8247F"/>
    <w:rsid w:val="00C82809"/>
    <w:rsid w:val="00C8312D"/>
    <w:rsid w:val="00C903AD"/>
    <w:rsid w:val="00C90689"/>
    <w:rsid w:val="00C913B6"/>
    <w:rsid w:val="00C9235E"/>
    <w:rsid w:val="00C9271F"/>
    <w:rsid w:val="00C931F4"/>
    <w:rsid w:val="00C93D6B"/>
    <w:rsid w:val="00C95474"/>
    <w:rsid w:val="00C954AF"/>
    <w:rsid w:val="00C95B59"/>
    <w:rsid w:val="00C9664E"/>
    <w:rsid w:val="00C9771E"/>
    <w:rsid w:val="00C97EC2"/>
    <w:rsid w:val="00CA1B1A"/>
    <w:rsid w:val="00CA2A1A"/>
    <w:rsid w:val="00CA6CCE"/>
    <w:rsid w:val="00CB0DD8"/>
    <w:rsid w:val="00CB34DC"/>
    <w:rsid w:val="00CB5218"/>
    <w:rsid w:val="00CB5774"/>
    <w:rsid w:val="00CB5CE4"/>
    <w:rsid w:val="00CB785E"/>
    <w:rsid w:val="00CC13C3"/>
    <w:rsid w:val="00CC1EBE"/>
    <w:rsid w:val="00CC2EA8"/>
    <w:rsid w:val="00CC34C6"/>
    <w:rsid w:val="00CC37D7"/>
    <w:rsid w:val="00CC558C"/>
    <w:rsid w:val="00CD07F3"/>
    <w:rsid w:val="00CD136B"/>
    <w:rsid w:val="00CD2431"/>
    <w:rsid w:val="00CE0833"/>
    <w:rsid w:val="00CE0934"/>
    <w:rsid w:val="00CE1ABD"/>
    <w:rsid w:val="00CE1FBF"/>
    <w:rsid w:val="00CE3046"/>
    <w:rsid w:val="00CE4E18"/>
    <w:rsid w:val="00CE7F95"/>
    <w:rsid w:val="00CF084A"/>
    <w:rsid w:val="00CF3020"/>
    <w:rsid w:val="00CF40C2"/>
    <w:rsid w:val="00CF5A92"/>
    <w:rsid w:val="00CF5B5C"/>
    <w:rsid w:val="00CF63B1"/>
    <w:rsid w:val="00CF7B8C"/>
    <w:rsid w:val="00D020E8"/>
    <w:rsid w:val="00D0262F"/>
    <w:rsid w:val="00D0284A"/>
    <w:rsid w:val="00D02A27"/>
    <w:rsid w:val="00D03435"/>
    <w:rsid w:val="00D03EB4"/>
    <w:rsid w:val="00D04255"/>
    <w:rsid w:val="00D05D41"/>
    <w:rsid w:val="00D0663F"/>
    <w:rsid w:val="00D06697"/>
    <w:rsid w:val="00D13C70"/>
    <w:rsid w:val="00D16002"/>
    <w:rsid w:val="00D210EC"/>
    <w:rsid w:val="00D21E3F"/>
    <w:rsid w:val="00D2206E"/>
    <w:rsid w:val="00D22E04"/>
    <w:rsid w:val="00D23220"/>
    <w:rsid w:val="00D232FE"/>
    <w:rsid w:val="00D234F0"/>
    <w:rsid w:val="00D2402E"/>
    <w:rsid w:val="00D25179"/>
    <w:rsid w:val="00D27754"/>
    <w:rsid w:val="00D30133"/>
    <w:rsid w:val="00D312A6"/>
    <w:rsid w:val="00D32773"/>
    <w:rsid w:val="00D3525D"/>
    <w:rsid w:val="00D36910"/>
    <w:rsid w:val="00D4302C"/>
    <w:rsid w:val="00D43896"/>
    <w:rsid w:val="00D50276"/>
    <w:rsid w:val="00D5094C"/>
    <w:rsid w:val="00D509AA"/>
    <w:rsid w:val="00D50B72"/>
    <w:rsid w:val="00D5191D"/>
    <w:rsid w:val="00D56C2F"/>
    <w:rsid w:val="00D576A4"/>
    <w:rsid w:val="00D61F9E"/>
    <w:rsid w:val="00D6250F"/>
    <w:rsid w:val="00D6392F"/>
    <w:rsid w:val="00D64A6E"/>
    <w:rsid w:val="00D6667A"/>
    <w:rsid w:val="00D66708"/>
    <w:rsid w:val="00D6773C"/>
    <w:rsid w:val="00D67AEF"/>
    <w:rsid w:val="00D67E57"/>
    <w:rsid w:val="00D7091C"/>
    <w:rsid w:val="00D819E6"/>
    <w:rsid w:val="00D8428B"/>
    <w:rsid w:val="00D84E4F"/>
    <w:rsid w:val="00D8524E"/>
    <w:rsid w:val="00D8670A"/>
    <w:rsid w:val="00D86979"/>
    <w:rsid w:val="00D90831"/>
    <w:rsid w:val="00D912A1"/>
    <w:rsid w:val="00D922E7"/>
    <w:rsid w:val="00D923D9"/>
    <w:rsid w:val="00D95403"/>
    <w:rsid w:val="00DA014E"/>
    <w:rsid w:val="00DA075A"/>
    <w:rsid w:val="00DA13BD"/>
    <w:rsid w:val="00DA35E6"/>
    <w:rsid w:val="00DA4C2E"/>
    <w:rsid w:val="00DA5D81"/>
    <w:rsid w:val="00DB0608"/>
    <w:rsid w:val="00DB1CBE"/>
    <w:rsid w:val="00DB2C37"/>
    <w:rsid w:val="00DB322F"/>
    <w:rsid w:val="00DB4926"/>
    <w:rsid w:val="00DC171C"/>
    <w:rsid w:val="00DD2136"/>
    <w:rsid w:val="00DD3E79"/>
    <w:rsid w:val="00DD5550"/>
    <w:rsid w:val="00DF5B70"/>
    <w:rsid w:val="00E03471"/>
    <w:rsid w:val="00E052F1"/>
    <w:rsid w:val="00E06A6C"/>
    <w:rsid w:val="00E077DF"/>
    <w:rsid w:val="00E07BA8"/>
    <w:rsid w:val="00E07E55"/>
    <w:rsid w:val="00E10A45"/>
    <w:rsid w:val="00E11C4F"/>
    <w:rsid w:val="00E11F4F"/>
    <w:rsid w:val="00E11F5A"/>
    <w:rsid w:val="00E140A9"/>
    <w:rsid w:val="00E22B76"/>
    <w:rsid w:val="00E30447"/>
    <w:rsid w:val="00E31D57"/>
    <w:rsid w:val="00E31EDF"/>
    <w:rsid w:val="00E3235F"/>
    <w:rsid w:val="00E359EE"/>
    <w:rsid w:val="00E360B8"/>
    <w:rsid w:val="00E36BF8"/>
    <w:rsid w:val="00E36E05"/>
    <w:rsid w:val="00E375E6"/>
    <w:rsid w:val="00E37E1C"/>
    <w:rsid w:val="00E41BF5"/>
    <w:rsid w:val="00E45C26"/>
    <w:rsid w:val="00E50DC5"/>
    <w:rsid w:val="00E51DBD"/>
    <w:rsid w:val="00E521DA"/>
    <w:rsid w:val="00E530E7"/>
    <w:rsid w:val="00E53A40"/>
    <w:rsid w:val="00E5418B"/>
    <w:rsid w:val="00E548AF"/>
    <w:rsid w:val="00E560FB"/>
    <w:rsid w:val="00E71821"/>
    <w:rsid w:val="00E72EC8"/>
    <w:rsid w:val="00E73A1A"/>
    <w:rsid w:val="00E73E49"/>
    <w:rsid w:val="00E7509E"/>
    <w:rsid w:val="00E75CC4"/>
    <w:rsid w:val="00E7675A"/>
    <w:rsid w:val="00E76986"/>
    <w:rsid w:val="00E769CE"/>
    <w:rsid w:val="00E76D98"/>
    <w:rsid w:val="00E818A2"/>
    <w:rsid w:val="00E8402F"/>
    <w:rsid w:val="00E8461A"/>
    <w:rsid w:val="00E90143"/>
    <w:rsid w:val="00E90EDC"/>
    <w:rsid w:val="00E91AB7"/>
    <w:rsid w:val="00E94FAA"/>
    <w:rsid w:val="00E9604B"/>
    <w:rsid w:val="00E96086"/>
    <w:rsid w:val="00E97209"/>
    <w:rsid w:val="00E97C19"/>
    <w:rsid w:val="00EA0049"/>
    <w:rsid w:val="00EA0303"/>
    <w:rsid w:val="00EA1519"/>
    <w:rsid w:val="00EA2A91"/>
    <w:rsid w:val="00EA6788"/>
    <w:rsid w:val="00EA7441"/>
    <w:rsid w:val="00EB208E"/>
    <w:rsid w:val="00EB3049"/>
    <w:rsid w:val="00EB35B3"/>
    <w:rsid w:val="00EB3B87"/>
    <w:rsid w:val="00EC139B"/>
    <w:rsid w:val="00EC4E9B"/>
    <w:rsid w:val="00EC5A93"/>
    <w:rsid w:val="00ED0F19"/>
    <w:rsid w:val="00ED17E6"/>
    <w:rsid w:val="00ED58D1"/>
    <w:rsid w:val="00EE1DB0"/>
    <w:rsid w:val="00EE5BB8"/>
    <w:rsid w:val="00EE65C2"/>
    <w:rsid w:val="00EE6931"/>
    <w:rsid w:val="00EE6E67"/>
    <w:rsid w:val="00EE7027"/>
    <w:rsid w:val="00EE714A"/>
    <w:rsid w:val="00EF0F05"/>
    <w:rsid w:val="00EF2639"/>
    <w:rsid w:val="00EF55F2"/>
    <w:rsid w:val="00F019A3"/>
    <w:rsid w:val="00F02DFC"/>
    <w:rsid w:val="00F03B96"/>
    <w:rsid w:val="00F10D43"/>
    <w:rsid w:val="00F111CB"/>
    <w:rsid w:val="00F13527"/>
    <w:rsid w:val="00F13CAE"/>
    <w:rsid w:val="00F20CD6"/>
    <w:rsid w:val="00F21346"/>
    <w:rsid w:val="00F217BF"/>
    <w:rsid w:val="00F232DA"/>
    <w:rsid w:val="00F24E08"/>
    <w:rsid w:val="00F267E4"/>
    <w:rsid w:val="00F26925"/>
    <w:rsid w:val="00F27841"/>
    <w:rsid w:val="00F3056A"/>
    <w:rsid w:val="00F31A3E"/>
    <w:rsid w:val="00F3490F"/>
    <w:rsid w:val="00F43C0B"/>
    <w:rsid w:val="00F455AA"/>
    <w:rsid w:val="00F464DB"/>
    <w:rsid w:val="00F46DB5"/>
    <w:rsid w:val="00F46F40"/>
    <w:rsid w:val="00F510FE"/>
    <w:rsid w:val="00F51B82"/>
    <w:rsid w:val="00F53F56"/>
    <w:rsid w:val="00F54BC9"/>
    <w:rsid w:val="00F6127B"/>
    <w:rsid w:val="00F624AA"/>
    <w:rsid w:val="00F6284B"/>
    <w:rsid w:val="00F62FC2"/>
    <w:rsid w:val="00F649CF"/>
    <w:rsid w:val="00F66CB1"/>
    <w:rsid w:val="00F7088B"/>
    <w:rsid w:val="00F73060"/>
    <w:rsid w:val="00F73318"/>
    <w:rsid w:val="00F74CF3"/>
    <w:rsid w:val="00F74F4F"/>
    <w:rsid w:val="00F759AF"/>
    <w:rsid w:val="00F75A49"/>
    <w:rsid w:val="00F762C7"/>
    <w:rsid w:val="00F8066E"/>
    <w:rsid w:val="00F81C53"/>
    <w:rsid w:val="00F81D67"/>
    <w:rsid w:val="00F83FB9"/>
    <w:rsid w:val="00F85E49"/>
    <w:rsid w:val="00F91776"/>
    <w:rsid w:val="00F918D6"/>
    <w:rsid w:val="00F91A73"/>
    <w:rsid w:val="00F947EF"/>
    <w:rsid w:val="00F95F52"/>
    <w:rsid w:val="00F97D2D"/>
    <w:rsid w:val="00FA1EC8"/>
    <w:rsid w:val="00FA34CD"/>
    <w:rsid w:val="00FA385B"/>
    <w:rsid w:val="00FA3B3D"/>
    <w:rsid w:val="00FB01E9"/>
    <w:rsid w:val="00FB3D13"/>
    <w:rsid w:val="00FB486C"/>
    <w:rsid w:val="00FC151D"/>
    <w:rsid w:val="00FC3FA2"/>
    <w:rsid w:val="00FC4B01"/>
    <w:rsid w:val="00FC4B8E"/>
    <w:rsid w:val="00FC556D"/>
    <w:rsid w:val="00FC78B1"/>
    <w:rsid w:val="00FD086E"/>
    <w:rsid w:val="00FD0B7A"/>
    <w:rsid w:val="00FD17EF"/>
    <w:rsid w:val="00FD1908"/>
    <w:rsid w:val="00FD2287"/>
    <w:rsid w:val="00FD48F0"/>
    <w:rsid w:val="00FD4B8B"/>
    <w:rsid w:val="00FD54EC"/>
    <w:rsid w:val="00FE06B8"/>
    <w:rsid w:val="00FE3252"/>
    <w:rsid w:val="00FF3CB0"/>
    <w:rsid w:val="00FF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4CB7"/>
    <w:pPr>
      <w:suppressAutoHyphens/>
      <w:spacing w:line="360" w:lineRule="auto"/>
      <w:ind w:firstLine="851"/>
      <w:jc w:val="both"/>
    </w:pPr>
    <w:rPr>
      <w:sz w:val="28"/>
      <w:lang w:eastAsia="ar-SA"/>
    </w:rPr>
  </w:style>
  <w:style w:type="paragraph" w:styleId="1">
    <w:name w:val="heading 1"/>
    <w:basedOn w:val="a2"/>
    <w:next w:val="a2"/>
    <w:qFormat/>
    <w:rsid w:val="005E4CB7"/>
    <w:pPr>
      <w:keepNext/>
      <w:keepLines/>
      <w:spacing w:before="360" w:after="120" w:line="100" w:lineRule="atLeast"/>
      <w:ind w:firstLine="0"/>
      <w:jc w:val="center"/>
      <w:outlineLvl w:val="0"/>
    </w:pPr>
    <w:rPr>
      <w:b/>
      <w:kern w:val="1"/>
      <w:sz w:val="36"/>
    </w:rPr>
  </w:style>
  <w:style w:type="paragraph" w:styleId="2">
    <w:name w:val="heading 2"/>
    <w:basedOn w:val="a2"/>
    <w:next w:val="a2"/>
    <w:qFormat/>
    <w:rsid w:val="005E4CB7"/>
    <w:pPr>
      <w:keepNext/>
      <w:numPr>
        <w:ilvl w:val="1"/>
        <w:numId w:val="1"/>
      </w:numPr>
      <w:tabs>
        <w:tab w:val="left" w:pos="540"/>
        <w:tab w:val="left" w:pos="2007"/>
      </w:tabs>
      <w:spacing w:before="240" w:after="120" w:line="100" w:lineRule="atLeast"/>
      <w:ind w:left="2007" w:hanging="360"/>
      <w:jc w:val="left"/>
      <w:outlineLvl w:val="1"/>
    </w:pPr>
    <w:rPr>
      <w:rFonts w:ascii="Arial" w:hAnsi="Arial"/>
      <w:b/>
      <w:szCs w:val="22"/>
    </w:rPr>
  </w:style>
  <w:style w:type="paragraph" w:styleId="3">
    <w:name w:val="heading 3"/>
    <w:basedOn w:val="a2"/>
    <w:next w:val="a2"/>
    <w:qFormat/>
    <w:rsid w:val="005E4CB7"/>
    <w:pPr>
      <w:keepNext/>
      <w:numPr>
        <w:numId w:val="5"/>
      </w:numPr>
      <w:tabs>
        <w:tab w:val="left" w:pos="643"/>
      </w:tabs>
      <w:spacing w:before="120" w:after="120"/>
      <w:ind w:left="643" w:hanging="360"/>
      <w:outlineLvl w:val="2"/>
    </w:pPr>
    <w:rPr>
      <w:b/>
    </w:rPr>
  </w:style>
  <w:style w:type="paragraph" w:styleId="4">
    <w:name w:val="heading 4"/>
    <w:basedOn w:val="a2"/>
    <w:next w:val="a2"/>
    <w:qFormat/>
    <w:rsid w:val="005E4CB7"/>
    <w:pPr>
      <w:keepNext/>
      <w:tabs>
        <w:tab w:val="num" w:pos="567"/>
        <w:tab w:val="left" w:pos="643"/>
      </w:tabs>
      <w:spacing w:before="240" w:after="60"/>
      <w:ind w:left="643" w:hanging="360"/>
      <w:outlineLvl w:val="3"/>
    </w:pPr>
    <w:rPr>
      <w:b/>
      <w:i/>
    </w:rPr>
  </w:style>
  <w:style w:type="paragraph" w:styleId="5">
    <w:name w:val="heading 5"/>
    <w:basedOn w:val="a2"/>
    <w:next w:val="a2"/>
    <w:qFormat/>
    <w:rsid w:val="005E4CB7"/>
    <w:pPr>
      <w:keepNext/>
      <w:numPr>
        <w:numId w:val="7"/>
      </w:numPr>
      <w:tabs>
        <w:tab w:val="left" w:pos="3348"/>
      </w:tabs>
      <w:spacing w:before="60"/>
      <w:ind w:left="3348" w:hanging="1080"/>
      <w:outlineLvl w:val="4"/>
    </w:pPr>
    <w:rPr>
      <w:b/>
      <w:sz w:val="26"/>
    </w:rPr>
  </w:style>
  <w:style w:type="paragraph" w:styleId="6">
    <w:name w:val="heading 6"/>
    <w:basedOn w:val="a2"/>
    <w:next w:val="a2"/>
    <w:qFormat/>
    <w:rsid w:val="005E4CB7"/>
    <w:pPr>
      <w:widowControl w:val="0"/>
      <w:tabs>
        <w:tab w:val="num" w:pos="432"/>
        <w:tab w:val="left" w:pos="3348"/>
      </w:tabs>
      <w:spacing w:before="240" w:after="60"/>
      <w:ind w:left="3348" w:hanging="1080"/>
      <w:outlineLvl w:val="5"/>
    </w:pPr>
    <w:rPr>
      <w:b/>
      <w:sz w:val="22"/>
    </w:rPr>
  </w:style>
  <w:style w:type="paragraph" w:styleId="7">
    <w:name w:val="heading 7"/>
    <w:basedOn w:val="a2"/>
    <w:next w:val="a2"/>
    <w:qFormat/>
    <w:rsid w:val="005E4CB7"/>
    <w:pPr>
      <w:widowControl w:val="0"/>
      <w:tabs>
        <w:tab w:val="num" w:pos="432"/>
        <w:tab w:val="left" w:pos="3708"/>
      </w:tabs>
      <w:spacing w:before="240" w:after="60"/>
      <w:ind w:left="3708" w:hanging="1440"/>
      <w:outlineLvl w:val="6"/>
    </w:pPr>
    <w:rPr>
      <w:sz w:val="26"/>
    </w:rPr>
  </w:style>
  <w:style w:type="paragraph" w:styleId="8">
    <w:name w:val="heading 8"/>
    <w:basedOn w:val="a2"/>
    <w:next w:val="a2"/>
    <w:qFormat/>
    <w:rsid w:val="005E4CB7"/>
    <w:pPr>
      <w:widowControl w:val="0"/>
      <w:tabs>
        <w:tab w:val="num" w:pos="432"/>
        <w:tab w:val="left" w:pos="3708"/>
      </w:tabs>
      <w:spacing w:before="240" w:after="60"/>
      <w:ind w:left="3708"/>
      <w:outlineLvl w:val="7"/>
    </w:pPr>
    <w:rPr>
      <w:i/>
      <w:sz w:val="26"/>
    </w:rPr>
  </w:style>
  <w:style w:type="paragraph" w:styleId="9">
    <w:name w:val="heading 9"/>
    <w:basedOn w:val="a2"/>
    <w:next w:val="a2"/>
    <w:qFormat/>
    <w:rsid w:val="005E4CB7"/>
    <w:pPr>
      <w:widowControl w:val="0"/>
      <w:tabs>
        <w:tab w:val="num" w:pos="432"/>
        <w:tab w:val="left" w:pos="4068"/>
      </w:tabs>
      <w:spacing w:before="240" w:after="60"/>
      <w:ind w:left="4068" w:hanging="180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7z0">
    <w:name w:val="WW8Num7z0"/>
    <w:rsid w:val="005E4CB7"/>
    <w:rPr>
      <w:rFonts w:ascii="Symbol" w:hAnsi="Symbol"/>
    </w:rPr>
  </w:style>
  <w:style w:type="character" w:customStyle="1" w:styleId="WW8Num7z1">
    <w:name w:val="WW8Num7z1"/>
    <w:rsid w:val="005E4CB7"/>
    <w:rPr>
      <w:rFonts w:ascii="Courier New" w:hAnsi="Courier New" w:cs="Courier New"/>
    </w:rPr>
  </w:style>
  <w:style w:type="character" w:customStyle="1" w:styleId="WW8Num7z2">
    <w:name w:val="WW8Num7z2"/>
    <w:rsid w:val="005E4CB7"/>
    <w:rPr>
      <w:rFonts w:ascii="Wingdings" w:hAnsi="Wingdings"/>
    </w:rPr>
  </w:style>
  <w:style w:type="character" w:customStyle="1" w:styleId="WW8Num8z0">
    <w:name w:val="WW8Num8z0"/>
    <w:rsid w:val="005E4CB7"/>
    <w:rPr>
      <w:rFonts w:ascii="Symbol" w:hAnsi="Symbol"/>
    </w:rPr>
  </w:style>
  <w:style w:type="character" w:customStyle="1" w:styleId="WW8Num8z1">
    <w:name w:val="WW8Num8z1"/>
    <w:rsid w:val="005E4CB7"/>
    <w:rPr>
      <w:rFonts w:ascii="Courier New" w:hAnsi="Courier New"/>
    </w:rPr>
  </w:style>
  <w:style w:type="character" w:customStyle="1" w:styleId="WW8Num8z2">
    <w:name w:val="WW8Num8z2"/>
    <w:rsid w:val="005E4CB7"/>
    <w:rPr>
      <w:rFonts w:ascii="Wingdings" w:hAnsi="Wingdings"/>
    </w:rPr>
  </w:style>
  <w:style w:type="character" w:customStyle="1" w:styleId="WW8Num11z0">
    <w:name w:val="WW8Num11z0"/>
    <w:rsid w:val="005E4CB7"/>
    <w:rPr>
      <w:rFonts w:ascii="Symbol" w:hAnsi="Symbol"/>
    </w:rPr>
  </w:style>
  <w:style w:type="character" w:customStyle="1" w:styleId="WW8Num12z0">
    <w:name w:val="WW8Num12z0"/>
    <w:rsid w:val="005E4CB7"/>
    <w:rPr>
      <w:rFonts w:ascii="Times New Roman" w:eastAsia="Times New Roman" w:hAnsi="Times New Roman" w:cs="Times New Roman"/>
    </w:rPr>
  </w:style>
  <w:style w:type="character" w:customStyle="1" w:styleId="WW8Num12z1">
    <w:name w:val="WW8Num12z1"/>
    <w:rsid w:val="005E4CB7"/>
    <w:rPr>
      <w:rFonts w:ascii="Courier New" w:hAnsi="Courier New"/>
    </w:rPr>
  </w:style>
  <w:style w:type="character" w:customStyle="1" w:styleId="WW8Num12z2">
    <w:name w:val="WW8Num12z2"/>
    <w:rsid w:val="005E4CB7"/>
    <w:rPr>
      <w:rFonts w:ascii="Wingdings" w:hAnsi="Wingdings"/>
    </w:rPr>
  </w:style>
  <w:style w:type="character" w:customStyle="1" w:styleId="WW8Num12z3">
    <w:name w:val="WW8Num12z3"/>
    <w:rsid w:val="005E4CB7"/>
    <w:rPr>
      <w:rFonts w:ascii="Symbol" w:hAnsi="Symbol"/>
    </w:rPr>
  </w:style>
  <w:style w:type="character" w:customStyle="1" w:styleId="WW8Num15z2">
    <w:name w:val="WW8Num15z2"/>
    <w:rsid w:val="005E4CB7"/>
    <w:rPr>
      <w:b w:val="0"/>
      <w:i w:val="0"/>
    </w:rPr>
  </w:style>
  <w:style w:type="character" w:customStyle="1" w:styleId="WW8Num16z0">
    <w:name w:val="WW8Num16z0"/>
    <w:rsid w:val="005E4CB7"/>
    <w:rPr>
      <w:rFonts w:ascii="Times New Roman" w:eastAsia="Times New Roman" w:hAnsi="Times New Roman" w:cs="Times New Roman"/>
    </w:rPr>
  </w:style>
  <w:style w:type="character" w:customStyle="1" w:styleId="WW8Num17z0">
    <w:name w:val="WW8Num17z0"/>
    <w:rsid w:val="005E4CB7"/>
    <w:rPr>
      <w:rFonts w:ascii="Symbol" w:hAnsi="Symbol"/>
    </w:rPr>
  </w:style>
  <w:style w:type="character" w:customStyle="1" w:styleId="WW8Num17z1">
    <w:name w:val="WW8Num17z1"/>
    <w:rsid w:val="005E4CB7"/>
    <w:rPr>
      <w:rFonts w:ascii="Courier New" w:hAnsi="Courier New" w:cs="Courier New"/>
    </w:rPr>
  </w:style>
  <w:style w:type="character" w:customStyle="1" w:styleId="WW8Num17z2">
    <w:name w:val="WW8Num17z2"/>
    <w:rsid w:val="005E4CB7"/>
    <w:rPr>
      <w:rFonts w:ascii="Wingdings" w:hAnsi="Wingdings"/>
    </w:rPr>
  </w:style>
  <w:style w:type="character" w:customStyle="1" w:styleId="WW8Num21z0">
    <w:name w:val="WW8Num21z0"/>
    <w:rsid w:val="005E4CB7"/>
    <w:rPr>
      <w:rFonts w:ascii="Symbol" w:hAnsi="Symbol"/>
    </w:rPr>
  </w:style>
  <w:style w:type="character" w:customStyle="1" w:styleId="WW8Num21z1">
    <w:name w:val="WW8Num21z1"/>
    <w:rsid w:val="005E4CB7"/>
    <w:rPr>
      <w:rFonts w:ascii="Courier New" w:hAnsi="Courier New"/>
    </w:rPr>
  </w:style>
  <w:style w:type="character" w:customStyle="1" w:styleId="WW8Num21z2">
    <w:name w:val="WW8Num21z2"/>
    <w:rsid w:val="005E4CB7"/>
    <w:rPr>
      <w:rFonts w:ascii="Wingdings" w:hAnsi="Wingdings"/>
    </w:rPr>
  </w:style>
  <w:style w:type="character" w:customStyle="1" w:styleId="WW8Num22z2">
    <w:name w:val="WW8Num22z2"/>
    <w:rsid w:val="005E4CB7"/>
    <w:rPr>
      <w:b w:val="0"/>
      <w:bCs w:val="0"/>
      <w:i w:val="0"/>
      <w:iCs w:val="0"/>
    </w:rPr>
  </w:style>
  <w:style w:type="character" w:customStyle="1" w:styleId="WW8Num22z3">
    <w:name w:val="WW8Num22z3"/>
    <w:rsid w:val="005E4CB7"/>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8"/>
      <w:szCs w:val="28"/>
      <w:u w:val="none"/>
      <w:vertAlign w:val="baseline"/>
    </w:rPr>
  </w:style>
  <w:style w:type="character" w:customStyle="1" w:styleId="WW8Num22z4">
    <w:name w:val="WW8Num22z4"/>
    <w:rsid w:val="005E4CB7"/>
    <w:rPr>
      <w:rFonts w:ascii="Symbol" w:hAnsi="Symbol"/>
    </w:rPr>
  </w:style>
  <w:style w:type="character" w:customStyle="1" w:styleId="10">
    <w:name w:val="Основной шрифт абзаца1"/>
    <w:rsid w:val="005E4CB7"/>
  </w:style>
  <w:style w:type="character" w:styleId="a6">
    <w:name w:val="Hyperlink"/>
    <w:rsid w:val="005E4CB7"/>
    <w:rPr>
      <w:color w:val="0000FF"/>
      <w:u w:val="single"/>
    </w:rPr>
  </w:style>
  <w:style w:type="character" w:styleId="a7">
    <w:name w:val="page number"/>
    <w:basedOn w:val="10"/>
    <w:rsid w:val="005E4CB7"/>
  </w:style>
  <w:style w:type="character" w:styleId="a8">
    <w:name w:val="FollowedHyperlink"/>
    <w:rsid w:val="005E4CB7"/>
    <w:rPr>
      <w:color w:val="800080"/>
      <w:u w:val="single"/>
    </w:rPr>
  </w:style>
  <w:style w:type="character" w:customStyle="1" w:styleId="a9">
    <w:name w:val="комментарий"/>
    <w:rsid w:val="005E4CB7"/>
    <w:rPr>
      <w:b/>
      <w:i/>
      <w:sz w:val="28"/>
    </w:rPr>
  </w:style>
  <w:style w:type="character" w:customStyle="1" w:styleId="FontStyle20">
    <w:name w:val="Font Style20"/>
    <w:rsid w:val="005E4CB7"/>
    <w:rPr>
      <w:rFonts w:ascii="Times New Roman" w:hAnsi="Times New Roman" w:cs="Times New Roman"/>
      <w:sz w:val="18"/>
      <w:szCs w:val="18"/>
    </w:rPr>
  </w:style>
  <w:style w:type="paragraph" w:customStyle="1" w:styleId="aa">
    <w:name w:val="Заголовок"/>
    <w:basedOn w:val="a2"/>
    <w:next w:val="ab"/>
    <w:rsid w:val="005E4CB7"/>
    <w:pPr>
      <w:keepNext/>
      <w:spacing w:before="240" w:after="120"/>
    </w:pPr>
    <w:rPr>
      <w:rFonts w:ascii="Arial" w:eastAsia="SimSun" w:hAnsi="Arial" w:cs="Mangal"/>
      <w:szCs w:val="28"/>
    </w:rPr>
  </w:style>
  <w:style w:type="paragraph" w:styleId="ab">
    <w:name w:val="Body Text"/>
    <w:basedOn w:val="a2"/>
    <w:rsid w:val="005E4CB7"/>
    <w:pPr>
      <w:spacing w:after="120"/>
    </w:pPr>
  </w:style>
  <w:style w:type="paragraph" w:styleId="ac">
    <w:name w:val="Title"/>
    <w:basedOn w:val="aa"/>
    <w:next w:val="ad"/>
    <w:qFormat/>
    <w:rsid w:val="005E4CB7"/>
  </w:style>
  <w:style w:type="paragraph" w:styleId="ad">
    <w:name w:val="Subtitle"/>
    <w:basedOn w:val="aa"/>
    <w:next w:val="ab"/>
    <w:qFormat/>
    <w:rsid w:val="005E4CB7"/>
    <w:pPr>
      <w:jc w:val="center"/>
    </w:pPr>
    <w:rPr>
      <w:i/>
      <w:iCs/>
    </w:rPr>
  </w:style>
  <w:style w:type="paragraph" w:styleId="ae">
    <w:name w:val="List"/>
    <w:basedOn w:val="ab"/>
    <w:rsid w:val="005E4CB7"/>
    <w:rPr>
      <w:rFonts w:cs="Mangal"/>
    </w:rPr>
  </w:style>
  <w:style w:type="paragraph" w:customStyle="1" w:styleId="11">
    <w:name w:val="Название1"/>
    <w:basedOn w:val="a2"/>
    <w:rsid w:val="005E4CB7"/>
    <w:pPr>
      <w:suppressLineNumbers/>
      <w:spacing w:before="120" w:after="120"/>
    </w:pPr>
    <w:rPr>
      <w:rFonts w:cs="Mangal"/>
      <w:i/>
      <w:iCs/>
      <w:sz w:val="24"/>
      <w:szCs w:val="24"/>
    </w:rPr>
  </w:style>
  <w:style w:type="paragraph" w:customStyle="1" w:styleId="12">
    <w:name w:val="Указатель1"/>
    <w:basedOn w:val="a2"/>
    <w:rsid w:val="005E4CB7"/>
    <w:pPr>
      <w:suppressLineNumbers/>
    </w:pPr>
    <w:rPr>
      <w:rFonts w:cs="Mangal"/>
    </w:rPr>
  </w:style>
  <w:style w:type="paragraph" w:styleId="af">
    <w:name w:val="header"/>
    <w:basedOn w:val="a2"/>
    <w:link w:val="af0"/>
    <w:uiPriority w:val="99"/>
    <w:rsid w:val="005E4CB7"/>
    <w:pPr>
      <w:pBdr>
        <w:bottom w:val="single" w:sz="4" w:space="1" w:color="000000"/>
      </w:pBdr>
      <w:tabs>
        <w:tab w:val="center" w:pos="4153"/>
        <w:tab w:val="right" w:pos="8306"/>
      </w:tabs>
      <w:spacing w:line="100" w:lineRule="atLeast"/>
      <w:ind w:firstLine="0"/>
      <w:jc w:val="center"/>
    </w:pPr>
    <w:rPr>
      <w:i/>
      <w:sz w:val="20"/>
    </w:rPr>
  </w:style>
  <w:style w:type="paragraph" w:customStyle="1" w:styleId="a0">
    <w:name w:val="маркированный"/>
    <w:basedOn w:val="a2"/>
    <w:rsid w:val="005E4CB7"/>
    <w:pPr>
      <w:numPr>
        <w:numId w:val="4"/>
      </w:numPr>
      <w:tabs>
        <w:tab w:val="left" w:pos="432"/>
      </w:tabs>
      <w:ind w:left="432" w:hanging="432"/>
    </w:pPr>
  </w:style>
  <w:style w:type="paragraph" w:styleId="af1">
    <w:name w:val="footer"/>
    <w:basedOn w:val="a2"/>
    <w:link w:val="af2"/>
    <w:uiPriority w:val="99"/>
    <w:rsid w:val="005E4CB7"/>
    <w:pPr>
      <w:tabs>
        <w:tab w:val="right" w:pos="9355"/>
      </w:tabs>
      <w:spacing w:line="100" w:lineRule="atLeast"/>
      <w:ind w:firstLine="0"/>
      <w:jc w:val="left"/>
    </w:pPr>
    <w:rPr>
      <w:sz w:val="20"/>
    </w:rPr>
  </w:style>
  <w:style w:type="paragraph" w:customStyle="1" w:styleId="a">
    <w:name w:val="нумерованный"/>
    <w:basedOn w:val="a2"/>
    <w:rsid w:val="005E4CB7"/>
    <w:pPr>
      <w:numPr>
        <w:numId w:val="3"/>
      </w:numPr>
      <w:tabs>
        <w:tab w:val="left" w:pos="432"/>
      </w:tabs>
      <w:ind w:left="432" w:hanging="432"/>
    </w:pPr>
  </w:style>
  <w:style w:type="paragraph" w:styleId="13">
    <w:name w:val="toc 1"/>
    <w:basedOn w:val="a2"/>
    <w:next w:val="a2"/>
    <w:rsid w:val="005E4CB7"/>
    <w:pPr>
      <w:keepNext/>
      <w:tabs>
        <w:tab w:val="left" w:pos="1134"/>
        <w:tab w:val="right" w:leader="dot" w:pos="9072"/>
      </w:tabs>
      <w:spacing w:before="120" w:after="120" w:line="100" w:lineRule="atLeast"/>
      <w:ind w:left="1134" w:right="1134" w:hanging="567"/>
      <w:jc w:val="left"/>
    </w:pPr>
    <w:rPr>
      <w:b/>
      <w:sz w:val="24"/>
    </w:rPr>
  </w:style>
  <w:style w:type="paragraph" w:customStyle="1" w:styleId="a1">
    <w:name w:val="Пункт Знак"/>
    <w:basedOn w:val="a2"/>
    <w:rsid w:val="005E4CB7"/>
    <w:pPr>
      <w:numPr>
        <w:numId w:val="9"/>
      </w:numPr>
      <w:tabs>
        <w:tab w:val="left" w:pos="851"/>
        <w:tab w:val="left" w:pos="1134"/>
      </w:tabs>
    </w:pPr>
  </w:style>
  <w:style w:type="paragraph" w:customStyle="1" w:styleId="af3">
    <w:name w:val="Подпункт"/>
    <w:basedOn w:val="a1"/>
    <w:rsid w:val="005E4CB7"/>
    <w:pPr>
      <w:tabs>
        <w:tab w:val="clear" w:pos="1134"/>
      </w:tabs>
    </w:pPr>
  </w:style>
  <w:style w:type="paragraph" w:customStyle="1" w:styleId="14">
    <w:name w:val="Нумерованный список1"/>
    <w:basedOn w:val="ab"/>
    <w:rsid w:val="005E4CB7"/>
    <w:pPr>
      <w:widowControl w:val="0"/>
      <w:tabs>
        <w:tab w:val="left" w:pos="1620"/>
      </w:tabs>
      <w:autoSpaceDE w:val="0"/>
      <w:spacing w:before="120" w:after="0" w:line="100" w:lineRule="atLeast"/>
      <w:ind w:left="360" w:firstLine="720"/>
    </w:pPr>
    <w:rPr>
      <w:sz w:val="20"/>
      <w:szCs w:val="24"/>
    </w:rPr>
  </w:style>
  <w:style w:type="paragraph" w:customStyle="1" w:styleId="21">
    <w:name w:val="Основной текст с отступом 21"/>
    <w:basedOn w:val="a2"/>
    <w:rsid w:val="005E4CB7"/>
    <w:pPr>
      <w:spacing w:after="120" w:line="480" w:lineRule="auto"/>
      <w:ind w:left="283"/>
    </w:pPr>
  </w:style>
  <w:style w:type="paragraph" w:customStyle="1" w:styleId="15">
    <w:name w:val="Обычный1"/>
    <w:rsid w:val="005E4CB7"/>
    <w:pPr>
      <w:suppressAutoHyphens/>
      <w:ind w:firstLine="720"/>
      <w:jc w:val="both"/>
    </w:pPr>
    <w:rPr>
      <w:rFonts w:eastAsia="Arial"/>
      <w:sz w:val="28"/>
      <w:lang w:eastAsia="ar-SA"/>
    </w:rPr>
  </w:style>
  <w:style w:type="paragraph" w:customStyle="1" w:styleId="31">
    <w:name w:val="Основной текст с отступом 31"/>
    <w:basedOn w:val="a2"/>
    <w:rsid w:val="005E4CB7"/>
    <w:pPr>
      <w:spacing w:line="100" w:lineRule="atLeast"/>
      <w:ind w:left="6521" w:firstLine="0"/>
      <w:jc w:val="left"/>
    </w:pPr>
    <w:rPr>
      <w:sz w:val="22"/>
    </w:rPr>
  </w:style>
  <w:style w:type="paragraph" w:customStyle="1" w:styleId="af4">
    <w:name w:val="Подподпункт"/>
    <w:basedOn w:val="af3"/>
    <w:rsid w:val="005E4CB7"/>
    <w:pPr>
      <w:tabs>
        <w:tab w:val="left" w:pos="1134"/>
        <w:tab w:val="left" w:pos="1418"/>
      </w:tabs>
    </w:pPr>
  </w:style>
  <w:style w:type="paragraph" w:customStyle="1" w:styleId="af5">
    <w:name w:val="Подподподподпункт"/>
    <w:basedOn w:val="a2"/>
    <w:rsid w:val="005E4CB7"/>
    <w:pPr>
      <w:tabs>
        <w:tab w:val="left" w:pos="2835"/>
      </w:tabs>
      <w:ind w:left="2835" w:hanging="567"/>
    </w:pPr>
  </w:style>
  <w:style w:type="paragraph" w:customStyle="1" w:styleId="af6">
    <w:name w:val="Подподподпункт"/>
    <w:basedOn w:val="a2"/>
    <w:rsid w:val="005E4CB7"/>
    <w:pPr>
      <w:tabs>
        <w:tab w:val="num" w:pos="567"/>
        <w:tab w:val="left" w:pos="1134"/>
        <w:tab w:val="left" w:pos="1701"/>
      </w:tabs>
      <w:ind w:left="567" w:hanging="279"/>
    </w:pPr>
  </w:style>
  <w:style w:type="paragraph" w:customStyle="1" w:styleId="16">
    <w:name w:val="Пункт1"/>
    <w:basedOn w:val="a2"/>
    <w:rsid w:val="005E4CB7"/>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2"/>
    <w:rsid w:val="005E4CB7"/>
    <w:rPr>
      <w:b/>
      <w:bCs/>
      <w:i/>
      <w:iCs/>
    </w:rPr>
  </w:style>
  <w:style w:type="paragraph" w:customStyle="1" w:styleId="af7">
    <w:name w:val="Пункт"/>
    <w:basedOn w:val="a2"/>
    <w:rsid w:val="005E4CB7"/>
    <w:pPr>
      <w:tabs>
        <w:tab w:val="left" w:pos="851"/>
        <w:tab w:val="left" w:pos="1134"/>
      </w:tabs>
      <w:ind w:left="851" w:hanging="851"/>
    </w:pPr>
  </w:style>
  <w:style w:type="paragraph" w:customStyle="1" w:styleId="af8">
    <w:name w:val="Примечание"/>
    <w:basedOn w:val="a2"/>
    <w:rsid w:val="005E4CB7"/>
    <w:pPr>
      <w:spacing w:before="120" w:after="240"/>
      <w:ind w:left="1701" w:right="567" w:firstLine="0"/>
    </w:pPr>
    <w:rPr>
      <w:spacing w:val="20"/>
      <w:sz w:val="20"/>
    </w:rPr>
  </w:style>
  <w:style w:type="paragraph" w:customStyle="1" w:styleId="af9">
    <w:name w:val="Пункт б/н"/>
    <w:basedOn w:val="a2"/>
    <w:rsid w:val="005E4CB7"/>
    <w:pPr>
      <w:ind w:left="1134" w:firstLine="0"/>
    </w:pPr>
  </w:style>
  <w:style w:type="paragraph" w:customStyle="1" w:styleId="-2">
    <w:name w:val="Пункт-2"/>
    <w:basedOn w:val="af7"/>
    <w:rsid w:val="005E4CB7"/>
    <w:pPr>
      <w:keepNext/>
      <w:spacing w:before="360" w:after="120"/>
    </w:pPr>
    <w:rPr>
      <w:b/>
    </w:rPr>
  </w:style>
  <w:style w:type="paragraph" w:customStyle="1" w:styleId="210">
    <w:name w:val="Основной текст 21"/>
    <w:basedOn w:val="a2"/>
    <w:rsid w:val="005E4CB7"/>
    <w:pPr>
      <w:spacing w:line="100" w:lineRule="atLeast"/>
      <w:ind w:firstLine="0"/>
    </w:pPr>
    <w:rPr>
      <w:sz w:val="24"/>
      <w:szCs w:val="24"/>
    </w:rPr>
  </w:style>
  <w:style w:type="paragraph" w:customStyle="1" w:styleId="111pt">
    <w:name w:val="Стиль Заголовок 1 + 11 pt"/>
    <w:basedOn w:val="1"/>
    <w:rsid w:val="005E4CB7"/>
    <w:pPr>
      <w:tabs>
        <w:tab w:val="left" w:pos="567"/>
      </w:tabs>
      <w:spacing w:before="480" w:after="240"/>
      <w:ind w:left="567" w:hanging="279"/>
      <w:jc w:val="left"/>
    </w:pPr>
    <w:rPr>
      <w:rFonts w:ascii="Arial" w:hAnsi="Arial"/>
      <w:bCs/>
      <w:sz w:val="22"/>
    </w:rPr>
  </w:style>
  <w:style w:type="paragraph" w:customStyle="1" w:styleId="310">
    <w:name w:val="Основной текст 31"/>
    <w:basedOn w:val="a2"/>
    <w:rsid w:val="005E4CB7"/>
    <w:pPr>
      <w:spacing w:after="120"/>
    </w:pPr>
    <w:rPr>
      <w:sz w:val="16"/>
      <w:szCs w:val="16"/>
    </w:rPr>
  </w:style>
  <w:style w:type="paragraph" w:styleId="afa">
    <w:name w:val="Balloon Text"/>
    <w:basedOn w:val="a2"/>
    <w:rsid w:val="005E4CB7"/>
    <w:rPr>
      <w:rFonts w:ascii="Tahoma" w:hAnsi="Tahoma" w:cs="Tahoma"/>
      <w:sz w:val="16"/>
      <w:szCs w:val="16"/>
    </w:rPr>
  </w:style>
  <w:style w:type="paragraph" w:customStyle="1" w:styleId="ConsPlusNonformat">
    <w:name w:val="ConsPlusNonformat"/>
    <w:rsid w:val="005E4CB7"/>
    <w:pPr>
      <w:suppressAutoHyphens/>
      <w:autoSpaceDE w:val="0"/>
    </w:pPr>
    <w:rPr>
      <w:rFonts w:ascii="Courier New" w:eastAsia="Arial" w:hAnsi="Courier New" w:cs="Courier New"/>
      <w:lang w:eastAsia="ar-SA"/>
    </w:rPr>
  </w:style>
  <w:style w:type="character" w:customStyle="1" w:styleId="af0">
    <w:name w:val="Верхний колонтитул Знак"/>
    <w:link w:val="af"/>
    <w:uiPriority w:val="99"/>
    <w:rsid w:val="002473AF"/>
    <w:rPr>
      <w:i/>
      <w:lang w:eastAsia="ar-SA"/>
    </w:rPr>
  </w:style>
  <w:style w:type="paragraph" w:styleId="afb">
    <w:name w:val="Document Map"/>
    <w:basedOn w:val="a2"/>
    <w:link w:val="afc"/>
    <w:rsid w:val="006A2479"/>
    <w:rPr>
      <w:rFonts w:ascii="Tahoma" w:hAnsi="Tahoma"/>
      <w:sz w:val="16"/>
      <w:szCs w:val="16"/>
    </w:rPr>
  </w:style>
  <w:style w:type="character" w:customStyle="1" w:styleId="afc">
    <w:name w:val="Схема документа Знак"/>
    <w:link w:val="afb"/>
    <w:rsid w:val="006A2479"/>
    <w:rPr>
      <w:rFonts w:ascii="Tahoma" w:hAnsi="Tahoma" w:cs="Tahoma"/>
      <w:sz w:val="16"/>
      <w:szCs w:val="16"/>
      <w:lang w:eastAsia="ar-SA"/>
    </w:rPr>
  </w:style>
  <w:style w:type="character" w:customStyle="1" w:styleId="af2">
    <w:name w:val="Нижний колонтитул Знак"/>
    <w:link w:val="af1"/>
    <w:uiPriority w:val="99"/>
    <w:rsid w:val="00B95661"/>
    <w:rPr>
      <w:lang w:eastAsia="ar-SA"/>
    </w:rPr>
  </w:style>
  <w:style w:type="paragraph" w:styleId="afd">
    <w:name w:val="List Paragraph"/>
    <w:basedOn w:val="a2"/>
    <w:uiPriority w:val="34"/>
    <w:qFormat/>
    <w:rsid w:val="00D576A4"/>
    <w:pPr>
      <w:ind w:left="720"/>
      <w:contextualSpacing/>
    </w:pPr>
  </w:style>
  <w:style w:type="character" w:customStyle="1" w:styleId="blk">
    <w:name w:val="blk"/>
    <w:basedOn w:val="a3"/>
    <w:rsid w:val="00F27841"/>
  </w:style>
  <w:style w:type="character" w:customStyle="1" w:styleId="u">
    <w:name w:val="u"/>
    <w:basedOn w:val="a3"/>
    <w:rsid w:val="00F27841"/>
  </w:style>
  <w:style w:type="character" w:styleId="afe">
    <w:name w:val="annotation reference"/>
    <w:rsid w:val="0052199D"/>
    <w:rPr>
      <w:sz w:val="16"/>
      <w:szCs w:val="16"/>
    </w:rPr>
  </w:style>
  <w:style w:type="paragraph" w:styleId="aff">
    <w:name w:val="annotation text"/>
    <w:basedOn w:val="a2"/>
    <w:link w:val="aff0"/>
    <w:rsid w:val="0052199D"/>
    <w:rPr>
      <w:sz w:val="20"/>
    </w:rPr>
  </w:style>
  <w:style w:type="character" w:customStyle="1" w:styleId="aff0">
    <w:name w:val="Текст примечания Знак"/>
    <w:link w:val="aff"/>
    <w:rsid w:val="0052199D"/>
    <w:rPr>
      <w:lang w:eastAsia="ar-SA"/>
    </w:rPr>
  </w:style>
  <w:style w:type="paragraph" w:styleId="aff1">
    <w:name w:val="annotation subject"/>
    <w:basedOn w:val="aff"/>
    <w:next w:val="aff"/>
    <w:link w:val="aff2"/>
    <w:rsid w:val="0052199D"/>
    <w:rPr>
      <w:b/>
      <w:bCs/>
    </w:rPr>
  </w:style>
  <w:style w:type="character" w:customStyle="1" w:styleId="aff2">
    <w:name w:val="Тема примечания Знак"/>
    <w:link w:val="aff1"/>
    <w:rsid w:val="0052199D"/>
    <w:rPr>
      <w:b/>
      <w:bCs/>
      <w:lang w:eastAsia="ar-SA"/>
    </w:rPr>
  </w:style>
  <w:style w:type="paragraph" w:customStyle="1" w:styleId="ConsPlusNormal">
    <w:name w:val="ConsPlusNormal"/>
    <w:rsid w:val="00D819E6"/>
    <w:pPr>
      <w:widowControl w:val="0"/>
      <w:autoSpaceDE w:val="0"/>
      <w:autoSpaceDN w:val="0"/>
      <w:adjustRightInd w:val="0"/>
      <w:ind w:firstLine="720"/>
    </w:pPr>
    <w:rPr>
      <w:rFonts w:ascii="Arial" w:hAnsi="Arial" w:cs="Arial"/>
    </w:rPr>
  </w:style>
  <w:style w:type="paragraph" w:customStyle="1" w:styleId="30">
    <w:name w:val="Стиль3"/>
    <w:basedOn w:val="20"/>
    <w:rsid w:val="00D819E6"/>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0">
    <w:name w:val="Body Text Indent 2"/>
    <w:basedOn w:val="a2"/>
    <w:link w:val="22"/>
    <w:uiPriority w:val="99"/>
    <w:unhideWhenUsed/>
    <w:rsid w:val="00D819E6"/>
    <w:pPr>
      <w:suppressAutoHyphens w:val="0"/>
      <w:spacing w:after="120" w:line="480" w:lineRule="auto"/>
      <w:ind w:left="283" w:firstLine="0"/>
      <w:jc w:val="left"/>
    </w:pPr>
    <w:rPr>
      <w:rFonts w:ascii="Calibri" w:eastAsia="Calibri" w:hAnsi="Calibri"/>
      <w:sz w:val="22"/>
      <w:szCs w:val="22"/>
      <w:lang w:eastAsia="en-US"/>
    </w:rPr>
  </w:style>
  <w:style w:type="character" w:customStyle="1" w:styleId="22">
    <w:name w:val="Основной текст с отступом 2 Знак"/>
    <w:link w:val="20"/>
    <w:uiPriority w:val="99"/>
    <w:rsid w:val="00D819E6"/>
    <w:rPr>
      <w:rFonts w:ascii="Calibri" w:eastAsia="Calibri" w:hAnsi="Calibri"/>
      <w:sz w:val="22"/>
      <w:szCs w:val="22"/>
      <w:lang w:eastAsia="en-US"/>
    </w:rPr>
  </w:style>
  <w:style w:type="paragraph" w:customStyle="1" w:styleId="2-11">
    <w:name w:val="содержание2-11"/>
    <w:basedOn w:val="a2"/>
    <w:rsid w:val="00D819E6"/>
    <w:pPr>
      <w:suppressAutoHyphens w:val="0"/>
      <w:spacing w:after="60" w:line="240" w:lineRule="auto"/>
      <w:ind w:firstLine="0"/>
    </w:pPr>
    <w:rPr>
      <w:sz w:val="24"/>
      <w:szCs w:val="24"/>
      <w:lang w:eastAsia="ru-RU"/>
    </w:rPr>
  </w:style>
  <w:style w:type="paragraph" w:customStyle="1" w:styleId="32">
    <w:name w:val="Стиль3 Знак Знак"/>
    <w:basedOn w:val="20"/>
    <w:rsid w:val="00D819E6"/>
    <w:pPr>
      <w:widowControl w:val="0"/>
      <w:tabs>
        <w:tab w:val="num" w:pos="227"/>
      </w:tabs>
      <w:adjustRightInd w:val="0"/>
      <w:spacing w:after="0" w:line="240" w:lineRule="auto"/>
      <w:ind w:left="0"/>
      <w:jc w:val="both"/>
      <w:textAlignment w:val="baseline"/>
    </w:pPr>
    <w:rPr>
      <w:rFonts w:ascii="Times New Roman" w:eastAsia="Times New Roman" w:hAnsi="Times New Roman"/>
      <w:sz w:val="24"/>
      <w:szCs w:val="20"/>
      <w:lang w:eastAsia="ru-RU"/>
    </w:rPr>
  </w:style>
  <w:style w:type="paragraph" w:styleId="aff3">
    <w:name w:val="footnote text"/>
    <w:basedOn w:val="a2"/>
    <w:link w:val="aff4"/>
    <w:rsid w:val="00C73E77"/>
    <w:pPr>
      <w:spacing w:line="240" w:lineRule="auto"/>
    </w:pPr>
    <w:rPr>
      <w:sz w:val="20"/>
    </w:rPr>
  </w:style>
  <w:style w:type="character" w:customStyle="1" w:styleId="aff4">
    <w:name w:val="Текст сноски Знак"/>
    <w:basedOn w:val="a3"/>
    <w:link w:val="aff3"/>
    <w:rsid w:val="00C73E77"/>
    <w:rPr>
      <w:lang w:eastAsia="ar-SA"/>
    </w:rPr>
  </w:style>
  <w:style w:type="character" w:styleId="aff5">
    <w:name w:val="footnote reference"/>
    <w:basedOn w:val="a3"/>
    <w:rsid w:val="00C73E77"/>
    <w:rPr>
      <w:vertAlign w:val="superscript"/>
    </w:rPr>
  </w:style>
  <w:style w:type="paragraph" w:customStyle="1" w:styleId="aff6">
    <w:name w:val="Прижатый влево"/>
    <w:basedOn w:val="a2"/>
    <w:next w:val="a2"/>
    <w:uiPriority w:val="99"/>
    <w:rsid w:val="000528CA"/>
    <w:pPr>
      <w:suppressAutoHyphens w:val="0"/>
      <w:autoSpaceDE w:val="0"/>
      <w:autoSpaceDN w:val="0"/>
      <w:adjustRightInd w:val="0"/>
      <w:spacing w:line="240" w:lineRule="auto"/>
      <w:ind w:firstLine="0"/>
      <w:jc w:val="left"/>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4445672">
      <w:bodyDiv w:val="1"/>
      <w:marLeft w:val="0"/>
      <w:marRight w:val="0"/>
      <w:marTop w:val="0"/>
      <w:marBottom w:val="0"/>
      <w:divBdr>
        <w:top w:val="none" w:sz="0" w:space="0" w:color="auto"/>
        <w:left w:val="none" w:sz="0" w:space="0" w:color="auto"/>
        <w:bottom w:val="none" w:sz="0" w:space="0" w:color="auto"/>
        <w:right w:val="none" w:sz="0" w:space="0" w:color="auto"/>
      </w:divBdr>
    </w:div>
    <w:div w:id="183789460">
      <w:bodyDiv w:val="1"/>
      <w:marLeft w:val="0"/>
      <w:marRight w:val="0"/>
      <w:marTop w:val="0"/>
      <w:marBottom w:val="0"/>
      <w:divBdr>
        <w:top w:val="none" w:sz="0" w:space="0" w:color="auto"/>
        <w:left w:val="none" w:sz="0" w:space="0" w:color="auto"/>
        <w:bottom w:val="none" w:sz="0" w:space="0" w:color="auto"/>
        <w:right w:val="none" w:sz="0" w:space="0" w:color="auto"/>
      </w:divBdr>
    </w:div>
    <w:div w:id="469633400">
      <w:bodyDiv w:val="1"/>
      <w:marLeft w:val="0"/>
      <w:marRight w:val="0"/>
      <w:marTop w:val="0"/>
      <w:marBottom w:val="0"/>
      <w:divBdr>
        <w:top w:val="none" w:sz="0" w:space="0" w:color="auto"/>
        <w:left w:val="none" w:sz="0" w:space="0" w:color="auto"/>
        <w:bottom w:val="none" w:sz="0" w:space="0" w:color="auto"/>
        <w:right w:val="none" w:sz="0" w:space="0" w:color="auto"/>
      </w:divBdr>
    </w:div>
    <w:div w:id="601568379">
      <w:bodyDiv w:val="1"/>
      <w:marLeft w:val="0"/>
      <w:marRight w:val="0"/>
      <w:marTop w:val="0"/>
      <w:marBottom w:val="0"/>
      <w:divBdr>
        <w:top w:val="none" w:sz="0" w:space="0" w:color="auto"/>
        <w:left w:val="none" w:sz="0" w:space="0" w:color="auto"/>
        <w:bottom w:val="none" w:sz="0" w:space="0" w:color="auto"/>
        <w:right w:val="none" w:sz="0" w:space="0" w:color="auto"/>
      </w:divBdr>
      <w:divsChild>
        <w:div w:id="739908127">
          <w:marLeft w:val="547"/>
          <w:marRight w:val="0"/>
          <w:marTop w:val="96"/>
          <w:marBottom w:val="0"/>
          <w:divBdr>
            <w:top w:val="none" w:sz="0" w:space="0" w:color="auto"/>
            <w:left w:val="none" w:sz="0" w:space="0" w:color="auto"/>
            <w:bottom w:val="none" w:sz="0" w:space="0" w:color="auto"/>
            <w:right w:val="none" w:sz="0" w:space="0" w:color="auto"/>
          </w:divBdr>
        </w:div>
      </w:divsChild>
    </w:div>
    <w:div w:id="1376739458">
      <w:bodyDiv w:val="1"/>
      <w:marLeft w:val="0"/>
      <w:marRight w:val="0"/>
      <w:marTop w:val="0"/>
      <w:marBottom w:val="0"/>
      <w:divBdr>
        <w:top w:val="none" w:sz="0" w:space="0" w:color="auto"/>
        <w:left w:val="none" w:sz="0" w:space="0" w:color="auto"/>
        <w:bottom w:val="none" w:sz="0" w:space="0" w:color="auto"/>
        <w:right w:val="none" w:sz="0" w:space="0" w:color="auto"/>
      </w:divBdr>
      <w:divsChild>
        <w:div w:id="509639347">
          <w:marLeft w:val="547"/>
          <w:marRight w:val="0"/>
          <w:marTop w:val="96"/>
          <w:marBottom w:val="0"/>
          <w:divBdr>
            <w:top w:val="none" w:sz="0" w:space="0" w:color="auto"/>
            <w:left w:val="none" w:sz="0" w:space="0" w:color="auto"/>
            <w:bottom w:val="none" w:sz="0" w:space="0" w:color="auto"/>
            <w:right w:val="none" w:sz="0" w:space="0" w:color="auto"/>
          </w:divBdr>
        </w:div>
        <w:div w:id="1216969949">
          <w:marLeft w:val="547"/>
          <w:marRight w:val="0"/>
          <w:marTop w:val="96"/>
          <w:marBottom w:val="0"/>
          <w:divBdr>
            <w:top w:val="none" w:sz="0" w:space="0" w:color="auto"/>
            <w:left w:val="none" w:sz="0" w:space="0" w:color="auto"/>
            <w:bottom w:val="none" w:sz="0" w:space="0" w:color="auto"/>
            <w:right w:val="none" w:sz="0" w:space="0" w:color="auto"/>
          </w:divBdr>
        </w:div>
      </w:divsChild>
    </w:div>
    <w:div w:id="1936598679">
      <w:bodyDiv w:val="1"/>
      <w:marLeft w:val="0"/>
      <w:marRight w:val="0"/>
      <w:marTop w:val="0"/>
      <w:marBottom w:val="0"/>
      <w:divBdr>
        <w:top w:val="none" w:sz="0" w:space="0" w:color="auto"/>
        <w:left w:val="none" w:sz="0" w:space="0" w:color="auto"/>
        <w:bottom w:val="none" w:sz="0" w:space="0" w:color="auto"/>
        <w:right w:val="none" w:sz="0" w:space="0" w:color="auto"/>
      </w:divBdr>
    </w:div>
    <w:div w:id="2147313900">
      <w:bodyDiv w:val="1"/>
      <w:marLeft w:val="0"/>
      <w:marRight w:val="0"/>
      <w:marTop w:val="0"/>
      <w:marBottom w:val="0"/>
      <w:divBdr>
        <w:top w:val="none" w:sz="0" w:space="0" w:color="auto"/>
        <w:left w:val="none" w:sz="0" w:space="0" w:color="auto"/>
        <w:bottom w:val="none" w:sz="0" w:space="0" w:color="auto"/>
        <w:right w:val="none" w:sz="0" w:space="0" w:color="auto"/>
      </w:divBdr>
      <w:divsChild>
        <w:div w:id="335111792">
          <w:marLeft w:val="0"/>
          <w:marRight w:val="0"/>
          <w:marTop w:val="0"/>
          <w:marBottom w:val="0"/>
          <w:divBdr>
            <w:top w:val="none" w:sz="0" w:space="0" w:color="auto"/>
            <w:left w:val="none" w:sz="0" w:space="0" w:color="auto"/>
            <w:bottom w:val="none" w:sz="0" w:space="0" w:color="auto"/>
            <w:right w:val="none" w:sz="0" w:space="0" w:color="auto"/>
          </w:divBdr>
        </w:div>
        <w:div w:id="728958951">
          <w:marLeft w:val="0"/>
          <w:marRight w:val="0"/>
          <w:marTop w:val="0"/>
          <w:marBottom w:val="0"/>
          <w:divBdr>
            <w:top w:val="none" w:sz="0" w:space="0" w:color="auto"/>
            <w:left w:val="none" w:sz="0" w:space="0" w:color="auto"/>
            <w:bottom w:val="none" w:sz="0" w:space="0" w:color="auto"/>
            <w:right w:val="none" w:sz="0" w:space="0" w:color="auto"/>
          </w:divBdr>
        </w:div>
        <w:div w:id="85206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E4EFBFD066029FFDBD3FBEDCFE6C3141EF3055531B06F7EB5905E9611C1926F42ED650D59589667CzE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E4EFBFD066029FFDBD3FBEDCFE6C3141EF3055531B06F7EB5905E9611C1926F42ED650D5958A6F7CzA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53;fld=134;dst=100189" TargetMode="External"/><Relationship Id="rId5" Type="http://schemas.openxmlformats.org/officeDocument/2006/relationships/webSettings" Target="webSettings.xml"/><Relationship Id="rId15" Type="http://schemas.openxmlformats.org/officeDocument/2006/relationships/hyperlink" Target="consultantplus://offline/main?base=LAW;n=116659;fld=134;dst=100085" TargetMode="External"/><Relationship Id="rId10" Type="http://schemas.openxmlformats.org/officeDocument/2006/relationships/hyperlink" Target="consultantplus://offline/main?base=LAW;n=113353;fld=134;dst=10019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6659;fld=134;dst=98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BBFF-C232-4CC7-A718-23731BFB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22192</Words>
  <Characters>126498</Characters>
  <Application>Microsoft Office Word</Application>
  <DocSecurity>0</DocSecurity>
  <Lines>1054</Lines>
  <Paragraphs>296</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Положение</vt:lpstr>
      <vt:lpstr>ПОЛОЖЕНИЕ </vt:lpstr>
      <vt:lpstr>    14.4. Заказчик вправе принять решение о внесении изменений в извещение о проведе</vt:lpstr>
      <vt:lpstr>    г) документы, подтверждающие соответствие участника закупки требованиям к участн</vt:lpstr>
      <vt:lpstr>    22.3. Заказчик вправе принять решение о внесении изменений в извещение о проведе</vt:lpstr>
      <vt:lpstr>    </vt:lpstr>
      <vt:lpstr>    23.1. Документация об аукционе содержит требования, установленные Заказчиком к к</vt:lpstr>
      <vt:lpstr>    23.2. Аукционная документация может содержать указание на товарные знаки.</vt:lpstr>
      <vt:lpstr>    23.3. Аукционная документация, помимо сведений, установленных пунктом 3.6 настоя</vt:lpstr>
      <vt:lpstr>    1) требования к содержанию, составу, оформлению и форме заявки на участие в аукц</vt:lpstr>
      <vt:lpstr>    2) изображение товара, на поставку которого размещается закупка, в трехмерном из</vt:lpstr>
      <vt:lpstr>    3) место, даты начала и окончания, порядок и график осмотра участниками размещен</vt:lpstr>
      <vt:lpstr>    4) порядок, место, дату начала и дату окончания срока подачи заявок на участие в</vt:lpstr>
      <vt:lpstr>    5) порядок и срок отзыва заявок на участие в аукционе;</vt:lpstr>
      <vt:lpstr>    6) формы, порядок, даты начала и окончания предоставления участникам закупки раз</vt:lpstr>
      <vt:lpstr>    5) величина понижения начальной цены договора («шаг аукциона»);</vt:lpstr>
      <vt:lpstr>    7) место, день и время начала рассмотрения заявок на участие в аукционе;</vt:lpstr>
      <vt:lpstr>    8) место, дата и время проведения аукциона;</vt:lpstr>
      <vt:lpstr>    9) перечень запасных частей к технике, к оборудованию в случае, если при проведе</vt:lpstr>
      <vt:lpstr>    10) срок, в течение которого победитель аукциона должен подписать проект договор</vt:lpstr>
      <vt:lpstr>    11) размер обеспечения исполнения договора, срок и порядок его предоставления в </vt:lpstr>
      <vt:lpstr>    12) проект договора;</vt:lpstr>
      <vt:lpstr>    13) иные сведения.</vt:lpstr>
      <vt:lpstr>    23.4. В случае, если в аукционной документации содержится требование о соответст</vt:lpstr>
      <vt:lpstr>    23.5. К аукционной документации должен быть приложен проект договора (в случае п</vt:lpstr>
      <vt:lpstr>    23.6. Заказчик вправе принять решение о внесении  изменений в аукционную докумен</vt:lpstr>
      <vt:lpstr>    24.1. Для участия в аукционе участник закупки подает заявку на участие в аукцион</vt:lpstr>
      <vt:lpstr>    24.2. Заявка на участие в аукционе должна содержать:</vt:lpstr>
      <vt:lpstr>    1) сведения и документы об участнике, подавшем такую заявку:</vt:lpstr>
      <vt:lpstr>    2) сведения о функциональных характеристиках (потребительских свойствах) и качес</vt:lpstr>
      <vt:lpstr>    3) документы, подтверждающие соответствие участника закупки требованиям, установ</vt:lpstr>
      <vt:lpstr>    4) иные документы, предусмотренные аукционной документацией.</vt:lpstr>
      <vt:lpstr>    24.4. Участник закупки подает заявку на участие в аукционе в письменной форме ил</vt:lpstr>
      <vt:lpstr>    24.5. Участник закупки вправе подать только одну заявку в отношении каждого пред</vt:lpstr>
      <vt:lpstr>    Изменение и дополнение заявки не допускается.</vt:lpstr>
      <vt:lpstr>    24.6. Прием заявок на участие в аукционе прекращается в день рассмотрения заявок</vt:lpstr>
      <vt:lpstr>    24.7. Каждая заявка на участие в аукционе, поступившая в срок, указанный в аукци</vt:lpstr>
      <vt:lpstr>    24.8. Полученные после окончания приема заявок на участие в аукционе заявки на у</vt:lpstr>
      <vt:lpstr>    24.9. Участник закупки, подавший заявку на участие в аукционе, вправе отозвать т</vt:lpstr>
      <vt:lpstr>    24.10. В случае, если по окончании срока подачи заявок на участие в аукционе не </vt:lpstr>
      <vt:lpstr>    </vt:lpstr>
      <vt:lpstr>    25.1. Комиссия рассматривает заявки на участие в аукционе на соответствие требов</vt:lpstr>
      <vt:lpstr>    25.2. Срок рассмотрения заявок на участие в аукционе не может превышать десять д</vt:lpstr>
      <vt:lpstr>    25.3. В случае установления факта подачи одним участником закупки двух и более з</vt:lpstr>
      <vt:lpstr>    25.4. На основании результатов рассмотрения заявок на участие в аукционе Комисси</vt:lpstr>
      <vt:lpstr>    В случае, если по окончании срока подачи заявок на участие в аукционе подана тол</vt:lpstr>
      <vt:lpstr>    В случае, если аукционной документацией предусмотрено 2 (два) и более лота, аукц</vt:lpstr>
      <vt:lpstr>    В случае, если на основании результатов рассмотрения заявок на участие в аукцион</vt:lpstr>
      <vt:lpstr>    В случае принято решение о признании только одного участника закупки, подавшего</vt:lpstr>
      <vt:lpstr>    </vt:lpstr>
      <vt:lpstr>    26. ПОРЯДОК ПРОВЕДЕНИЯ АУКЦИОНА</vt:lpstr>
      <vt:lpstr>    </vt:lpstr>
      <vt:lpstr>    26.1. В аукционе могут участвовать только участники, признанные участниками аукц</vt:lpstr>
      <vt:lpstr>    26.2. Аукцион проводится в присутствии членов Комиссии, участников аукциона или </vt:lpstr>
      <vt:lpstr>    26.3. Аукцион проводится путем снижения начальной (максимальной) цены договора (</vt:lpstr>
      <vt:lpstr>    25.4. «Шаг аукциона» устанавливается в размере 5 (пяти) процентов начальной (мак</vt:lpstr>
      <vt:lpstr>    26.5. Аукционист выбирается из числа членов комиссии путем открытого голосования</vt:lpstr>
      <vt:lpstr>    26.6. Аукцион проводится в следующем порядке:</vt:lpstr>
      <vt:lpstr>    1) комиссия непосредственно перед началом проведения аукциона регистрирует участ</vt:lpstr>
      <vt:lpstr>    2) аукцион начинается с объявления аукционистом начала проведения аукциона (лота</vt:lpstr>
      <vt:lpstr>    3) участник аукциона после объявления аукционистом начальной (максимальной) цены</vt:lpstr>
      <vt:lpstr>    4) аукционист объявляет номер карточки участника аукциона, который первым поднял</vt:lpstr>
      <vt:lpstr>    5) аукцион считается оконченным, если после троекратного объявления аукционистом</vt:lpstr>
      <vt:lpstr>    26.7. Победителем аукциона признается лицо, предложившее наиболее низкую цену до</vt:lpstr>
      <vt:lpstr>    26.8. При проведении аукциона Заказчик ведет протокол аукциона, в котором должны</vt:lpstr>
      <vt:lpstr>    При проведении аукциона в электронной форме, протокол аукциона составляется элек</vt:lpstr>
      <vt:lpstr>    26.9. Протокол аукциона размещается в единой информационной системе не позднее ч</vt:lpstr>
      <vt:lpstr>    26.10. Любой участник аукциона вправе осуществлять аудиозапись аукциона. При про</vt:lpstr>
      <vt:lpstr>    26.11. В случае, если в аукционе участвовал один участник или при проведении аук</vt:lpstr>
      <vt:lpstr>    </vt:lpstr>
      <vt:lpstr>    27. ЗАКЛЮЧЕНИЕ ДОГОВОРА ПО РЕЗУЛЬТАТАМ АУКЦИОНА</vt:lpstr>
      <vt:lpstr>    </vt:lpstr>
      <vt:lpstr>    27.1. В случае, если победитель аукциона или участник аукциона, который сделал п</vt:lpstr>
      <vt:lpstr>    27.2. Договор заключается на условиях, указанных в извещении о проведении открыт</vt:lpstr>
      <vt:lpstr>    27.3. В случае, если установлено требование обеспечения исполнения договора, дог</vt:lpstr>
    </vt:vector>
  </TitlesOfParts>
  <Company>MoBIL GROUP</Company>
  <LinksUpToDate>false</LinksUpToDate>
  <CharactersWithSpaces>148394</CharactersWithSpaces>
  <SharedDoc>false</SharedDoc>
  <HLinks>
    <vt:vector size="72" baseType="variant">
      <vt:variant>
        <vt:i4>3211373</vt:i4>
      </vt:variant>
      <vt:variant>
        <vt:i4>33</vt:i4>
      </vt:variant>
      <vt:variant>
        <vt:i4>0</vt:i4>
      </vt:variant>
      <vt:variant>
        <vt:i4>5</vt:i4>
      </vt:variant>
      <vt:variant>
        <vt:lpwstr>consultantplus://offline/main?base=LAW;n=116659;fld=134;dst=100085</vt:lpwstr>
      </vt:variant>
      <vt:variant>
        <vt:lpwstr/>
      </vt:variant>
      <vt:variant>
        <vt:i4>3932269</vt:i4>
      </vt:variant>
      <vt:variant>
        <vt:i4>30</vt:i4>
      </vt:variant>
      <vt:variant>
        <vt:i4>0</vt:i4>
      </vt:variant>
      <vt:variant>
        <vt:i4>5</vt:i4>
      </vt:variant>
      <vt:variant>
        <vt:lpwstr>consultantplus://offline/main?base=LAW;n=116659;fld=134;dst=986</vt:lpwstr>
      </vt:variant>
      <vt:variant>
        <vt:lpwstr/>
      </vt:variant>
      <vt:variant>
        <vt:i4>4063330</vt:i4>
      </vt:variant>
      <vt:variant>
        <vt:i4>27</vt:i4>
      </vt:variant>
      <vt:variant>
        <vt:i4>0</vt:i4>
      </vt:variant>
      <vt:variant>
        <vt:i4>5</vt:i4>
      </vt:variant>
      <vt:variant>
        <vt:lpwstr>consultantplus://offline/ref=FDE4EFBFD066029FFDBD3FBEDCFE6C3141EF3055531B06F7EB5905E9611C1926F42ED650D59589667CzEH</vt:lpwstr>
      </vt:variant>
      <vt:variant>
        <vt:lpwstr/>
      </vt:variant>
      <vt:variant>
        <vt:i4>5439490</vt:i4>
      </vt:variant>
      <vt:variant>
        <vt:i4>24</vt:i4>
      </vt:variant>
      <vt:variant>
        <vt:i4>0</vt:i4>
      </vt:variant>
      <vt:variant>
        <vt:i4>5</vt:i4>
      </vt:variant>
      <vt:variant>
        <vt:lpwstr/>
      </vt:variant>
      <vt:variant>
        <vt:lpwstr>Par2</vt:lpwstr>
      </vt:variant>
      <vt:variant>
        <vt:i4>4063342</vt:i4>
      </vt:variant>
      <vt:variant>
        <vt:i4>21</vt:i4>
      </vt:variant>
      <vt:variant>
        <vt:i4>0</vt:i4>
      </vt:variant>
      <vt:variant>
        <vt:i4>5</vt:i4>
      </vt:variant>
      <vt:variant>
        <vt:lpwstr>consultantplus://offline/ref=FDE4EFBFD066029FFDBD3FBEDCFE6C3141EF3055531B06F7EB5905E9611C1926F42ED650D5958A6F7CzAH</vt:lpwstr>
      </vt:variant>
      <vt:variant>
        <vt:lpwstr/>
      </vt:variant>
      <vt:variant>
        <vt:i4>3735650</vt:i4>
      </vt:variant>
      <vt:variant>
        <vt:i4>18</vt:i4>
      </vt:variant>
      <vt:variant>
        <vt:i4>0</vt:i4>
      </vt:variant>
      <vt:variant>
        <vt:i4>5</vt:i4>
      </vt:variant>
      <vt:variant>
        <vt:lpwstr>consultantplus://offline/main?base=LAW;n=113353;fld=134;dst=100189</vt:lpwstr>
      </vt:variant>
      <vt:variant>
        <vt:lpwstr/>
      </vt:variant>
      <vt:variant>
        <vt:i4>3145827</vt:i4>
      </vt:variant>
      <vt:variant>
        <vt:i4>15</vt:i4>
      </vt:variant>
      <vt:variant>
        <vt:i4>0</vt:i4>
      </vt:variant>
      <vt:variant>
        <vt:i4>5</vt:i4>
      </vt:variant>
      <vt:variant>
        <vt:lpwstr>consultantplus://offline/main?base=LAW;n=113353;fld=134;dst=100190</vt:lpwstr>
      </vt:variant>
      <vt:variant>
        <vt:lpwstr/>
      </vt:variant>
      <vt:variant>
        <vt:i4>3539043</vt:i4>
      </vt:variant>
      <vt:variant>
        <vt:i4>12</vt:i4>
      </vt:variant>
      <vt:variant>
        <vt:i4>0</vt:i4>
      </vt:variant>
      <vt:variant>
        <vt:i4>5</vt:i4>
      </vt:variant>
      <vt:variant>
        <vt:lpwstr>consultantplus://offline/main?base=LAW;n=116659;fld=134;dst=100163</vt:lpwstr>
      </vt:variant>
      <vt:variant>
        <vt:lpwstr/>
      </vt:variant>
      <vt:variant>
        <vt:i4>5242970</vt:i4>
      </vt:variant>
      <vt:variant>
        <vt:i4>9</vt:i4>
      </vt:variant>
      <vt:variant>
        <vt:i4>0</vt:i4>
      </vt:variant>
      <vt:variant>
        <vt:i4>5</vt:i4>
      </vt:variant>
      <vt:variant>
        <vt:lpwstr>consultantplus://offline/ref=86FB5F346710B07805FEFC40D20DABA4A02D809767CB0D58712F8C7965bCv0D</vt:lpwstr>
      </vt:variant>
      <vt:variant>
        <vt:lpwstr/>
      </vt:variant>
      <vt:variant>
        <vt:i4>7209023</vt:i4>
      </vt:variant>
      <vt:variant>
        <vt:i4>6</vt:i4>
      </vt:variant>
      <vt:variant>
        <vt:i4>0</vt:i4>
      </vt:variant>
      <vt:variant>
        <vt:i4>5</vt:i4>
      </vt:variant>
      <vt:variant>
        <vt:lpwstr>consultantplus://offline/ref=86FB5F346710B07805FEFC40D20DABA4A02D8C9961C00D58712F8C7965C05DC9E6153E75B23F3993b9vFD</vt:lpwstr>
      </vt:variant>
      <vt:variant>
        <vt:lpwstr/>
      </vt:variant>
      <vt:variant>
        <vt:i4>5242884</vt:i4>
      </vt:variant>
      <vt:variant>
        <vt:i4>3</vt:i4>
      </vt:variant>
      <vt:variant>
        <vt:i4>0</vt:i4>
      </vt:variant>
      <vt:variant>
        <vt:i4>5</vt:i4>
      </vt:variant>
      <vt:variant>
        <vt:lpwstr>consultantplus://offline/ref=86FB5F346710B07805FEFC40D20DABA4A02D8C986EC20D58712F8C7965bCv0D</vt:lpwstr>
      </vt:variant>
      <vt:variant>
        <vt:lpwstr/>
      </vt:variant>
      <vt:variant>
        <vt:i4>5242890</vt:i4>
      </vt:variant>
      <vt:variant>
        <vt:i4>0</vt:i4>
      </vt:variant>
      <vt:variant>
        <vt:i4>0</vt:i4>
      </vt:variant>
      <vt:variant>
        <vt:i4>5</vt:i4>
      </vt:variant>
      <vt:variant>
        <vt:lpwstr>consultantplus://offline/ref=86FB5F346710B07805FEFC40D20DABA4A02D8D976FC70D58712F8C7965bCv0D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omz1</dc:creator>
  <cp:lastModifiedBy>user</cp:lastModifiedBy>
  <cp:revision>6</cp:revision>
  <cp:lastPrinted>2016-02-20T06:54:00Z</cp:lastPrinted>
  <dcterms:created xsi:type="dcterms:W3CDTF">2016-02-10T08:07:00Z</dcterms:created>
  <dcterms:modified xsi:type="dcterms:W3CDTF">2016-02-24T03:37:00Z</dcterms:modified>
</cp:coreProperties>
</file>